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7C800" w14:textId="77777777" w:rsidR="0098670F" w:rsidRDefault="0098670F" w:rsidP="003C7618">
      <w:pPr>
        <w:spacing w:line="360" w:lineRule="auto"/>
        <w:jc w:val="center"/>
        <w:rPr>
          <w:rFonts w:ascii="Times" w:hAnsi="Times"/>
          <w:sz w:val="28"/>
          <w:szCs w:val="24"/>
        </w:rPr>
      </w:pPr>
    </w:p>
    <w:p w14:paraId="3D00A9DA" w14:textId="77777777" w:rsidR="0098670F" w:rsidRDefault="0098670F" w:rsidP="003C7618">
      <w:pPr>
        <w:spacing w:line="360" w:lineRule="auto"/>
        <w:jc w:val="center"/>
        <w:rPr>
          <w:rFonts w:ascii="Times" w:hAnsi="Times"/>
          <w:sz w:val="28"/>
          <w:szCs w:val="24"/>
        </w:rPr>
      </w:pPr>
    </w:p>
    <w:p w14:paraId="581CFE99" w14:textId="77777777" w:rsidR="003C7618" w:rsidRDefault="003C7618" w:rsidP="003C7618">
      <w:pPr>
        <w:spacing w:line="360" w:lineRule="auto"/>
        <w:jc w:val="center"/>
        <w:rPr>
          <w:rFonts w:ascii="Times" w:hAnsi="Times"/>
          <w:sz w:val="28"/>
          <w:szCs w:val="24"/>
        </w:rPr>
      </w:pPr>
      <w:r>
        <w:rPr>
          <w:rFonts w:ascii="Times" w:hAnsi="Times"/>
          <w:sz w:val="28"/>
          <w:szCs w:val="24"/>
        </w:rPr>
        <w:t>Rodolfo Signorini</w:t>
      </w:r>
    </w:p>
    <w:p w14:paraId="5D80E1CA" w14:textId="77777777" w:rsidR="0098670F" w:rsidRDefault="0098670F" w:rsidP="0098670F">
      <w:pPr>
        <w:spacing w:line="360" w:lineRule="auto"/>
        <w:rPr>
          <w:rFonts w:ascii="Times" w:hAnsi="Times"/>
          <w:sz w:val="28"/>
          <w:szCs w:val="24"/>
        </w:rPr>
      </w:pPr>
    </w:p>
    <w:p w14:paraId="6B60289E" w14:textId="77777777" w:rsidR="003C7618" w:rsidRDefault="003C7618" w:rsidP="003C7618">
      <w:pPr>
        <w:spacing w:line="360" w:lineRule="auto"/>
        <w:jc w:val="center"/>
        <w:rPr>
          <w:rFonts w:ascii="Times" w:hAnsi="Times"/>
          <w:sz w:val="28"/>
          <w:szCs w:val="24"/>
        </w:rPr>
      </w:pPr>
      <w:r>
        <w:rPr>
          <w:rFonts w:ascii="Times" w:hAnsi="Times"/>
          <w:sz w:val="28"/>
          <w:szCs w:val="24"/>
        </w:rPr>
        <w:t xml:space="preserve">IL CIELO IN PIAZZA </w:t>
      </w:r>
    </w:p>
    <w:p w14:paraId="0B93F90F" w14:textId="3462FB2B" w:rsidR="003C7618" w:rsidRDefault="003C7618" w:rsidP="0098670F">
      <w:pPr>
        <w:spacing w:line="360" w:lineRule="auto"/>
        <w:ind w:left="2832"/>
        <w:jc w:val="both"/>
        <w:rPr>
          <w:rFonts w:ascii="Times" w:hAnsi="Times"/>
          <w:sz w:val="28"/>
          <w:szCs w:val="18"/>
        </w:rPr>
      </w:pPr>
      <w:r>
        <w:rPr>
          <w:rFonts w:ascii="Times" w:hAnsi="Times"/>
          <w:i/>
          <w:sz w:val="28"/>
          <w:szCs w:val="24"/>
        </w:rPr>
        <w:t xml:space="preserve">   Il “nobilissimo h</w:t>
      </w:r>
      <w:r w:rsidRPr="003746E3">
        <w:rPr>
          <w:rFonts w:ascii="Times" w:hAnsi="Times"/>
          <w:i/>
          <w:sz w:val="28"/>
          <w:szCs w:val="24"/>
        </w:rPr>
        <w:t>orologio</w:t>
      </w:r>
      <w:r>
        <w:rPr>
          <w:rFonts w:ascii="Times" w:hAnsi="Times"/>
          <w:i/>
          <w:sz w:val="28"/>
          <w:szCs w:val="24"/>
        </w:rPr>
        <w:t>”</w:t>
      </w:r>
      <w:r w:rsidRPr="003746E3">
        <w:rPr>
          <w:rFonts w:ascii="Times" w:hAnsi="Times"/>
          <w:i/>
          <w:sz w:val="28"/>
          <w:szCs w:val="24"/>
        </w:rPr>
        <w:t xml:space="preserve">di </w:t>
      </w:r>
      <w:r>
        <w:rPr>
          <w:rFonts w:ascii="Times" w:hAnsi="Times"/>
          <w:i/>
          <w:sz w:val="28"/>
          <w:szCs w:val="24"/>
        </w:rPr>
        <w:t>Mantova</w:t>
      </w:r>
    </w:p>
    <w:p w14:paraId="544A72F7" w14:textId="77777777" w:rsidR="0098670F" w:rsidRPr="0098670F" w:rsidRDefault="0098670F" w:rsidP="0098670F">
      <w:pPr>
        <w:spacing w:line="360" w:lineRule="auto"/>
        <w:ind w:left="2832"/>
        <w:jc w:val="both"/>
        <w:rPr>
          <w:rFonts w:ascii="Times" w:hAnsi="Times"/>
          <w:sz w:val="28"/>
          <w:szCs w:val="18"/>
        </w:rPr>
      </w:pPr>
    </w:p>
    <w:p w14:paraId="46C6782F"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dir possiamo Mantova esser generata dal cielo e come amante et amorevol figlia hora esso cielo creato et di material materia fabricato tenirlo e nodrirlo in seno, altiera e superba che sola possiede quello che in altra parte de il mondo non se trova». Così scriveva fra l’altro Timoteo Orsini Bartholdi, il 20 maggio 1560, a Francesco Filòpono, l’umanista, giureconsulto, matematico e astronomo che tredici giorni prima gli aveva inviato la copia del proprio trattato sull’</w:t>
      </w:r>
      <w:r w:rsidRPr="003746E3">
        <w:rPr>
          <w:rFonts w:ascii="Times" w:hAnsi="Times"/>
          <w:i/>
          <w:sz w:val="28"/>
        </w:rPr>
        <w:t xml:space="preserve">eccellenza, parti e uso dell’horologio di Mantova </w:t>
      </w:r>
      <w:r w:rsidRPr="003746E3">
        <w:rPr>
          <w:rFonts w:ascii="Times" w:hAnsi="Times"/>
          <w:sz w:val="28"/>
        </w:rPr>
        <w:t>(conservato presso la Biblioteca Universitaria di Padova, ms 926, e, in copia ottocentesca, nella Biblioteca Comunale Teresiana di Mantova, ms 999 [HIV 12], la cui portentosa macchina, guastata «dall’ignorante presontione di quelli a’ quali apparteniva diffenderla e lodarla [...]», egli aveva saputo perfettamente ripristinare nelle sue mirabili funzioni. Al termine di tanta fatica, che gli aveva rivelata tutta la genialità di quella creazione astronomico-astrologica, non aveva saputo tacere al terzo duca di Mantova, Guglielmo Gonzaga, il proprio orgoglio d’essere riuscito nell’impresa, per cui poteva dichiarare a buon diritto: «Io son el pietoso Enea» (</w:t>
      </w:r>
      <w:r w:rsidRPr="003746E3">
        <w:rPr>
          <w:rFonts w:ascii="Times" w:hAnsi="Times"/>
          <w:i/>
          <w:sz w:val="28"/>
        </w:rPr>
        <w:t>En</w:t>
      </w:r>
      <w:r w:rsidRPr="003746E3">
        <w:rPr>
          <w:rFonts w:ascii="Times" w:hAnsi="Times"/>
          <w:sz w:val="28"/>
        </w:rPr>
        <w:t>. I 378). Infatti era stato in grado di correggere, regolare e rinnovare quel prodigio di meccanica, e da «morto» ch’esso era, l’aveva restituito alla vita. Dal suo ideatore quel complicato congegno era stato costruito «corottibile e non conosciuto», egli invece, con il suo trattato, l’aveva reso «perpetuo ed eterno».</w:t>
      </w:r>
    </w:p>
    <w:p w14:paraId="46FD84B5" w14:textId="094A8CD8" w:rsidR="003C7618" w:rsidRPr="00973DEF" w:rsidRDefault="003C7618" w:rsidP="003C7618">
      <w:pPr>
        <w:tabs>
          <w:tab w:val="right" w:pos="10080"/>
        </w:tabs>
        <w:spacing w:line="360" w:lineRule="auto"/>
        <w:jc w:val="both"/>
        <w:rPr>
          <w:rFonts w:ascii="Times" w:hAnsi="Times"/>
          <w:sz w:val="28"/>
        </w:rPr>
      </w:pPr>
      <w:r w:rsidRPr="003746E3">
        <w:rPr>
          <w:rFonts w:ascii="Times" w:hAnsi="Times"/>
          <w:sz w:val="28"/>
        </w:rPr>
        <w:t>Nel 1989 tanta macchina è sta</w:t>
      </w:r>
      <w:r w:rsidR="00877C81">
        <w:rPr>
          <w:rFonts w:ascii="Times" w:hAnsi="Times"/>
          <w:sz w:val="28"/>
        </w:rPr>
        <w:t>ta ricostruita da Alberto Gorla</w:t>
      </w:r>
      <w:r w:rsidRPr="003746E3">
        <w:rPr>
          <w:rFonts w:ascii="Times" w:hAnsi="Times"/>
          <w:sz w:val="28"/>
        </w:rPr>
        <w:t xml:space="preserve"> e</w:t>
      </w:r>
      <w:r w:rsidR="00877C81">
        <w:rPr>
          <w:rFonts w:ascii="Times" w:hAnsi="Times"/>
          <w:sz w:val="28"/>
        </w:rPr>
        <w:t>,</w:t>
      </w:r>
      <w:r w:rsidRPr="003746E3">
        <w:rPr>
          <w:rFonts w:ascii="Times" w:hAnsi="Times"/>
          <w:sz w:val="28"/>
        </w:rPr>
        <w:t xml:space="preserve"> con il ripristino dell’orologio di Bartolomeo Manfredi</w:t>
      </w:r>
      <w:r w:rsidR="00877C81">
        <w:rPr>
          <w:rFonts w:ascii="Times" w:hAnsi="Times"/>
          <w:sz w:val="28"/>
        </w:rPr>
        <w:t>,</w:t>
      </w:r>
      <w:r w:rsidRPr="003746E3">
        <w:rPr>
          <w:rFonts w:ascii="Times" w:hAnsi="Times"/>
          <w:sz w:val="28"/>
        </w:rPr>
        <w:t xml:space="preserve"> Mantova è tornata a riappropriarsi di quel cielo tolemaico che un tempo fu suo, e può nuovamente, per così dire, godere del privilegio celeste di conoscerne i mirabili «effetti» grazie a colui che introdusse l’arte </w:t>
      </w:r>
      <w:r w:rsidRPr="003746E3">
        <w:rPr>
          <w:rFonts w:ascii="Times" w:hAnsi="Times"/>
          <w:sz w:val="28"/>
        </w:rPr>
        <w:lastRenderedPageBreak/>
        <w:t>della stampa in Mantova (1471), il già ricordato giureconsulto e letterato mantovano Pietroadamo de’ Micheli. Egli ci ha infatti lasciato un’affascinante descrizione dell’orologio in un raro incunabolo databile dopo il dicembre del 1473 (probabilmente 1474) e conservato nella Biblioteca Civica «Angelo Mai» di Bergamo (segn. 5/35), nella Biblioteca Universitaria di Bologna [(segn.A.V.B.X. 11; errata la sequenza dei fascicoli, cc. 6r-27v (</w:t>
      </w:r>
      <w:r w:rsidRPr="003746E3">
        <w:rPr>
          <w:rFonts w:ascii="Times" w:hAnsi="Times"/>
          <w:i/>
          <w:sz w:val="28"/>
        </w:rPr>
        <w:t>recte</w:t>
      </w:r>
      <w:r w:rsidRPr="003746E3">
        <w:rPr>
          <w:rFonts w:ascii="Times" w:hAnsi="Times"/>
          <w:sz w:val="28"/>
        </w:rPr>
        <w:t xml:space="preserve"> 18r-39v); cc.28r-39r (</w:t>
      </w:r>
      <w:r w:rsidRPr="003746E3">
        <w:rPr>
          <w:rFonts w:ascii="Times" w:hAnsi="Times"/>
          <w:i/>
          <w:sz w:val="28"/>
        </w:rPr>
        <w:t>recte</w:t>
      </w:r>
      <w:r w:rsidRPr="003746E3">
        <w:rPr>
          <w:rFonts w:ascii="Times" w:hAnsi="Times"/>
          <w:sz w:val="28"/>
        </w:rPr>
        <w:t xml:space="preserve"> 6r-17r)], nella Biblioteca Nazionale Centrale  di Firenze (segn. E. 6.4.21) e nella Biblioteca Comunale Teresiana di Mantova (508), esemplare mutilo dell’introduzione e danneggiato particolarmente alle cc.17, 18, 33 e 34. </w:t>
      </w:r>
      <w:r>
        <w:rPr>
          <w:rFonts w:ascii="Times" w:hAnsi="Times"/>
          <w:sz w:val="28"/>
        </w:rPr>
        <w:t>Mario Equicola ha celebrato l’orologio come uno dei meriti del marchese Ludovico II Gonzaga, principe colto e mecenate (</w:t>
      </w:r>
      <w:r w:rsidRPr="008A3EF6">
        <w:rPr>
          <w:rFonts w:ascii="Times" w:hAnsi="Times"/>
          <w:i/>
          <w:sz w:val="28"/>
        </w:rPr>
        <w:t>Chronica di Mantua</w:t>
      </w:r>
      <w:r w:rsidR="008A3EF6">
        <w:rPr>
          <w:rFonts w:ascii="Times" w:hAnsi="Times"/>
          <w:sz w:val="28"/>
        </w:rPr>
        <w:t>,</w:t>
      </w:r>
      <w:r>
        <w:rPr>
          <w:rFonts w:ascii="Times" w:hAnsi="Times"/>
          <w:sz w:val="28"/>
        </w:rPr>
        <w:t xml:space="preserve"> 1521, pp. Siiiiv-[Svv] (278-280)</w:t>
      </w:r>
    </w:p>
    <w:p w14:paraId="06D8E13C" w14:textId="77777777" w:rsidR="003C7618" w:rsidRDefault="003C7618" w:rsidP="003C7618">
      <w:pPr>
        <w:tabs>
          <w:tab w:val="right" w:pos="10080"/>
        </w:tabs>
        <w:spacing w:line="360" w:lineRule="auto"/>
        <w:jc w:val="both"/>
        <w:rPr>
          <w:rFonts w:ascii="Times" w:hAnsi="Times"/>
          <w:sz w:val="28"/>
        </w:rPr>
      </w:pPr>
      <w:r>
        <w:rPr>
          <w:rFonts w:ascii="Times" w:hAnsi="Times"/>
          <w:sz w:val="28"/>
        </w:rPr>
        <w:tab/>
        <w:t xml:space="preserve">        </w:t>
      </w:r>
      <w:r w:rsidRPr="003746E3">
        <w:rPr>
          <w:rFonts w:ascii="Times" w:hAnsi="Times"/>
          <w:sz w:val="28"/>
        </w:rPr>
        <w:t>L’opera</w:t>
      </w:r>
      <w:r>
        <w:rPr>
          <w:rFonts w:ascii="Times" w:hAnsi="Times"/>
          <w:sz w:val="28"/>
        </w:rPr>
        <w:t xml:space="preserve"> d Pietroadamo</w:t>
      </w:r>
      <w:r w:rsidRPr="003746E3">
        <w:rPr>
          <w:rFonts w:ascii="Times" w:hAnsi="Times"/>
          <w:sz w:val="28"/>
        </w:rPr>
        <w:t xml:space="preserve"> fu ristampata, in testo facilitato, a Mantova, nel 1547, </w:t>
      </w:r>
    </w:p>
    <w:p w14:paraId="4945673B"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da Giacomo  Ruffinelli.</w:t>
      </w:r>
      <w:r>
        <w:rPr>
          <w:rFonts w:ascii="Times" w:hAnsi="Times"/>
          <w:sz w:val="28"/>
        </w:rPr>
        <w:t xml:space="preserve"> </w:t>
      </w:r>
      <w:r w:rsidRPr="003746E3">
        <w:rPr>
          <w:rFonts w:ascii="Times" w:hAnsi="Times"/>
          <w:sz w:val="28"/>
        </w:rPr>
        <w:t>La riedizione è priva dell’introduzione e della parte relativa alle «Regule de trouar furti», ma possiede il grande vantaggio di recare in frontespizio l’immagine del quadrante dell’orologio retto sulle spalle da Ercole.Alla destra dell’eroe è raffigurato un personaggio con un berretto coronato in capo. Potrebbe essere Atlante, il titano che fu costretto da Giove a sorreggere il cielo e che per breve tempo cedette quel compito ad Ercole. Ma, secondo una leggenda più tarda, Atlante sarebbe stato re della Mauritania. Un altro mito narra che Atlante avrebbe invece istruito Ercole nell’astrologia, per questo si dice che Ercole lo abbia temporaneamente alleggerito del peso del cielo (Diodoro Siculo, III 60 e IV, 27). La figura virile alla sinistra di Ercole, con un turbante orientale in capo, rappresentata nell’atto di reggere due libri con la mano sinistra e di osservare il cielo, potrebbe essere Claudio Tolomeo, colui che teorizzò il sistema geocentrico del cosmo e scrisse fra l’altro l’</w:t>
      </w:r>
      <w:r w:rsidRPr="003746E3">
        <w:rPr>
          <w:rFonts w:ascii="Times" w:hAnsi="Times"/>
          <w:i/>
          <w:sz w:val="28"/>
        </w:rPr>
        <w:t>Almagesto</w:t>
      </w:r>
      <w:r w:rsidRPr="003746E3">
        <w:rPr>
          <w:rFonts w:ascii="Times" w:hAnsi="Times"/>
          <w:sz w:val="28"/>
        </w:rPr>
        <w:t xml:space="preserve"> e il </w:t>
      </w:r>
      <w:r w:rsidRPr="003746E3">
        <w:rPr>
          <w:rFonts w:ascii="Times" w:hAnsi="Times"/>
          <w:i/>
          <w:sz w:val="28"/>
        </w:rPr>
        <w:t>Tetràbiblos (Previsioni Astrologiche)</w:t>
      </w:r>
      <w:r w:rsidRPr="003746E3">
        <w:rPr>
          <w:rFonts w:ascii="Times" w:hAnsi="Times"/>
          <w:sz w:val="28"/>
        </w:rPr>
        <w:t>, vissuto ad Alessandria d’Egitto nel II sec. d.C. La suddetta immagine ha costituito il modello per la recente ricostruzione dell’antico quadrante.</w:t>
      </w:r>
    </w:p>
    <w:p w14:paraId="06961143" w14:textId="77777777" w:rsidR="003C7618" w:rsidRDefault="003C7618" w:rsidP="003C7618">
      <w:pPr>
        <w:tabs>
          <w:tab w:val="right" w:pos="10080"/>
        </w:tabs>
        <w:spacing w:line="360" w:lineRule="auto"/>
        <w:jc w:val="both"/>
        <w:rPr>
          <w:rFonts w:ascii="Times" w:hAnsi="Times"/>
          <w:sz w:val="28"/>
        </w:rPr>
      </w:pPr>
    </w:p>
    <w:p w14:paraId="4620EE1D" w14:textId="77777777" w:rsidR="003C7618" w:rsidRPr="003746E3" w:rsidRDefault="003C7618" w:rsidP="003C7618">
      <w:pPr>
        <w:tabs>
          <w:tab w:val="right" w:pos="10080"/>
        </w:tabs>
        <w:spacing w:line="360" w:lineRule="auto"/>
        <w:jc w:val="both"/>
        <w:rPr>
          <w:rFonts w:ascii="Times" w:hAnsi="Times"/>
          <w:i/>
          <w:sz w:val="28"/>
        </w:rPr>
      </w:pPr>
      <w:r w:rsidRPr="003746E3">
        <w:rPr>
          <w:rFonts w:ascii="Times" w:hAnsi="Times"/>
          <w:i/>
          <w:sz w:val="28"/>
        </w:rPr>
        <w:t>Descrizione del quadrante antico</w:t>
      </w:r>
    </w:p>
    <w:p w14:paraId="785B9FE7" w14:textId="77777777" w:rsidR="003C7618" w:rsidRPr="003746E3" w:rsidRDefault="003C7618" w:rsidP="003C7618">
      <w:pPr>
        <w:tabs>
          <w:tab w:val="right" w:pos="10080"/>
        </w:tabs>
        <w:spacing w:line="360" w:lineRule="auto"/>
        <w:jc w:val="both"/>
        <w:rPr>
          <w:rFonts w:ascii="Times" w:hAnsi="Times"/>
          <w:sz w:val="28"/>
        </w:rPr>
      </w:pPr>
    </w:p>
    <w:p w14:paraId="6E126B28"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Nell’introduzione al suo libretto Pietroadamo indugia nella narrazione di sapore decameroniano di un proprio sogno. Sul far di un mattino gli parve di vedere Lombardia in forma di giardino, percorso da un rivo lungo e sinuoso, il Po. E le città lombarde erano donne, assise quali più, quali meno vicine al fiume. Mantova era la più bella e vestita di nuovo. Se ne stava sotto un lauro (simbolo della poesia virgiliana), seduta accanto allo sposo, il marchese Ludovico II, e fra loro erano solo continui sguardi, dolci e innamorati. La «bella donna» si tolse dal seno uno specchio donatole dal consorte e tale da consentire, a chiunque vi si specchiasse, di conoscere «molte cose future et presenti ad altri incognite». La «valorosa donna» chiese a Pietroadamo di rivelarle l’«occulta virtù» di quella «cara gioia», ed egli, dopo aver a lungo fissato lo specchio, vi scorse un volto umano, tutto dorato. E già stava per rispondere alla «cara donna» quando il sogno s’interruppe.Ma egli se ne ricordò bene il giorno che sulla torre di piazza fu scoperto l’orologio e nel disco raggiante del Sole ravvisò quel dorato volto umano che aveva contemplato nello specchio sognato. Così, non avendolo potuto fare dormendo, decise di soddisfare il desiderio della propria città da sveglio, scrivendo il suddetto libretto, esplicativo dell’ostensorio e dei suoi «effetti». È a questo punto che Pietroadamo, pieno di gratitudine nei confronti  del «liberalissimo» donatore di «sì cara gioia», non sa tacere un commosso elogio di Mantova e dei propri tempi privilegiati.</w:t>
      </w:r>
    </w:p>
    <w:p w14:paraId="53A5E2AE"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«O</w:t>
      </w:r>
      <w:r>
        <w:rPr>
          <w:rFonts w:ascii="Times" w:hAnsi="Times"/>
          <w:sz w:val="28"/>
        </w:rPr>
        <w:t xml:space="preserve"> </w:t>
      </w:r>
      <w:r w:rsidRPr="003746E3">
        <w:rPr>
          <w:rFonts w:ascii="Times" w:hAnsi="Times"/>
          <w:sz w:val="28"/>
        </w:rPr>
        <w:t>gloriosa et felicissima cità, sempre de spiriti gentil fecunda matre e antiquo albergo, qual sì retroso o de virtù svogliato in te si troverà, ch’el mirrabil effetto de così cara e pretiosa gemma intender non voglia? O felicissimi noi, ad questi tempi riservati!».</w:t>
      </w:r>
    </w:p>
    <w:p w14:paraId="1DF5FE83"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Facciamo osservare che, prima di concludere l’introduzione, Pietroadamo definisce «tripartito» il suo «libretto», ma la prima «particella», che doveva trattare di cosmologia, di geografia e di astrologia, non figura in nessuno degli esemplari da noi conosciuti.</w:t>
      </w:r>
    </w:p>
    <w:p w14:paraId="01319E24"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Rivolto verso Nord-Ovest (312° ca), l’orologio ha l’oriente a sinistra, verso la reggia del principe, e l’occidente in direzione dell’antico quartiere di San Giacomo, compreso fra le attuali vie Giuseppe Verdi e Domenico Fernelli, piazza Carlo d’Arco e viale Alberto Pitentino, corso Umberto I, via della Libertà e via Giovanni Chiassi. La chiesa di San Giacomo, che dava il nome al borgo, sorgeva presso il Rio e la porta Leona (già porta delle Quattro Porte), all’inizio dell’attuale corso Vittorio Emanuele II. Una tettoia di marmo (originale) ripara il quadrante, ch’era coronato di dodici tondi contenenti i ritratti di altrettanti (o tredici, dal momento che uno dei dipinti superstiti presenta due figure?) «famosi et doctissimi homini, quali in geometria, quali in arithmetica, quali in musica et quali in astrologia» (le Arti Liberali del Quadrivio), poiché se l’astrologia è la «madonna», le altre ne sono le «serve» indispensabili. Il più alto di quei tondi fu in seguito sacrificato per collocarvi il globo della Luna (mezzo nero e mezzo dorato), sormontato da una corona, recante ancora dipinti in nero i giorni lunari 6, 9, 12 e 15, e poche tracce di doratura.</w:t>
      </w:r>
    </w:p>
    <w:p w14:paraId="678C878B"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Più all’interno, incorniciata da una «festa dorata» (l’attuale festone costituito da un ramo d’alloro con le bacche dorate) si leggevano le ventiquattro ore dette «del vulgo» (cioè quelle computate da un tramonto all’altro), scritte in cifre romane, nere su fondo bianco. La I ora era segnata in occidente e via via, in senso orario, seguivano le altre, cosicché l’ora XXIIII finiva anch’essa in occidente, al di sopra della I ora. L’ora XVIII era tracciata in cima al quadrante, e la fine di quell’ora corrispondeva al mezzogiorno. Al punto opposto, il termine della VI ora corrispondeva alla mezzanotte. Va inoltre ricordato che mentre oggi si considera giorno il periodo di ventiquattro ore che va da una mezzanotte all’altra, allora il giorno andava da un tramonto all’altro o a circa mezz’ora dopo, al suono dell’Avemaria. La prima ora del nuovo giorno era dunque la prima ora di notte, e mutava con il graduale variare delle stagioni.</w:t>
      </w:r>
    </w:p>
    <w:p w14:paraId="1538CFBE"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Sulla fascia d’intonaco che circonda la cavità ricavata nello spessore del muro per sistemarvi i meccanismi astronomico-astrologici, collegati con i treni del tempo e della suoneria, collocati nella camera interna della torre, erano dipinte sul muro ventiquattro fasce, dodici bianche e dodici nere, corrispondenti alle ore diurne e notturne. Esse servivano per determinare quale dei sette pianeti (Saturno, Giove, Marte, Sole, Venere, Mercurio, Luna) fosse dominatore di una certa ora del dì o della notte. Le dodici fasce bianche erano divise da linee nere e numerate in nero, da oriente a occidente, in cifre arabe, da 1 a 12. Quelle nere erano divise da linee bianche e numerate in bianco, in cifre arabe, da occidente a oriente, da 1 a 12. Aggiunge il Filòpono che nelle fasce bianche d’inverno si ravvisavano le ore diurne e d’estate quelle notturne; nelle nere, d’estate si riconoscevano le ore diurne e d’inverno quelle notturne.</w:t>
      </w:r>
    </w:p>
    <w:p w14:paraId="3F866EB6"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Veniva quindi l’ostensorio, con i dodici segni zodiacali (Ariete, Toro, Gemelli, Cancro, Leone, Vergine, Bilancia, Scorpione, Sagittario, Capricorno, Acquario, Pesci), in rame, «fatti de relevo», ossia a sbalzo, «et dorati». Ogni segno recava sul bordo esterno trenta tratti, alternamente bianchi e neri, corrispondenti a 30°. Sporgevano dal bordo sei scudetti d’oro, uno ogni cinque gradi. Pertanto ogni segno dello zodiaco era irto di sei scudetti, e l’intera circonferenza zodiacale merlata di settantadue scudetti.Essi dovevano servire a coloro che, a causa dell’altezza dell’orologio, per difficoltà visive non potevano leggere i gradi. Fissato allo zodiaco, dal primo grado di Bilancia al trentesimo di Pesci, era un semicerchio azzurro, immagine dell’equatore celeste. Esso era segnato di trentasei punti d’oro, uno ogni 5° dei sei sottostanti segni zodiacali (Bilancia, Scorpione, Sagittario, Capricorno, Acquario, Pesci). La fascia dello zodiaco (assieme al semicerchio azzurro) ruotava in senso orario, da oriente a occidente e da occidente a oriente, compiendo un giro intero su se stessa in ventiquattro ore, avanzando tuttavia di poco più di 1° al giorno.</w:t>
      </w:r>
    </w:p>
    <w:p w14:paraId="235208EC"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Il volto aureolato del Sole, era collocato fra i giorni 15 e 16 della fascia dell’età della Luna. Un raggio più lungo saliva dal disco solare fino ai segni zodiacali ad indicare in quale segno e in quale grado del medesimo si trovava il luminare diurno.</w:t>
      </w:r>
    </w:p>
    <w:p w14:paraId="1D2D002E"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La fascia dell’età della Luna, tutta radiante anch’essa, era divisa in dieci parti da liste d’oro e numerata in cifre arabe e in senso antiorario, di tre in tre, fino a 27. Nella decima ed ultima parte era scritto 29 (1/2). Il </w:t>
      </w:r>
      <w:r w:rsidRPr="003746E3">
        <w:rPr>
          <w:rFonts w:ascii="Times" w:hAnsi="Times"/>
          <w:i/>
          <w:sz w:val="28"/>
        </w:rPr>
        <w:t>mese sinodico</w:t>
      </w:r>
      <w:r w:rsidRPr="003746E3">
        <w:rPr>
          <w:rFonts w:ascii="Times" w:hAnsi="Times"/>
          <w:sz w:val="28"/>
        </w:rPr>
        <w:t xml:space="preserve"> (il periodo compreso fra due Lune Nuove, ossia il tempo impiegato dalla Luna per compiere il suo giro di 360° e tornare al punto di partenza rispetto al Sole e alla Terra) è infatti mediamente di 29 g 12 h 44’. Ognuna delle prime nove parti corrispondeva a tre giorni, la decima a due giorni e mezzo; per questo tutte erano divise al loro interno da due punti d’oro. Prendiamo, per intenderci, la parte segnata 3. Lo spazio compreso fra la prima lista d’oro e il primo punto d’oro equivale al giorno 1; lo spazio compreso fra i due punti d’oro rappresenta il giorno 2; lo spazio compreso fra il secondo punto d’oro e la seconda lista d’oro corrisponde al giorno 3, e così di seguito.</w:t>
      </w:r>
    </w:p>
    <w:p w14:paraId="626CB243"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Il disco centrale era occupato dalla figura di Latona, madre di Selene e di Apollo ossia della Luna e del Sole. Sopra di essa era scritto il nome: </w:t>
      </w:r>
      <w:r w:rsidRPr="003746E3">
        <w:rPr>
          <w:rFonts w:ascii="Times" w:hAnsi="Times"/>
          <w:i/>
          <w:sz w:val="28"/>
        </w:rPr>
        <w:t>Latona.</w:t>
      </w:r>
      <w:r w:rsidRPr="003746E3">
        <w:rPr>
          <w:rFonts w:ascii="Times" w:hAnsi="Times"/>
          <w:sz w:val="28"/>
        </w:rPr>
        <w:t xml:space="preserve"> Sul capo le brillava dorato il crescente lunare (il primo spicchio di Luna). Adagiato alla sua destra un cerbiatto (?) le rivolgeva il muso. Ella stava seduta, con le braccia aperte. Con una freccia che teneva nella mano sinistra indicava il disco della Luna che, secondo il succedersi delle fasi lunari, di volta in volta imbiancava o anneriva. Al disco della Luna era unito un raggio dorato che si prolungava fino ai gradi dei segni zodiacali a indicare così in quale segno e a quale grado del medesimo si trovava il pianeta. Con la mano destra Latona mostrava sulla corona dell’età della Luna in quale giorno del suo ciclo si trovava il luminare notturno. Assieme allo Zodiaco, al disco del Sole e alla fascia dell’età della Luna la dea compiva un intero giro su se stessa in senso orario circa in ventiquattro ore, mentre il raggio connesso con il disco lunare e Latona stessa si spostavano lungo lo zodiaco, in senso antiorario (secondo la sequenza dei giorni lunari), circa 13° al giorno.</w:t>
      </w:r>
    </w:p>
    <w:p w14:paraId="7EFF8E1A"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I punti cardinali dell’orologio erano: a oriente, l’angolo orientale o Ascendente o prima Casa (dove confinano la prima fascia bianca e la dodicesima fascia nera); a occidente, l’angolo occidentale o Discendente o settima Casa (dove confinano la dodicesima fascia bianca e la prima fascia nera); a meridione, il Mezzo Cielo (</w:t>
      </w:r>
      <w:r w:rsidRPr="003746E3">
        <w:rPr>
          <w:rFonts w:ascii="Times" w:hAnsi="Times"/>
          <w:i/>
          <w:sz w:val="28"/>
        </w:rPr>
        <w:t>Medium Coeli</w:t>
      </w:r>
      <w:r w:rsidRPr="003746E3">
        <w:rPr>
          <w:rFonts w:ascii="Times" w:hAnsi="Times"/>
          <w:sz w:val="28"/>
        </w:rPr>
        <w:t>) o decima Casa (sulla verticale della linea divisoria dell’ora XVIII dall’ora XIX); a settentrione, l’Imo Cielo (</w:t>
      </w:r>
      <w:r w:rsidRPr="003746E3">
        <w:rPr>
          <w:rFonts w:ascii="Times" w:hAnsi="Times"/>
          <w:i/>
          <w:sz w:val="28"/>
        </w:rPr>
        <w:t>Imum Coeli</w:t>
      </w:r>
      <w:r w:rsidRPr="003746E3">
        <w:rPr>
          <w:rFonts w:ascii="Times" w:hAnsi="Times"/>
          <w:sz w:val="28"/>
        </w:rPr>
        <w:t>) o angolo della Terra o di mezzanotte o quarta Casa (sulla verticale della linea divisoria dell’ora VI dall’ora VII).</w:t>
      </w:r>
    </w:p>
    <w:p w14:paraId="2CFB6C83" w14:textId="77777777" w:rsidR="003C7618" w:rsidRPr="003746E3" w:rsidRDefault="003C7618" w:rsidP="003C7618">
      <w:pPr>
        <w:tabs>
          <w:tab w:val="right" w:pos="10080"/>
        </w:tabs>
        <w:spacing w:line="360" w:lineRule="auto"/>
        <w:jc w:val="both"/>
        <w:rPr>
          <w:rFonts w:ascii="Times" w:hAnsi="Times"/>
          <w:sz w:val="28"/>
        </w:rPr>
      </w:pPr>
    </w:p>
    <w:p w14:paraId="447EBB2D" w14:textId="77777777" w:rsidR="003C7618" w:rsidRPr="003746E3" w:rsidRDefault="003C7618" w:rsidP="003C7618">
      <w:pPr>
        <w:tabs>
          <w:tab w:val="right" w:pos="10080"/>
        </w:tabs>
        <w:spacing w:line="360" w:lineRule="auto"/>
        <w:jc w:val="both"/>
        <w:rPr>
          <w:rFonts w:ascii="Times" w:hAnsi="Times"/>
          <w:i/>
          <w:sz w:val="28"/>
        </w:rPr>
      </w:pPr>
      <w:r w:rsidRPr="003746E3">
        <w:rPr>
          <w:rFonts w:ascii="Times" w:hAnsi="Times"/>
          <w:i/>
          <w:sz w:val="28"/>
        </w:rPr>
        <w:t>Gli «effetti» dell’orologio</w:t>
      </w:r>
    </w:p>
    <w:p w14:paraId="4CDF822B" w14:textId="77777777" w:rsidR="003C7618" w:rsidRPr="003746E3" w:rsidRDefault="003C7618" w:rsidP="003C7618">
      <w:pPr>
        <w:tabs>
          <w:tab w:val="right" w:pos="10080"/>
        </w:tabs>
        <w:spacing w:line="360" w:lineRule="auto"/>
        <w:jc w:val="both"/>
        <w:rPr>
          <w:rFonts w:ascii="Times" w:hAnsi="Times"/>
          <w:sz w:val="28"/>
        </w:rPr>
      </w:pPr>
    </w:p>
    <w:p w14:paraId="359176C6"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L’orologio aveva otto «effetti», scrive Pietroadamo (ma dodici ne elenca il Filòpono):</w:t>
      </w:r>
    </w:p>
    <w:p w14:paraId="28866AE3"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I) «El primo è di sapere quante hore sono secundo el vulgo, cioè quante hore son passate doppo el tramontar del Sole»;</w:t>
      </w:r>
    </w:p>
    <w:p w14:paraId="47BF61F4"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II) «El secundo serà di sapere, anci, vedere continuamente in quale signo [zodiacale] et in qual grado serà il Sole»;</w:t>
      </w:r>
    </w:p>
    <w:p w14:paraId="141D9F2A"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III</w:t>
      </w:r>
      <w:r>
        <w:rPr>
          <w:rFonts w:ascii="Times" w:hAnsi="Times"/>
          <w:sz w:val="28"/>
        </w:rPr>
        <w:t>)</w:t>
      </w:r>
      <w:r w:rsidRPr="003746E3">
        <w:rPr>
          <w:rFonts w:ascii="Times" w:hAnsi="Times"/>
          <w:sz w:val="28"/>
        </w:rPr>
        <w:t xml:space="preserve"> «El terzo serà di sapere et vedere similmente in qual signo et grado serà continuamente la Luna et quanti zorni haverà et quanta se vederà, cioè se la serà rotunda o meza, piena o vòta, et in qual parte serà, cioè in oriente o in occidente, et quando la se farà [Luna Nuova] et quando la darà volta [Luna Piena], cioè quando la serà in coniunctione [con il Sole] et quando in oppositione [al Sole], et quando serà in quadratura [I quarto, quando la distanza angolare del Sole dalla Luna è di 90°] o mezza quadratura [quando la distanza angolare è di 45°], o in aspetto sextile [quando il Sole e la Luna distano fra loro della sesta parte dello zodiaco, ossia di 60°] o trigono [quando i due astri distano fra loro di 120°], col Sole dextro [a destra] o sinistro [a sinistra]»;</w:t>
      </w:r>
    </w:p>
    <w:p w14:paraId="4F6FD9B6"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IV) «El quarto effetto serà di sapere li quatro anguli del cielo [i punti cardinali], cioè qual signo [zodiacale] et qual grado serà in Ascendente, o ver in oriente; qual serà in Mezo Cielo [il </w:t>
      </w:r>
      <w:r w:rsidRPr="003746E3">
        <w:rPr>
          <w:rFonts w:ascii="Times" w:hAnsi="Times"/>
          <w:i/>
          <w:sz w:val="28"/>
        </w:rPr>
        <w:t xml:space="preserve">Medium Coeli </w:t>
      </w:r>
      <w:r w:rsidRPr="003746E3">
        <w:rPr>
          <w:rFonts w:ascii="Times" w:hAnsi="Times"/>
          <w:sz w:val="28"/>
        </w:rPr>
        <w:t>è il punto d’incontro fra il meridiano locale (quindi di Mantova) con la circonferenza tracciata dal Sole nel suo apparente motto attorno alla Terra (eclittica).Esso si trova a meridione (ossia sulla sommità del quadrante) ed è il punto più alto sullo zodiaco occupato dal Sole a mezzogiorno]; qual serà in occidente [Discendente] et qual serà in Meza Notte, o ver angulo de la Terra [l’</w:t>
      </w:r>
      <w:r w:rsidRPr="003746E3">
        <w:rPr>
          <w:rFonts w:ascii="Times" w:hAnsi="Times"/>
          <w:i/>
          <w:sz w:val="28"/>
        </w:rPr>
        <w:t>Imum Coeli</w:t>
      </w:r>
      <w:r w:rsidRPr="003746E3">
        <w:rPr>
          <w:rFonts w:ascii="Times" w:hAnsi="Times"/>
          <w:sz w:val="28"/>
        </w:rPr>
        <w:t xml:space="preserve"> indica il settentrione e si trova al punto opposto del </w:t>
      </w:r>
      <w:r w:rsidRPr="003746E3">
        <w:rPr>
          <w:rFonts w:ascii="Times" w:hAnsi="Times"/>
          <w:i/>
          <w:sz w:val="28"/>
        </w:rPr>
        <w:t>Medium Coeli</w:t>
      </w:r>
      <w:r w:rsidRPr="003746E3">
        <w:rPr>
          <w:rFonts w:ascii="Times" w:hAnsi="Times"/>
          <w:sz w:val="28"/>
        </w:rPr>
        <w:t>]»;</w:t>
      </w:r>
    </w:p>
    <w:p w14:paraId="10FFF196"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V) «El quinto effetto è di sapere le hore dî sette pianeti, cioè qual pianeta regna qualunque hora, perché sempre regna mo un pianeta, mo un altro [...]»;</w:t>
      </w:r>
    </w:p>
    <w:p w14:paraId="45E3D27F"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VI) «El sexto effetto è di sapere le hore particulari de’ Mantuani, cioè la campana del dì [mattutino, ovvero l’Avemaria del mattino, che si suonava con la squilla, la campana più piccola del campanile], l’Offitiala da matina [si suonava al sorgere del Sole], Terza [si suonava a metà mattina], Nona [si suonava a mezzodì], Offitiala da mezzodì [si suonava un’ora dopo il mezzogiorno] et meza notte [notturno (?)], cioè ad qual hora sona ciascuna de loro [...]»;</w:t>
      </w:r>
    </w:p>
    <w:p w14:paraId="500F2528"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VII) El septimo effetto è di sapere le ore dî astrologi, cioè quante hore siano passate doppo el mezo dì, secundo el qual modo ozidì se usa per tutta la Alemagna, dove, quando egli è precisamente mezo dì, alora sonano vintiquatro hore»;</w:t>
      </w:r>
    </w:p>
    <w:p w14:paraId="70115342"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VIII) «L’octavo et ultimo effetto è di sapere continuamente quanto sia longo el dì et la note da ogni tempo».</w:t>
      </w:r>
    </w:p>
    <w:p w14:paraId="63B4021C"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Per la l</w:t>
      </w:r>
      <w:r>
        <w:rPr>
          <w:rFonts w:ascii="Times" w:hAnsi="Times"/>
          <w:sz w:val="28"/>
        </w:rPr>
        <w:t>ettura degli «effetti» si faceva</w:t>
      </w:r>
      <w:r w:rsidRPr="003746E3">
        <w:rPr>
          <w:rFonts w:ascii="Times" w:hAnsi="Times"/>
          <w:sz w:val="28"/>
        </w:rPr>
        <w:t xml:space="preserve"> sempre riferimento al disco del Sole, al di sotto del quale ruota lo Zodiaco.</w:t>
      </w:r>
    </w:p>
    <w:p w14:paraId="0BC1E52F" w14:textId="77777777" w:rsidR="003C7618" w:rsidRPr="003746E3" w:rsidRDefault="003C7618" w:rsidP="003C7618">
      <w:pPr>
        <w:tabs>
          <w:tab w:val="right" w:pos="10080"/>
        </w:tabs>
        <w:spacing w:line="360" w:lineRule="auto"/>
        <w:jc w:val="both"/>
        <w:rPr>
          <w:rFonts w:ascii="Times" w:hAnsi="Times"/>
          <w:sz w:val="28"/>
        </w:rPr>
      </w:pPr>
    </w:p>
    <w:p w14:paraId="2881FCF7" w14:textId="77777777" w:rsidR="003C7618" w:rsidRPr="003746E3" w:rsidRDefault="003C7618" w:rsidP="003C7618">
      <w:pPr>
        <w:tabs>
          <w:tab w:val="right" w:pos="10080"/>
        </w:tabs>
        <w:spacing w:line="360" w:lineRule="auto"/>
        <w:jc w:val="center"/>
        <w:rPr>
          <w:rFonts w:ascii="Times" w:hAnsi="Times"/>
          <w:sz w:val="28"/>
        </w:rPr>
      </w:pPr>
      <w:r w:rsidRPr="003746E3">
        <w:rPr>
          <w:rFonts w:ascii="Times" w:hAnsi="Times"/>
          <w:sz w:val="28"/>
        </w:rPr>
        <w:t>* * *</w:t>
      </w:r>
    </w:p>
    <w:p w14:paraId="1DD24EBF" w14:textId="77777777" w:rsidR="003C7618" w:rsidRPr="003746E3" w:rsidRDefault="003C7618" w:rsidP="003C7618">
      <w:pPr>
        <w:tabs>
          <w:tab w:val="right" w:pos="10080"/>
        </w:tabs>
        <w:spacing w:line="360" w:lineRule="auto"/>
        <w:jc w:val="both"/>
        <w:rPr>
          <w:rFonts w:ascii="Times" w:hAnsi="Times"/>
          <w:sz w:val="28"/>
        </w:rPr>
      </w:pPr>
    </w:p>
    <w:p w14:paraId="2823C603" w14:textId="216998FE"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Molti altri, interessantissimi responsi dava l’orologio, relativi a diverse attività umane, dall’agricoltura all’artigianato, dalla mercatura alla medicina; ma per questo si veda il testo di Pietroadamo de’ Micheli riportato </w:t>
      </w:r>
      <w:r w:rsidR="00716F57">
        <w:rPr>
          <w:rFonts w:ascii="Times" w:hAnsi="Times"/>
          <w:sz w:val="28"/>
        </w:rPr>
        <w:t>qui di seguito</w:t>
      </w:r>
      <w:r w:rsidRPr="003746E3">
        <w:rPr>
          <w:rFonts w:ascii="Times" w:hAnsi="Times"/>
          <w:sz w:val="28"/>
        </w:rPr>
        <w:t>.</w:t>
      </w:r>
      <w:r>
        <w:rPr>
          <w:rFonts w:ascii="Times" w:hAnsi="Times"/>
          <w:sz w:val="28"/>
        </w:rPr>
        <w:t xml:space="preserve"> </w:t>
      </w:r>
      <w:r w:rsidRPr="003746E3">
        <w:rPr>
          <w:rFonts w:ascii="Times" w:hAnsi="Times"/>
          <w:sz w:val="28"/>
        </w:rPr>
        <w:t xml:space="preserve">Tuttavia, prima di concludere non </w:t>
      </w:r>
      <w:r w:rsidR="00344C1B">
        <w:rPr>
          <w:rFonts w:ascii="Times" w:hAnsi="Times"/>
          <w:sz w:val="28"/>
        </w:rPr>
        <w:t>vorremmo tacere un altro, sorprendente</w:t>
      </w:r>
      <w:r w:rsidRPr="003746E3">
        <w:rPr>
          <w:rFonts w:ascii="Times" w:hAnsi="Times"/>
          <w:sz w:val="28"/>
        </w:rPr>
        <w:t xml:space="preserve"> «effetto» di quest’orologio: esso consentiva anche di scovare i ladri e, a volte, di recuperare la refurtiva. Pietroadamo produce numerosi esempi in proposito. Qui basti il seguente, per cui l’autore cita l’autorità di Haly Halbohazen, che scrisse sull’argomento al capitolo 34 (</w:t>
      </w:r>
      <w:r w:rsidRPr="003746E3">
        <w:rPr>
          <w:rFonts w:ascii="Times" w:hAnsi="Times"/>
          <w:i/>
          <w:sz w:val="28"/>
        </w:rPr>
        <w:t>In latrone et furto</w:t>
      </w:r>
      <w:r w:rsidRPr="003746E3">
        <w:rPr>
          <w:rFonts w:ascii="Times" w:hAnsi="Times"/>
          <w:sz w:val="28"/>
        </w:rPr>
        <w:t xml:space="preserve">) del </w:t>
      </w:r>
      <w:r w:rsidRPr="003746E3">
        <w:rPr>
          <w:rFonts w:ascii="Times" w:hAnsi="Times"/>
          <w:i/>
          <w:sz w:val="28"/>
        </w:rPr>
        <w:t>Liber in iudiciis stellarum</w:t>
      </w:r>
      <w:r w:rsidRPr="003746E3">
        <w:rPr>
          <w:rFonts w:ascii="Times" w:hAnsi="Times"/>
          <w:sz w:val="28"/>
        </w:rPr>
        <w:t>:</w:t>
      </w:r>
    </w:p>
    <w:p w14:paraId="7F7025A5"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«Dice Ha</w:t>
      </w:r>
      <w:r w:rsidRPr="003746E3">
        <w:rPr>
          <w:rFonts w:ascii="Times" w:hAnsi="Times"/>
          <w:spacing w:val="20"/>
          <w:sz w:val="28"/>
        </w:rPr>
        <w:t>l</w:t>
      </w:r>
      <w:r w:rsidRPr="003746E3">
        <w:rPr>
          <w:rFonts w:ascii="Times" w:hAnsi="Times"/>
          <w:sz w:val="28"/>
        </w:rPr>
        <w:t>y</w:t>
      </w:r>
      <w:r>
        <w:rPr>
          <w:rFonts w:ascii="Times" w:hAnsi="Times"/>
          <w:sz w:val="28"/>
        </w:rPr>
        <w:t>’</w:t>
      </w:r>
      <w:r w:rsidRPr="003746E3">
        <w:rPr>
          <w:rFonts w:ascii="Times" w:hAnsi="Times"/>
          <w:sz w:val="28"/>
        </w:rPr>
        <w:t xml:space="preserve"> che secundo ch’el Sole è in signo orientale, occidentale, meridionale o setentrionale, così la casa del latro è verso oriente, occidente, mezo dì o setentrione, guardando dal loco dove è fatto el furto. Et così, secundo el signo nel qual è la Luna, così a quella parte guarda la porta del latro, et secundo che la Luna è grande o picola, cioè piena o vòta, così la porta è grande o picola».</w:t>
      </w:r>
    </w:p>
    <w:p w14:paraId="0C6132DD"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Dopo il ripristino compiuto dal Filòpono tanta macchina tornò a guastarsi e, scrisse il Davari, fu nuovamente accomodata nel 1593. In sèguito il congegno dovette nuovamente deteriorarsi, al punto che (cito ancora il Davari), «nel 1722, per le difficoltà di trovare un artefice atto a restituirlo nelle sue primitive condizioni, si pensò di limitare il meccanismo all’attuale movimento delle ore e dei minuti [...]».</w:t>
      </w:r>
    </w:p>
    <w:p w14:paraId="07E90EF2" w14:textId="77777777" w:rsidR="003C7618" w:rsidRPr="003746E3" w:rsidRDefault="003C7618" w:rsidP="003C7618">
      <w:pPr>
        <w:tabs>
          <w:tab w:val="right" w:pos="10080"/>
        </w:tabs>
        <w:spacing w:line="360" w:lineRule="auto"/>
        <w:jc w:val="both"/>
        <w:rPr>
          <w:rFonts w:ascii="Times" w:hAnsi="Times"/>
          <w:sz w:val="28"/>
        </w:rPr>
      </w:pPr>
    </w:p>
    <w:p w14:paraId="12EF1868" w14:textId="77777777" w:rsidR="003C7618" w:rsidRPr="003746E3" w:rsidRDefault="003C7618" w:rsidP="003C7618">
      <w:pPr>
        <w:tabs>
          <w:tab w:val="right" w:pos="10080"/>
        </w:tabs>
        <w:spacing w:line="360" w:lineRule="auto"/>
        <w:jc w:val="center"/>
        <w:rPr>
          <w:rFonts w:ascii="Times" w:hAnsi="Times"/>
          <w:sz w:val="28"/>
        </w:rPr>
      </w:pPr>
      <w:r w:rsidRPr="003746E3">
        <w:rPr>
          <w:rFonts w:ascii="Times" w:hAnsi="Times"/>
          <w:sz w:val="28"/>
        </w:rPr>
        <w:t>* * *</w:t>
      </w:r>
    </w:p>
    <w:p w14:paraId="798813FC" w14:textId="77777777" w:rsidR="003C7618" w:rsidRPr="003746E3" w:rsidRDefault="003C7618" w:rsidP="003C7618">
      <w:pPr>
        <w:tabs>
          <w:tab w:val="right" w:pos="10080"/>
        </w:tabs>
        <w:spacing w:line="360" w:lineRule="auto"/>
        <w:jc w:val="both"/>
        <w:rPr>
          <w:rFonts w:ascii="Times" w:hAnsi="Times"/>
          <w:sz w:val="28"/>
        </w:rPr>
      </w:pPr>
    </w:p>
    <w:p w14:paraId="7473B250"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Con la riattivazione dell’antico orologio del Manfredi (25 ottobre 1989), grazie all’impegno del sindaco Vladimiro Bertazzoni, al generoso mecenatismo della Cassa di Risparmio di Verona Vicenza Belluno e Ancona, e alla geniale maestria di Alberto Gorla, che coniuga in sé il talento del fabbro e la passione dell’orologiaio-astronomo, è stata compiuta un’opera culturale altamente civile e di portata storica. L’antica campana del 1296, oggi confinata in luogo del tutto improprio, aperto all’aria e all’incuria dei passanti, ai piedi della scala d’accesso al Palazzo delle Ragione, primo vano a sinistra (mentre merita una collocazione degna della sua antichità e del suo valore storico e documentario), è stata sostituita da una nuova eseguita dalla ditta Capanni di Castelnuovo ne’ Monti (Reggio Emilia). Tutti i lavori (compreso il restauro della statua in cotto della Vergine Immacolata del 1639) sono stati seguiti, per conto della Soprintendenza, dall’arch. Roberto Soggia e dal dott. Franco Negrini, per il Comune, dall’ing.Marzio Malaguti. Ma nulla di tutto questo sarebbe stato possibile senza le preziose testimonianze documentarie lasciateci dal Filòpono e dal </w:t>
      </w:r>
      <w:r w:rsidRPr="003746E3">
        <w:rPr>
          <w:rFonts w:ascii="Times" w:hAnsi="Times"/>
          <w:caps/>
          <w:sz w:val="28"/>
        </w:rPr>
        <w:t>d</w:t>
      </w:r>
      <w:r w:rsidRPr="003746E3">
        <w:rPr>
          <w:rFonts w:ascii="Times" w:hAnsi="Times"/>
          <w:sz w:val="28"/>
        </w:rPr>
        <w:t>e’ Micheli, che così concludeva il suo trattato:</w:t>
      </w:r>
    </w:p>
    <w:p w14:paraId="158CAC5D"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«Usa adonque discretamente queste regulette, tutte ellette e d’oro, ch’io ti ho datte, secundo el modo soprascritto, le quali, son certissimo, ti seranno di grandissima utilità e piacere, et lauda sempre il summo e glorioso Idio, che così alta e sublime scientia ha revellata a l’homo». Parole che, in verità, contrastano con i seguenti versi dello stesso Pietroadamo (conservati presso la Biblioteca Nazionale Centrale di Firenze, ms Magliabechiano II IV 723, c.74r), scritti «contra quelli che vogliano predire le cose future», in cui si dichiara l’inutilità dell’astrologia, dal momento che i progetti umani non s’accordano mai con la volontà divina. Il sonetto fu composto fra il 5 giugno 1477 (data della morte in battaglia di Carlo, </w:t>
      </w:r>
      <w:r w:rsidRPr="003746E3">
        <w:rPr>
          <w:rFonts w:ascii="Times" w:hAnsi="Times"/>
          <w:i/>
          <w:sz w:val="28"/>
        </w:rPr>
        <w:t>il Temerario</w:t>
      </w:r>
      <w:r w:rsidRPr="003746E3">
        <w:rPr>
          <w:rFonts w:ascii="Times" w:hAnsi="Times"/>
          <w:sz w:val="28"/>
        </w:rPr>
        <w:t>, duca di Borgogna, qui menzionato assieme a Galeazzo Maria Sforza, ucciso il 26</w:t>
      </w:r>
      <w:r>
        <w:rPr>
          <w:rFonts w:ascii="Times" w:hAnsi="Times"/>
          <w:sz w:val="28"/>
        </w:rPr>
        <w:t xml:space="preserve"> </w:t>
      </w:r>
      <w:r w:rsidRPr="003746E3">
        <w:rPr>
          <w:rFonts w:ascii="Times" w:hAnsi="Times"/>
          <w:sz w:val="28"/>
        </w:rPr>
        <w:t>dicembre 1476) e il 15 (o 14?) agosto 1481, giorno dell’assassinio del De’ Micheli:</w:t>
      </w:r>
    </w:p>
    <w:p w14:paraId="50BD24A8" w14:textId="77777777" w:rsidR="003C7618" w:rsidRPr="003746E3" w:rsidRDefault="003C7618" w:rsidP="003C7618">
      <w:pPr>
        <w:tabs>
          <w:tab w:val="right" w:pos="10080"/>
        </w:tabs>
        <w:jc w:val="both"/>
        <w:rPr>
          <w:rFonts w:ascii="Times" w:hAnsi="Times"/>
          <w:sz w:val="28"/>
          <w:szCs w:val="18"/>
        </w:rPr>
      </w:pPr>
    </w:p>
    <w:p w14:paraId="033415B4" w14:textId="77777777" w:rsidR="003C7618" w:rsidRPr="003746E3" w:rsidRDefault="003C7618" w:rsidP="003C7618">
      <w:pPr>
        <w:tabs>
          <w:tab w:val="right" w:pos="10080"/>
        </w:tabs>
        <w:ind w:left="340"/>
        <w:jc w:val="both"/>
        <w:rPr>
          <w:rFonts w:ascii="Times" w:hAnsi="Times"/>
          <w:sz w:val="28"/>
          <w:szCs w:val="18"/>
        </w:rPr>
      </w:pPr>
      <w:r w:rsidRPr="003746E3">
        <w:rPr>
          <w:rFonts w:ascii="Times" w:hAnsi="Times"/>
          <w:sz w:val="28"/>
          <w:szCs w:val="18"/>
        </w:rPr>
        <w:t>Termina l’homo et tucto il mondo parte.</w:t>
      </w:r>
    </w:p>
    <w:p w14:paraId="0031579C"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O insensata cura, o cechi ingegni!</w:t>
      </w:r>
    </w:p>
    <w:p w14:paraId="7FFABE82"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Et prophetiza, per veder nei segni</w:t>
      </w:r>
    </w:p>
    <w:p w14:paraId="516B72F6"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Iove benigno e ’l furibundo Marte.</w:t>
      </w:r>
    </w:p>
    <w:p w14:paraId="22262D0C" w14:textId="77777777" w:rsidR="003C7618" w:rsidRPr="003746E3" w:rsidRDefault="003C7618" w:rsidP="003C7618">
      <w:pPr>
        <w:tabs>
          <w:tab w:val="right" w:pos="10080"/>
        </w:tabs>
        <w:ind w:left="340"/>
        <w:jc w:val="both"/>
        <w:rPr>
          <w:rFonts w:ascii="Times" w:hAnsi="Times"/>
          <w:sz w:val="28"/>
          <w:szCs w:val="18"/>
        </w:rPr>
      </w:pPr>
      <w:r w:rsidRPr="003746E3">
        <w:rPr>
          <w:rFonts w:ascii="Times" w:hAnsi="Times"/>
          <w:sz w:val="28"/>
          <w:szCs w:val="18"/>
        </w:rPr>
        <w:t>Ma Dio ne ride, et sta là su, et comparte</w:t>
      </w:r>
    </w:p>
    <w:p w14:paraId="2D9AEB7E"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richezze, signorie, thesori et regni,</w:t>
      </w:r>
    </w:p>
    <w:p w14:paraId="2B491B37"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et fa che nostre fabule et disegni</w:t>
      </w:r>
    </w:p>
    <w:p w14:paraId="2EA5C9AC"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sempre falliscon el pensier et l’arte.</w:t>
      </w:r>
    </w:p>
    <w:p w14:paraId="2936AA45" w14:textId="77777777" w:rsidR="003C7618" w:rsidRPr="003746E3" w:rsidRDefault="003C7618" w:rsidP="003C7618">
      <w:pPr>
        <w:tabs>
          <w:tab w:val="right" w:pos="10080"/>
        </w:tabs>
        <w:ind w:left="340"/>
        <w:jc w:val="both"/>
        <w:rPr>
          <w:rFonts w:ascii="Times" w:hAnsi="Times"/>
          <w:sz w:val="28"/>
          <w:szCs w:val="18"/>
        </w:rPr>
      </w:pPr>
      <w:r w:rsidRPr="003746E3">
        <w:rPr>
          <w:rFonts w:ascii="Times" w:hAnsi="Times"/>
          <w:sz w:val="28"/>
          <w:szCs w:val="18"/>
        </w:rPr>
        <w:t>Cesar, che tucto il mondo prese in mano,</w:t>
      </w:r>
    </w:p>
    <w:p w14:paraId="312EEA4A"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vedi come li ruppe Cassio et Bruto</w:t>
      </w:r>
    </w:p>
    <w:p w14:paraId="6FDEEED3"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il gran disegno et fe’ suo pensier vano.</w:t>
      </w:r>
    </w:p>
    <w:p w14:paraId="567CFB9A" w14:textId="77777777" w:rsidR="003C7618" w:rsidRPr="003746E3" w:rsidRDefault="003C7618" w:rsidP="003C7618">
      <w:pPr>
        <w:tabs>
          <w:tab w:val="right" w:pos="10080"/>
        </w:tabs>
        <w:ind w:left="340"/>
        <w:jc w:val="both"/>
        <w:rPr>
          <w:rFonts w:ascii="Times" w:hAnsi="Times"/>
          <w:sz w:val="28"/>
          <w:szCs w:val="18"/>
        </w:rPr>
      </w:pPr>
      <w:r w:rsidRPr="003746E3">
        <w:rPr>
          <w:rFonts w:ascii="Times" w:hAnsi="Times"/>
          <w:sz w:val="28"/>
          <w:szCs w:val="18"/>
        </w:rPr>
        <w:t>Né harebbe Ptholomeo antiveduto</w:t>
      </w:r>
    </w:p>
    <w:p w14:paraId="13CD32F7"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ch’el duca di Borgogna et di Milano</w:t>
      </w:r>
    </w:p>
    <w:p w14:paraId="4228F669" w14:textId="77777777" w:rsidR="003C7618" w:rsidRPr="003746E3" w:rsidRDefault="003C7618" w:rsidP="003C7618">
      <w:pPr>
        <w:tabs>
          <w:tab w:val="right" w:pos="10080"/>
        </w:tabs>
        <w:ind w:left="680"/>
        <w:jc w:val="both"/>
        <w:rPr>
          <w:rFonts w:ascii="Times" w:hAnsi="Times"/>
          <w:sz w:val="28"/>
          <w:szCs w:val="18"/>
        </w:rPr>
      </w:pPr>
      <w:r w:rsidRPr="003746E3">
        <w:rPr>
          <w:rFonts w:ascii="Times" w:hAnsi="Times"/>
          <w:sz w:val="28"/>
          <w:szCs w:val="18"/>
        </w:rPr>
        <w:t>finisser le lor liti nanti a Pluto.</w:t>
      </w:r>
    </w:p>
    <w:p w14:paraId="3881FB54" w14:textId="77777777" w:rsidR="003C7618" w:rsidRPr="003746E3" w:rsidRDefault="003C7618" w:rsidP="003C7618">
      <w:pPr>
        <w:tabs>
          <w:tab w:val="right" w:pos="10080"/>
        </w:tabs>
        <w:ind w:left="680"/>
        <w:jc w:val="both"/>
        <w:rPr>
          <w:rFonts w:ascii="Times" w:hAnsi="Times"/>
          <w:sz w:val="28"/>
          <w:szCs w:val="18"/>
        </w:rPr>
      </w:pPr>
    </w:p>
    <w:p w14:paraId="2882A56F" w14:textId="77777777" w:rsidR="003C7618" w:rsidRPr="003746E3" w:rsidRDefault="003C7618" w:rsidP="003C7618">
      <w:pPr>
        <w:jc w:val="both"/>
        <w:rPr>
          <w:rFonts w:ascii="Times" w:hAnsi="Times"/>
          <w:sz w:val="28"/>
          <w:szCs w:val="18"/>
        </w:rPr>
      </w:pPr>
    </w:p>
    <w:p w14:paraId="37116D3D" w14:textId="0466FA3F" w:rsidR="003C7618" w:rsidRPr="003746E3" w:rsidRDefault="003C7618" w:rsidP="003C7618">
      <w:pPr>
        <w:spacing w:line="360" w:lineRule="auto"/>
        <w:jc w:val="both"/>
        <w:rPr>
          <w:rFonts w:ascii="Times" w:hAnsi="Times"/>
          <w:sz w:val="28"/>
          <w:szCs w:val="18"/>
        </w:rPr>
      </w:pPr>
      <w:r w:rsidRPr="003746E3">
        <w:rPr>
          <w:rFonts w:ascii="Times" w:hAnsi="Times"/>
          <w:sz w:val="28"/>
          <w:szCs w:val="18"/>
        </w:rPr>
        <w:tab/>
      </w:r>
      <w:r w:rsidR="0009755D">
        <w:rPr>
          <w:rFonts w:ascii="Times" w:hAnsi="Times"/>
          <w:sz w:val="28"/>
          <w:szCs w:val="18"/>
        </w:rPr>
        <w:t>Auspichiamo che il presente saggio contribuisca</w:t>
      </w:r>
      <w:r>
        <w:rPr>
          <w:rFonts w:ascii="Times" w:hAnsi="Times"/>
          <w:sz w:val="28"/>
          <w:szCs w:val="18"/>
        </w:rPr>
        <w:t xml:space="preserve"> </w:t>
      </w:r>
      <w:r w:rsidRPr="003746E3">
        <w:rPr>
          <w:rFonts w:ascii="Times" w:hAnsi="Times"/>
          <w:sz w:val="28"/>
          <w:szCs w:val="18"/>
        </w:rPr>
        <w:t>a capire la prodigiosa macchina del tempo di cui il ‘Pericle’ di Mantova, il marchese Ludovico II Gonzaga</w:t>
      </w:r>
      <w:r>
        <w:rPr>
          <w:rFonts w:ascii="Times" w:hAnsi="Times"/>
          <w:sz w:val="28"/>
          <w:szCs w:val="18"/>
        </w:rPr>
        <w:t>, volle</w:t>
      </w:r>
      <w:r w:rsidR="00843713">
        <w:rPr>
          <w:rFonts w:ascii="Times" w:hAnsi="Times"/>
          <w:sz w:val="28"/>
          <w:szCs w:val="18"/>
        </w:rPr>
        <w:t xml:space="preserve"> coronare</w:t>
      </w:r>
      <w:r w:rsidRPr="003746E3">
        <w:rPr>
          <w:rFonts w:ascii="Times" w:hAnsi="Times"/>
          <w:sz w:val="28"/>
          <w:szCs w:val="18"/>
        </w:rPr>
        <w:t xml:space="preserve"> la sua città. E quanto rimane di quella “così cara gioia” ha superato i secoli ed è rimasto a testimoniare l’antica magnificenza di una città, che fu e dovrà tornare ad essere una delle capitali europee della cultura, e che già l’UNESCO ha annoverato a buon diritto con Sabbioneta, patrimonio dell’umanità.</w:t>
      </w:r>
    </w:p>
    <w:p w14:paraId="329895CD" w14:textId="77777777" w:rsidR="003C7618" w:rsidRPr="003746E3" w:rsidRDefault="003C7618" w:rsidP="003C7618">
      <w:pPr>
        <w:spacing w:line="360" w:lineRule="auto"/>
        <w:jc w:val="both"/>
        <w:rPr>
          <w:rFonts w:ascii="Times" w:hAnsi="Times"/>
          <w:sz w:val="28"/>
        </w:rPr>
      </w:pPr>
      <w:r w:rsidRPr="003746E3">
        <w:rPr>
          <w:rFonts w:ascii="Times" w:hAnsi="Times"/>
          <w:sz w:val="28"/>
          <w:szCs w:val="18"/>
        </w:rPr>
        <w:tab/>
      </w:r>
    </w:p>
    <w:p w14:paraId="22B7AEBE" w14:textId="77777777" w:rsidR="003C7618" w:rsidRPr="003746E3" w:rsidRDefault="003C7618" w:rsidP="003C7618">
      <w:pPr>
        <w:rPr>
          <w:rFonts w:ascii="Times" w:hAnsi="Times"/>
        </w:rPr>
      </w:pPr>
    </w:p>
    <w:p w14:paraId="7BB77D9F" w14:textId="77777777" w:rsidR="003C7618" w:rsidRPr="003746E3" w:rsidRDefault="003C7618" w:rsidP="003C7618">
      <w:pPr>
        <w:rPr>
          <w:rFonts w:ascii="Times" w:hAnsi="Times"/>
        </w:rPr>
      </w:pPr>
      <w:r w:rsidRPr="003746E3">
        <w:rPr>
          <w:rFonts w:ascii="Times" w:hAnsi="Times"/>
        </w:rPr>
        <w:t xml:space="preserve">Pietroadamo de’ Micheli, </w:t>
      </w:r>
      <w:r w:rsidRPr="003746E3">
        <w:rPr>
          <w:rFonts w:ascii="Times" w:hAnsi="Times"/>
          <w:i/>
        </w:rPr>
        <w:t xml:space="preserve"> Orologio</w:t>
      </w:r>
      <w:r w:rsidRPr="003746E3">
        <w:rPr>
          <w:rFonts w:ascii="Times" w:hAnsi="Times"/>
        </w:rPr>
        <w:t xml:space="preserve"> .</w:t>
      </w:r>
    </w:p>
    <w:p w14:paraId="495B2B5B" w14:textId="77777777" w:rsidR="003C7618" w:rsidRPr="003746E3" w:rsidRDefault="003C7618" w:rsidP="003C7618">
      <w:pPr>
        <w:rPr>
          <w:rFonts w:ascii="Times" w:hAnsi="Times"/>
        </w:rPr>
      </w:pPr>
    </w:p>
    <w:p w14:paraId="499B1FCB" w14:textId="77777777" w:rsidR="003C7618" w:rsidRPr="003746E3" w:rsidRDefault="003C7618" w:rsidP="003C7618">
      <w:pPr>
        <w:rPr>
          <w:rFonts w:ascii="Times" w:hAnsi="Times"/>
        </w:rPr>
      </w:pPr>
      <w:r w:rsidRPr="003746E3">
        <w:rPr>
          <w:rFonts w:ascii="Times" w:hAnsi="Times"/>
        </w:rPr>
        <w:t>Firenze, Biblioteca Nazionale Centrale, inc. E. 6. 4. 21., cc. 77r-115v.</w:t>
      </w:r>
    </w:p>
    <w:p w14:paraId="5F1F9180" w14:textId="77777777" w:rsidR="003C7618" w:rsidRPr="003746E3" w:rsidRDefault="003C7618" w:rsidP="003C7618">
      <w:pPr>
        <w:rPr>
          <w:rFonts w:ascii="Times" w:hAnsi="Times"/>
        </w:rPr>
      </w:pPr>
    </w:p>
    <w:p w14:paraId="591DC4C6" w14:textId="77777777" w:rsidR="003C7618" w:rsidRPr="003746E3" w:rsidRDefault="003C7618" w:rsidP="003C7618">
      <w:pPr>
        <w:jc w:val="both"/>
        <w:rPr>
          <w:rFonts w:ascii="Times" w:hAnsi="Times"/>
        </w:rPr>
      </w:pPr>
      <w:r w:rsidRPr="003746E3">
        <w:rPr>
          <w:rFonts w:ascii="Times" w:hAnsi="Times"/>
        </w:rPr>
        <w:t>c. 77r (p. 1)</w:t>
      </w:r>
    </w:p>
    <w:p w14:paraId="6612C1A2" w14:textId="77777777" w:rsidR="003C7618" w:rsidRPr="003746E3" w:rsidRDefault="003C7618" w:rsidP="003C7618">
      <w:pPr>
        <w:jc w:val="both"/>
        <w:rPr>
          <w:rFonts w:ascii="Times" w:hAnsi="Times"/>
        </w:rPr>
      </w:pPr>
    </w:p>
    <w:p w14:paraId="789B5EA8" w14:textId="77777777" w:rsidR="003C7618" w:rsidRPr="003746E3" w:rsidRDefault="003C7618" w:rsidP="003C7618">
      <w:pPr>
        <w:jc w:val="both"/>
        <w:rPr>
          <w:rFonts w:ascii="Times" w:hAnsi="Times"/>
        </w:rPr>
      </w:pPr>
      <w:r w:rsidRPr="003746E3">
        <w:rPr>
          <w:rFonts w:ascii="Times" w:hAnsi="Times"/>
        </w:rPr>
        <w:t>Come Pieradam sognando vede Lumbar-</w:t>
      </w:r>
    </w:p>
    <w:p w14:paraId="7B8B4811" w14:textId="77777777" w:rsidR="003C7618" w:rsidRPr="003746E3" w:rsidRDefault="003C7618" w:rsidP="003C7618">
      <w:pPr>
        <w:jc w:val="both"/>
        <w:rPr>
          <w:rFonts w:ascii="Times" w:hAnsi="Times"/>
        </w:rPr>
      </w:pPr>
      <w:r w:rsidRPr="003746E3">
        <w:rPr>
          <w:rFonts w:ascii="Times" w:hAnsi="Times"/>
        </w:rPr>
        <w:t>dia in Italia in forma d’un giardino in una</w:t>
      </w:r>
    </w:p>
    <w:p w14:paraId="2958A9E4" w14:textId="77777777" w:rsidR="003C7618" w:rsidRPr="003746E3" w:rsidRDefault="003C7618" w:rsidP="003C7618">
      <w:pPr>
        <w:jc w:val="both"/>
        <w:rPr>
          <w:rFonts w:ascii="Times" w:hAnsi="Times"/>
        </w:rPr>
      </w:pPr>
      <w:r w:rsidRPr="003746E3">
        <w:rPr>
          <w:rFonts w:ascii="Times" w:hAnsi="Times"/>
        </w:rPr>
        <w:t>gran campagna, et le cità de Lumbardia</w:t>
      </w:r>
    </w:p>
    <w:p w14:paraId="497A5117" w14:textId="77777777" w:rsidR="003C7618" w:rsidRPr="003746E3" w:rsidRDefault="003C7618" w:rsidP="003C7618">
      <w:pPr>
        <w:jc w:val="both"/>
        <w:rPr>
          <w:rFonts w:ascii="Times" w:hAnsi="Times"/>
        </w:rPr>
      </w:pPr>
      <w:r w:rsidRPr="003746E3">
        <w:rPr>
          <w:rFonts w:ascii="Times" w:hAnsi="Times"/>
        </w:rPr>
        <w:t>in forma de donne seder in quel giardino,</w:t>
      </w:r>
    </w:p>
    <w:p w14:paraId="7485C135" w14:textId="77777777" w:rsidR="003C7618" w:rsidRPr="003746E3" w:rsidRDefault="003C7618" w:rsidP="003C7618">
      <w:pPr>
        <w:jc w:val="both"/>
        <w:rPr>
          <w:rFonts w:ascii="Times" w:hAnsi="Times"/>
        </w:rPr>
      </w:pPr>
      <w:r w:rsidRPr="003746E3">
        <w:rPr>
          <w:rFonts w:ascii="Times" w:hAnsi="Times"/>
        </w:rPr>
        <w:t>tra quali Mantua el priega che gli dechi-</w:t>
      </w:r>
    </w:p>
    <w:p w14:paraId="4A5216FF" w14:textId="77777777" w:rsidR="003C7618" w:rsidRPr="003746E3" w:rsidRDefault="003C7618" w:rsidP="003C7618">
      <w:pPr>
        <w:jc w:val="both"/>
        <w:rPr>
          <w:rFonts w:ascii="Times" w:hAnsi="Times"/>
        </w:rPr>
      </w:pPr>
      <w:r w:rsidRPr="003746E3">
        <w:rPr>
          <w:rFonts w:ascii="Times" w:hAnsi="Times"/>
        </w:rPr>
        <w:t>ari questo horlogio monstrandogelo lei in</w:t>
      </w:r>
    </w:p>
    <w:p w14:paraId="4A492182" w14:textId="77777777" w:rsidR="003C7618" w:rsidRPr="003746E3" w:rsidRDefault="003C7618" w:rsidP="003C7618">
      <w:pPr>
        <w:jc w:val="both"/>
        <w:rPr>
          <w:rFonts w:ascii="Times" w:hAnsi="Times"/>
        </w:rPr>
      </w:pPr>
      <w:r w:rsidRPr="003746E3">
        <w:rPr>
          <w:rFonts w:ascii="Times" w:hAnsi="Times"/>
        </w:rPr>
        <w:t>forma d’un specchio.</w:t>
      </w:r>
    </w:p>
    <w:p w14:paraId="72974F24" w14:textId="77777777" w:rsidR="003C7618" w:rsidRPr="003746E3" w:rsidRDefault="003C7618" w:rsidP="003C7618">
      <w:pPr>
        <w:jc w:val="both"/>
        <w:rPr>
          <w:rFonts w:ascii="Times" w:hAnsi="Times"/>
        </w:rPr>
      </w:pPr>
    </w:p>
    <w:p w14:paraId="31C40CE4" w14:textId="77777777" w:rsidR="003C7618" w:rsidRPr="003746E3" w:rsidRDefault="003C7618" w:rsidP="003C7618">
      <w:pPr>
        <w:jc w:val="both"/>
        <w:rPr>
          <w:rFonts w:ascii="Times" w:hAnsi="Times"/>
        </w:rPr>
      </w:pPr>
      <w:r w:rsidRPr="003746E3">
        <w:rPr>
          <w:rFonts w:ascii="Times" w:hAnsi="Times"/>
        </w:rPr>
        <w:t xml:space="preserve">      N     el mezo d’un mio dolce e ma-</w:t>
      </w:r>
    </w:p>
    <w:p w14:paraId="492F678F" w14:textId="77777777" w:rsidR="003C7618" w:rsidRPr="003746E3" w:rsidRDefault="003C7618" w:rsidP="003C7618">
      <w:pPr>
        <w:jc w:val="both"/>
        <w:rPr>
          <w:rFonts w:ascii="Times" w:hAnsi="Times"/>
        </w:rPr>
      </w:pPr>
      <w:r w:rsidRPr="003746E3">
        <w:rPr>
          <w:rFonts w:ascii="Times" w:hAnsi="Times"/>
        </w:rPr>
        <w:t xml:space="preserve">tutin insogno, non so per qual </w:t>
      </w:r>
    </w:p>
    <w:p w14:paraId="3AA4C5E5" w14:textId="77777777" w:rsidR="003C7618" w:rsidRPr="003746E3" w:rsidRDefault="003C7618" w:rsidP="003C7618">
      <w:pPr>
        <w:jc w:val="both"/>
        <w:rPr>
          <w:rFonts w:ascii="Times" w:hAnsi="Times"/>
        </w:rPr>
      </w:pPr>
      <w:r w:rsidRPr="003746E3">
        <w:rPr>
          <w:rFonts w:ascii="Times" w:hAnsi="Times"/>
        </w:rPr>
        <w:t>cagion, esser mi parve in una</w:t>
      </w:r>
    </w:p>
    <w:p w14:paraId="5E48C013" w14:textId="77777777" w:rsidR="003C7618" w:rsidRPr="003746E3" w:rsidRDefault="003C7618" w:rsidP="003C7618">
      <w:pPr>
        <w:jc w:val="both"/>
        <w:rPr>
          <w:rFonts w:ascii="Times" w:hAnsi="Times"/>
        </w:rPr>
      </w:pPr>
      <w:r w:rsidRPr="003746E3">
        <w:rPr>
          <w:rFonts w:ascii="Times" w:hAnsi="Times"/>
        </w:rPr>
        <w:t xml:space="preserve"> spatiosa e gran campagna, da la cui parte</w:t>
      </w:r>
    </w:p>
    <w:p w14:paraId="27FD8999" w14:textId="77777777" w:rsidR="003C7618" w:rsidRPr="003746E3" w:rsidRDefault="003C7618" w:rsidP="003C7618">
      <w:pPr>
        <w:jc w:val="both"/>
        <w:rPr>
          <w:rFonts w:ascii="Times" w:hAnsi="Times"/>
        </w:rPr>
      </w:pPr>
      <w:r w:rsidRPr="003746E3">
        <w:rPr>
          <w:rFonts w:ascii="Times" w:hAnsi="Times"/>
        </w:rPr>
        <w:t xml:space="preserve"> occidental, fuor d’una bella fontana, iscien-</w:t>
      </w:r>
    </w:p>
    <w:p w14:paraId="44946D40" w14:textId="77777777" w:rsidR="003C7618" w:rsidRPr="003746E3" w:rsidRDefault="003C7618" w:rsidP="003C7618">
      <w:pPr>
        <w:jc w:val="both"/>
        <w:rPr>
          <w:rFonts w:ascii="Times" w:hAnsi="Times"/>
        </w:rPr>
      </w:pPr>
      <w:r w:rsidRPr="003746E3">
        <w:rPr>
          <w:rFonts w:ascii="Times" w:hAnsi="Times"/>
        </w:rPr>
        <w:t>der vedevo un longo e tortuoso rivo, il qual</w:t>
      </w:r>
    </w:p>
    <w:p w14:paraId="0D3012B6" w14:textId="77777777" w:rsidR="003C7618" w:rsidRPr="003746E3" w:rsidRDefault="003C7618" w:rsidP="003C7618">
      <w:pPr>
        <w:jc w:val="both"/>
        <w:rPr>
          <w:rFonts w:ascii="Times" w:hAnsi="Times"/>
        </w:rPr>
      </w:pPr>
      <w:r w:rsidRPr="003746E3">
        <w:rPr>
          <w:rFonts w:ascii="Times" w:hAnsi="Times"/>
        </w:rPr>
        <w:t xml:space="preserve"> giù discorrendo per mezo un dilletevol</w:t>
      </w:r>
    </w:p>
    <w:p w14:paraId="084A7729" w14:textId="77777777" w:rsidR="003C7618" w:rsidRPr="003746E3" w:rsidRDefault="003C7618" w:rsidP="003C7618">
      <w:pPr>
        <w:jc w:val="both"/>
        <w:rPr>
          <w:rFonts w:ascii="Times" w:hAnsi="Times"/>
        </w:rPr>
      </w:pPr>
      <w:r w:rsidRPr="003746E3">
        <w:rPr>
          <w:rFonts w:ascii="Times" w:hAnsi="Times"/>
        </w:rPr>
        <w:t xml:space="preserve"> giardin passava, che al sinistro lato de la </w:t>
      </w:r>
    </w:p>
    <w:p w14:paraId="2BCA055C" w14:textId="77777777" w:rsidR="003C7618" w:rsidRPr="003746E3" w:rsidRDefault="003C7618" w:rsidP="003C7618">
      <w:pPr>
        <w:jc w:val="both"/>
        <w:rPr>
          <w:rFonts w:ascii="Times" w:hAnsi="Times"/>
        </w:rPr>
      </w:pPr>
      <w:r w:rsidRPr="003746E3">
        <w:rPr>
          <w:rFonts w:ascii="Times" w:hAnsi="Times"/>
        </w:rPr>
        <w:t>gran campagna tutto di elletti frutti redo-</w:t>
      </w:r>
    </w:p>
    <w:p w14:paraId="003C6D5F" w14:textId="77777777" w:rsidR="003C7618" w:rsidRPr="003746E3" w:rsidRDefault="003C7618" w:rsidP="003C7618">
      <w:pPr>
        <w:jc w:val="both"/>
        <w:rPr>
          <w:rFonts w:ascii="Times" w:hAnsi="Times"/>
        </w:rPr>
      </w:pPr>
      <w:r w:rsidRPr="003746E3">
        <w:rPr>
          <w:rFonts w:ascii="Times" w:hAnsi="Times"/>
        </w:rPr>
        <w:t>lente e adorno posto era. Nel qual parendomi</w:t>
      </w:r>
    </w:p>
    <w:p w14:paraId="293C8BE9" w14:textId="77777777" w:rsidR="003C7618" w:rsidRPr="003746E3" w:rsidRDefault="003C7618" w:rsidP="003C7618">
      <w:pPr>
        <w:jc w:val="both"/>
        <w:rPr>
          <w:rFonts w:ascii="Times" w:hAnsi="Times"/>
        </w:rPr>
      </w:pPr>
      <w:r w:rsidRPr="003746E3">
        <w:rPr>
          <w:rFonts w:ascii="Times" w:hAnsi="Times"/>
        </w:rPr>
        <w:t xml:space="preserve">per mio dilletto esser entrato, tra le altre </w:t>
      </w:r>
    </w:p>
    <w:p w14:paraId="12D03E8B" w14:textId="77777777" w:rsidR="003C7618" w:rsidRPr="003746E3" w:rsidRDefault="003C7618" w:rsidP="003C7618">
      <w:pPr>
        <w:jc w:val="both"/>
        <w:rPr>
          <w:rFonts w:ascii="Times" w:hAnsi="Times"/>
        </w:rPr>
      </w:pPr>
      <w:r w:rsidRPr="003746E3">
        <w:rPr>
          <w:rFonts w:ascii="Times" w:hAnsi="Times"/>
        </w:rPr>
        <w:t>belle et memorabil cose che dentro vi vidi</w:t>
      </w:r>
    </w:p>
    <w:p w14:paraId="59FC14A4" w14:textId="77777777" w:rsidR="003C7618" w:rsidRPr="003746E3" w:rsidRDefault="003C7618" w:rsidP="003C7618">
      <w:pPr>
        <w:jc w:val="both"/>
        <w:rPr>
          <w:rFonts w:ascii="Times" w:hAnsi="Times"/>
        </w:rPr>
      </w:pPr>
    </w:p>
    <w:p w14:paraId="36B0AF9F" w14:textId="77777777" w:rsidR="003C7618" w:rsidRPr="003746E3" w:rsidRDefault="003C7618" w:rsidP="003C7618">
      <w:pPr>
        <w:jc w:val="both"/>
        <w:rPr>
          <w:rFonts w:ascii="Times" w:hAnsi="Times"/>
        </w:rPr>
      </w:pPr>
    </w:p>
    <w:p w14:paraId="334E2AA6" w14:textId="77777777" w:rsidR="003C7618" w:rsidRPr="003746E3" w:rsidRDefault="003C7618" w:rsidP="003C7618">
      <w:pPr>
        <w:jc w:val="both"/>
        <w:rPr>
          <w:rFonts w:ascii="Times" w:hAnsi="Times"/>
        </w:rPr>
      </w:pPr>
      <w:r w:rsidRPr="003746E3">
        <w:rPr>
          <w:rFonts w:ascii="Times" w:hAnsi="Times"/>
        </w:rPr>
        <w:t>c. 77v (p. 2)</w:t>
      </w:r>
    </w:p>
    <w:p w14:paraId="58C6EB82" w14:textId="77777777" w:rsidR="003C7618" w:rsidRPr="003746E3" w:rsidRDefault="003C7618" w:rsidP="003C7618">
      <w:pPr>
        <w:jc w:val="both"/>
        <w:rPr>
          <w:rFonts w:ascii="Times" w:hAnsi="Times"/>
        </w:rPr>
      </w:pPr>
    </w:p>
    <w:p w14:paraId="6245C5D2" w14:textId="77777777" w:rsidR="003C7618" w:rsidRPr="003746E3" w:rsidRDefault="003C7618" w:rsidP="003C7618">
      <w:pPr>
        <w:jc w:val="both"/>
        <w:rPr>
          <w:rFonts w:ascii="Times" w:hAnsi="Times"/>
        </w:rPr>
      </w:pPr>
      <w:r w:rsidRPr="003746E3">
        <w:rPr>
          <w:rFonts w:ascii="Times" w:hAnsi="Times"/>
        </w:rPr>
        <w:t>furono alcune magne et trumphanti donne</w:t>
      </w:r>
    </w:p>
    <w:p w14:paraId="29C30333" w14:textId="77777777" w:rsidR="003C7618" w:rsidRPr="003746E3" w:rsidRDefault="003C7618" w:rsidP="003C7618">
      <w:pPr>
        <w:jc w:val="both"/>
        <w:rPr>
          <w:rFonts w:ascii="Times" w:hAnsi="Times"/>
        </w:rPr>
      </w:pPr>
      <w:r w:rsidRPr="003746E3">
        <w:rPr>
          <w:rFonts w:ascii="Times" w:hAnsi="Times"/>
        </w:rPr>
        <w:t xml:space="preserve"> che per diversi luoghi de l’umbroso giardin,</w:t>
      </w:r>
    </w:p>
    <w:p w14:paraId="395E834F" w14:textId="77777777" w:rsidR="003C7618" w:rsidRPr="003746E3" w:rsidRDefault="003C7618" w:rsidP="003C7618">
      <w:pPr>
        <w:jc w:val="both"/>
        <w:rPr>
          <w:rFonts w:ascii="Times" w:hAnsi="Times"/>
        </w:rPr>
      </w:pPr>
      <w:r w:rsidRPr="003746E3">
        <w:rPr>
          <w:rFonts w:ascii="Times" w:hAnsi="Times"/>
        </w:rPr>
        <w:t xml:space="preserve"> chi a longo el rivo, chi da quel semote, lie-</w:t>
      </w:r>
    </w:p>
    <w:p w14:paraId="79E047FC" w14:textId="77777777" w:rsidR="003C7618" w:rsidRPr="003746E3" w:rsidRDefault="003C7618" w:rsidP="003C7618">
      <w:pPr>
        <w:jc w:val="both"/>
        <w:rPr>
          <w:rFonts w:ascii="Times" w:hAnsi="Times"/>
        </w:rPr>
      </w:pPr>
      <w:r w:rsidRPr="003746E3">
        <w:rPr>
          <w:rFonts w:ascii="Times" w:hAnsi="Times"/>
        </w:rPr>
        <w:t>te, iocunde e vaghe si sedeano. Et mentre</w:t>
      </w:r>
    </w:p>
    <w:p w14:paraId="2C368A08" w14:textId="77777777" w:rsidR="003C7618" w:rsidRPr="003746E3" w:rsidRDefault="003C7618" w:rsidP="003C7618">
      <w:pPr>
        <w:jc w:val="both"/>
        <w:rPr>
          <w:rFonts w:ascii="Times" w:hAnsi="Times"/>
        </w:rPr>
      </w:pPr>
      <w:r w:rsidRPr="003746E3">
        <w:rPr>
          <w:rFonts w:ascii="Times" w:hAnsi="Times"/>
        </w:rPr>
        <w:t xml:space="preserve"> che le lor più dive cha humane stature, or</w:t>
      </w:r>
    </w:p>
    <w:p w14:paraId="435A1592" w14:textId="77777777" w:rsidR="003C7618" w:rsidRPr="003746E3" w:rsidRDefault="003C7618" w:rsidP="003C7618">
      <w:pPr>
        <w:jc w:val="both"/>
        <w:rPr>
          <w:rFonts w:ascii="Times" w:hAnsi="Times"/>
        </w:rPr>
      </w:pPr>
      <w:r w:rsidRPr="003746E3">
        <w:rPr>
          <w:rFonts w:ascii="Times" w:hAnsi="Times"/>
        </w:rPr>
        <w:t xml:space="preserve"> de l’una or de l’altra, tutto reverente e hu-</w:t>
      </w:r>
    </w:p>
    <w:p w14:paraId="71FA5282" w14:textId="77777777" w:rsidR="003C7618" w:rsidRPr="003746E3" w:rsidRDefault="003C7618" w:rsidP="003C7618">
      <w:pPr>
        <w:jc w:val="both"/>
        <w:rPr>
          <w:rFonts w:ascii="Times" w:hAnsi="Times"/>
        </w:rPr>
      </w:pPr>
      <w:r w:rsidRPr="003746E3">
        <w:rPr>
          <w:rFonts w:ascii="Times" w:hAnsi="Times"/>
        </w:rPr>
        <w:t>mile considerando andavo, voltomi ad quel-</w:t>
      </w:r>
    </w:p>
    <w:p w14:paraId="2B3C4894" w14:textId="77777777" w:rsidR="003C7618" w:rsidRPr="003746E3" w:rsidRDefault="003C7618" w:rsidP="003C7618">
      <w:pPr>
        <w:jc w:val="both"/>
        <w:rPr>
          <w:rFonts w:ascii="Times" w:hAnsi="Times"/>
        </w:rPr>
      </w:pPr>
      <w:r w:rsidRPr="003746E3">
        <w:rPr>
          <w:rFonts w:ascii="Times" w:hAnsi="Times"/>
        </w:rPr>
        <w:t xml:space="preserve">la parte dove men alti erano gli muri del </w:t>
      </w:r>
    </w:p>
    <w:p w14:paraId="42B91947" w14:textId="77777777" w:rsidR="003C7618" w:rsidRPr="003746E3" w:rsidRDefault="003C7618" w:rsidP="003C7618">
      <w:pPr>
        <w:jc w:val="both"/>
        <w:rPr>
          <w:rFonts w:ascii="Times" w:hAnsi="Times"/>
        </w:rPr>
      </w:pPr>
      <w:r w:rsidRPr="003746E3">
        <w:rPr>
          <w:rFonts w:ascii="Times" w:hAnsi="Times"/>
        </w:rPr>
        <w:t>ridente giardino, alquanto dal bel rivo de-</w:t>
      </w:r>
    </w:p>
    <w:p w14:paraId="520B8585" w14:textId="77777777" w:rsidR="003C7618" w:rsidRPr="003746E3" w:rsidRDefault="003C7618" w:rsidP="003C7618">
      <w:pPr>
        <w:jc w:val="both"/>
        <w:rPr>
          <w:rFonts w:ascii="Times" w:hAnsi="Times"/>
        </w:rPr>
      </w:pPr>
      <w:r w:rsidRPr="003746E3">
        <w:rPr>
          <w:rFonts w:ascii="Times" w:hAnsi="Times"/>
        </w:rPr>
        <w:t xml:space="preserve">clinata, sopra la verde et folta herbetta, che </w:t>
      </w:r>
    </w:p>
    <w:p w14:paraId="1F0E1928" w14:textId="77777777" w:rsidR="003C7618" w:rsidRPr="003746E3" w:rsidRDefault="003C7618" w:rsidP="003C7618">
      <w:pPr>
        <w:jc w:val="both"/>
        <w:rPr>
          <w:rFonts w:ascii="Times" w:hAnsi="Times"/>
        </w:rPr>
      </w:pPr>
      <w:r w:rsidRPr="003746E3">
        <w:rPr>
          <w:rFonts w:ascii="Times" w:hAnsi="Times"/>
        </w:rPr>
        <w:t>un chiaro rivuletto quindi passando rin-</w:t>
      </w:r>
    </w:p>
    <w:p w14:paraId="7AE7E533" w14:textId="77777777" w:rsidR="003C7618" w:rsidRPr="003746E3" w:rsidRDefault="003C7618" w:rsidP="003C7618">
      <w:pPr>
        <w:jc w:val="both"/>
        <w:rPr>
          <w:rFonts w:ascii="Times" w:hAnsi="Times"/>
        </w:rPr>
      </w:pPr>
      <w:r w:rsidRPr="003746E3">
        <w:rPr>
          <w:rFonts w:ascii="Times" w:hAnsi="Times"/>
        </w:rPr>
        <w:t>frescava, tra divisati fiori, a l’umbra d’un bel</w:t>
      </w:r>
    </w:p>
    <w:p w14:paraId="2D50D548" w14:textId="77777777" w:rsidR="003C7618" w:rsidRPr="003746E3" w:rsidRDefault="003C7618" w:rsidP="003C7618">
      <w:pPr>
        <w:jc w:val="both"/>
        <w:rPr>
          <w:rFonts w:ascii="Times" w:hAnsi="Times"/>
        </w:rPr>
      </w:pPr>
      <w:r w:rsidRPr="003746E3">
        <w:rPr>
          <w:rFonts w:ascii="Times" w:hAnsi="Times"/>
        </w:rPr>
        <w:t xml:space="preserve"> lauro, seder ne vidi una che quivi dal ciel </w:t>
      </w:r>
    </w:p>
    <w:p w14:paraId="1112F976" w14:textId="77777777" w:rsidR="003C7618" w:rsidRPr="003746E3" w:rsidRDefault="003C7618" w:rsidP="003C7618">
      <w:pPr>
        <w:jc w:val="both"/>
        <w:rPr>
          <w:rFonts w:ascii="Times" w:hAnsi="Times"/>
        </w:rPr>
      </w:pPr>
      <w:r w:rsidRPr="003746E3">
        <w:rPr>
          <w:rFonts w:ascii="Times" w:hAnsi="Times"/>
        </w:rPr>
        <w:t>per riposarsi isciesa esser parea, tutta de</w:t>
      </w:r>
    </w:p>
    <w:p w14:paraId="1FF8D03A" w14:textId="77777777" w:rsidR="003C7618" w:rsidRPr="003746E3" w:rsidRDefault="003C7618" w:rsidP="003C7618">
      <w:pPr>
        <w:jc w:val="both"/>
        <w:rPr>
          <w:rFonts w:ascii="Times" w:hAnsi="Times"/>
        </w:rPr>
      </w:pPr>
      <w:r w:rsidRPr="003746E3">
        <w:rPr>
          <w:rFonts w:ascii="Times" w:hAnsi="Times"/>
        </w:rPr>
        <w:t xml:space="preserve"> novo revestita e adorna, la cui gloriosa, di-</w:t>
      </w:r>
    </w:p>
    <w:p w14:paraId="275908EE" w14:textId="77777777" w:rsidR="003C7618" w:rsidRPr="003746E3" w:rsidRDefault="003C7618" w:rsidP="003C7618">
      <w:pPr>
        <w:jc w:val="both"/>
        <w:rPr>
          <w:rFonts w:ascii="Times" w:hAnsi="Times"/>
        </w:rPr>
      </w:pPr>
      <w:r w:rsidRPr="003746E3">
        <w:rPr>
          <w:rFonts w:ascii="Times" w:hAnsi="Times"/>
        </w:rPr>
        <w:t>va et celeste faza di sé tanto splendor d’ho-</w:t>
      </w:r>
    </w:p>
    <w:p w14:paraId="1DB84D5B" w14:textId="77777777" w:rsidR="003C7618" w:rsidRPr="003746E3" w:rsidRDefault="003C7618" w:rsidP="003C7618">
      <w:pPr>
        <w:jc w:val="both"/>
        <w:rPr>
          <w:rFonts w:ascii="Times" w:hAnsi="Times"/>
        </w:rPr>
      </w:pPr>
      <w:r w:rsidRPr="003746E3">
        <w:rPr>
          <w:rFonts w:ascii="Times" w:hAnsi="Times"/>
        </w:rPr>
        <w:t>nesti et sancti costumi porgea, che d’altro</w:t>
      </w:r>
    </w:p>
    <w:p w14:paraId="427C6D0E" w14:textId="77777777" w:rsidR="003C7618" w:rsidRPr="003746E3" w:rsidRDefault="003C7618" w:rsidP="003C7618">
      <w:pPr>
        <w:jc w:val="both"/>
        <w:rPr>
          <w:rFonts w:ascii="Times" w:hAnsi="Times"/>
        </w:rPr>
      </w:pPr>
      <w:r w:rsidRPr="003746E3">
        <w:rPr>
          <w:rFonts w:ascii="Times" w:hAnsi="Times"/>
        </w:rPr>
        <w:t>piacer non eran gli occhii mei più vaghi,</w:t>
      </w:r>
    </w:p>
    <w:p w14:paraId="3A70997D" w14:textId="77777777" w:rsidR="003C7618" w:rsidRPr="003746E3" w:rsidRDefault="003C7618" w:rsidP="003C7618">
      <w:pPr>
        <w:jc w:val="both"/>
        <w:rPr>
          <w:rFonts w:ascii="Times" w:hAnsi="Times"/>
        </w:rPr>
      </w:pPr>
      <w:r w:rsidRPr="003746E3">
        <w:rPr>
          <w:rFonts w:ascii="Times" w:hAnsi="Times"/>
        </w:rPr>
        <w:t xml:space="preserve"> questa sola più che l’altre, como che tutte</w:t>
      </w:r>
    </w:p>
    <w:p w14:paraId="0CBD1D5D" w14:textId="77777777" w:rsidR="003C7618" w:rsidRPr="003746E3" w:rsidRDefault="003C7618" w:rsidP="003C7618">
      <w:pPr>
        <w:jc w:val="both"/>
        <w:rPr>
          <w:rFonts w:ascii="Times" w:hAnsi="Times"/>
        </w:rPr>
      </w:pPr>
      <w:r w:rsidRPr="003746E3">
        <w:rPr>
          <w:rFonts w:ascii="Times" w:hAnsi="Times"/>
        </w:rPr>
        <w:t xml:space="preserve"> belle e</w:t>
      </w:r>
      <w:bookmarkStart w:id="0" w:name="_GoBack"/>
      <w:bookmarkEnd w:id="0"/>
      <w:r w:rsidRPr="003746E3">
        <w:rPr>
          <w:rFonts w:ascii="Times" w:hAnsi="Times"/>
        </w:rPr>
        <w:t xml:space="preserve"> ornate fosseno, contemplando, la qual</w:t>
      </w:r>
    </w:p>
    <w:p w14:paraId="4E1C412A" w14:textId="77777777" w:rsidR="003C7618" w:rsidRPr="003746E3" w:rsidRDefault="003C7618" w:rsidP="003C7618">
      <w:pPr>
        <w:jc w:val="both"/>
        <w:rPr>
          <w:rFonts w:ascii="Times" w:hAnsi="Times"/>
        </w:rPr>
      </w:pPr>
      <w:r w:rsidRPr="003746E3">
        <w:rPr>
          <w:rFonts w:ascii="Times" w:hAnsi="Times"/>
        </w:rPr>
        <w:t xml:space="preserve"> cum si suavi, dolci et mansueti subrisi e</w:t>
      </w:r>
    </w:p>
    <w:p w14:paraId="2CFCD3EE" w14:textId="77777777" w:rsidR="003C7618" w:rsidRPr="003746E3" w:rsidRDefault="003C7618" w:rsidP="003C7618">
      <w:pPr>
        <w:jc w:val="both"/>
        <w:rPr>
          <w:rFonts w:ascii="Times" w:hAnsi="Times"/>
        </w:rPr>
      </w:pPr>
      <w:r w:rsidRPr="003746E3">
        <w:rPr>
          <w:rFonts w:ascii="Times" w:hAnsi="Times"/>
        </w:rPr>
        <w:t xml:space="preserve"> sguardi, levando alle volte gli occhii, guarda-</w:t>
      </w:r>
    </w:p>
    <w:p w14:paraId="7A5B2BF9" w14:textId="77777777" w:rsidR="003C7618" w:rsidRPr="003746E3" w:rsidRDefault="003C7618" w:rsidP="003C7618">
      <w:pPr>
        <w:jc w:val="both"/>
        <w:rPr>
          <w:rFonts w:ascii="Times" w:hAnsi="Times"/>
        </w:rPr>
      </w:pPr>
      <w:r w:rsidRPr="003746E3">
        <w:rPr>
          <w:rFonts w:ascii="Times" w:hAnsi="Times"/>
        </w:rPr>
        <w:t>va et era guardata da l’ornatissimo suo sposo,</w:t>
      </w:r>
    </w:p>
    <w:p w14:paraId="16B2D97C" w14:textId="77777777" w:rsidR="003C7618" w:rsidRPr="003746E3" w:rsidRDefault="003C7618" w:rsidP="003C7618">
      <w:pPr>
        <w:jc w:val="both"/>
        <w:rPr>
          <w:rFonts w:ascii="Times" w:hAnsi="Times"/>
        </w:rPr>
      </w:pPr>
    </w:p>
    <w:p w14:paraId="664E1E6B" w14:textId="77777777" w:rsidR="003C7618" w:rsidRPr="003746E3" w:rsidRDefault="003C7618" w:rsidP="003C7618">
      <w:pPr>
        <w:jc w:val="both"/>
        <w:rPr>
          <w:rFonts w:ascii="Times" w:hAnsi="Times"/>
        </w:rPr>
      </w:pPr>
    </w:p>
    <w:p w14:paraId="5DF1EDCC" w14:textId="77777777" w:rsidR="003C7618" w:rsidRPr="003746E3" w:rsidRDefault="003C7618" w:rsidP="003C7618">
      <w:pPr>
        <w:jc w:val="both"/>
        <w:rPr>
          <w:rFonts w:ascii="Times" w:hAnsi="Times"/>
        </w:rPr>
      </w:pPr>
      <w:r w:rsidRPr="003746E3">
        <w:rPr>
          <w:rFonts w:ascii="Times" w:hAnsi="Times"/>
        </w:rPr>
        <w:t>c. 78r (p. 3)</w:t>
      </w:r>
    </w:p>
    <w:p w14:paraId="253C9FC6" w14:textId="77777777" w:rsidR="003C7618" w:rsidRPr="003746E3" w:rsidRDefault="003C7618" w:rsidP="003C7618">
      <w:pPr>
        <w:jc w:val="both"/>
        <w:rPr>
          <w:rFonts w:ascii="Times" w:hAnsi="Times"/>
        </w:rPr>
      </w:pPr>
    </w:p>
    <w:p w14:paraId="21CA41A7" w14:textId="77777777" w:rsidR="003C7618" w:rsidRPr="003746E3" w:rsidRDefault="003C7618" w:rsidP="003C7618">
      <w:pPr>
        <w:rPr>
          <w:rFonts w:ascii="Times" w:hAnsi="Times"/>
        </w:rPr>
      </w:pPr>
      <w:r w:rsidRPr="003746E3">
        <w:rPr>
          <w:rFonts w:ascii="Times" w:hAnsi="Times"/>
        </w:rPr>
        <w:t>che al dextro lato di quella cum maistà</w:t>
      </w:r>
    </w:p>
    <w:p w14:paraId="67456B86" w14:textId="77777777" w:rsidR="003C7618" w:rsidRPr="003746E3" w:rsidRDefault="003C7618" w:rsidP="003C7618">
      <w:pPr>
        <w:rPr>
          <w:rFonts w:ascii="Times" w:hAnsi="Times"/>
        </w:rPr>
      </w:pPr>
      <w:r w:rsidRPr="003746E3">
        <w:rPr>
          <w:rFonts w:ascii="Times" w:hAnsi="Times"/>
        </w:rPr>
        <w:t xml:space="preserve"> sedendo  la tenea per mano, che mirabil co-</w:t>
      </w:r>
    </w:p>
    <w:p w14:paraId="6D3AD4EF" w14:textId="77777777" w:rsidR="003C7618" w:rsidRPr="003746E3" w:rsidRDefault="003C7618" w:rsidP="003C7618">
      <w:pPr>
        <w:rPr>
          <w:rFonts w:ascii="Times" w:hAnsi="Times"/>
        </w:rPr>
      </w:pPr>
      <w:r w:rsidRPr="003746E3">
        <w:rPr>
          <w:rFonts w:ascii="Times" w:hAnsi="Times"/>
        </w:rPr>
        <w:t>sa era ad veder cum quanto amor, fede</w:t>
      </w:r>
    </w:p>
    <w:p w14:paraId="0507CC30" w14:textId="77777777" w:rsidR="003C7618" w:rsidRPr="003746E3" w:rsidRDefault="003C7618" w:rsidP="003C7618">
      <w:pPr>
        <w:rPr>
          <w:rFonts w:ascii="Times" w:hAnsi="Times"/>
        </w:rPr>
      </w:pPr>
      <w:r w:rsidRPr="003746E3">
        <w:rPr>
          <w:rFonts w:ascii="Times" w:hAnsi="Times"/>
        </w:rPr>
        <w:t xml:space="preserve"> et carità fosseno le inamorate lor menti </w:t>
      </w:r>
    </w:p>
    <w:p w14:paraId="17310E8E" w14:textId="77777777" w:rsidR="003C7618" w:rsidRPr="003746E3" w:rsidRDefault="003C7618" w:rsidP="003C7618">
      <w:pPr>
        <w:rPr>
          <w:rFonts w:ascii="Times" w:hAnsi="Times"/>
        </w:rPr>
      </w:pPr>
      <w:r w:rsidRPr="003746E3">
        <w:rPr>
          <w:rFonts w:ascii="Times" w:hAnsi="Times"/>
        </w:rPr>
        <w:t>insieme colligate e strette, o per virtù o per</w:t>
      </w:r>
    </w:p>
    <w:p w14:paraId="50080B24" w14:textId="77777777" w:rsidR="003C7618" w:rsidRPr="003746E3" w:rsidRDefault="003C7618" w:rsidP="003C7618">
      <w:pPr>
        <w:rPr>
          <w:rFonts w:ascii="Times" w:hAnsi="Times"/>
        </w:rPr>
      </w:pPr>
      <w:r w:rsidRPr="003746E3">
        <w:rPr>
          <w:rFonts w:ascii="Times" w:hAnsi="Times"/>
        </w:rPr>
        <w:t xml:space="preserve"> più longo amor ciò procedesse. Mentre </w:t>
      </w:r>
    </w:p>
    <w:p w14:paraId="5FA04EB3" w14:textId="77777777" w:rsidR="003C7618" w:rsidRPr="003746E3" w:rsidRDefault="003C7618" w:rsidP="003C7618">
      <w:pPr>
        <w:rPr>
          <w:rFonts w:ascii="Times" w:hAnsi="Times"/>
        </w:rPr>
      </w:pPr>
      <w:r w:rsidRPr="003746E3">
        <w:rPr>
          <w:rFonts w:ascii="Times" w:hAnsi="Times"/>
        </w:rPr>
        <w:t>ch’io immobil più che marmo fixo gli ri-</w:t>
      </w:r>
    </w:p>
    <w:p w14:paraId="23F81513" w14:textId="77777777" w:rsidR="003C7618" w:rsidRPr="003746E3" w:rsidRDefault="003C7618" w:rsidP="003C7618">
      <w:pPr>
        <w:rPr>
          <w:rFonts w:ascii="Times" w:hAnsi="Times"/>
        </w:rPr>
      </w:pPr>
      <w:r w:rsidRPr="003746E3">
        <w:rPr>
          <w:rFonts w:ascii="Times" w:hAnsi="Times"/>
        </w:rPr>
        <w:t>miravo, parmi che la bella donna, ver me</w:t>
      </w:r>
    </w:p>
    <w:p w14:paraId="7F4D50E4" w14:textId="77777777" w:rsidR="003C7618" w:rsidRPr="003746E3" w:rsidRDefault="003C7618" w:rsidP="003C7618">
      <w:pPr>
        <w:rPr>
          <w:rFonts w:ascii="Times" w:hAnsi="Times"/>
        </w:rPr>
      </w:pPr>
      <w:r w:rsidRPr="003746E3">
        <w:rPr>
          <w:rFonts w:ascii="Times" w:hAnsi="Times"/>
        </w:rPr>
        <w:t xml:space="preserve"> girati gli ochii et vedutomi, cenno mi fa-</w:t>
      </w:r>
    </w:p>
    <w:p w14:paraId="5425369C" w14:textId="77777777" w:rsidR="003C7618" w:rsidRPr="003746E3" w:rsidRDefault="003C7618" w:rsidP="003C7618">
      <w:pPr>
        <w:rPr>
          <w:rFonts w:ascii="Times" w:hAnsi="Times"/>
        </w:rPr>
      </w:pPr>
      <w:r w:rsidRPr="003746E3">
        <w:rPr>
          <w:rFonts w:ascii="Times" w:hAnsi="Times"/>
        </w:rPr>
        <w:t>cesse ch’io a lei andassi, perché io, presta-</w:t>
      </w:r>
    </w:p>
    <w:p w14:paraId="32ACDB36" w14:textId="77777777" w:rsidR="003C7618" w:rsidRPr="003746E3" w:rsidRDefault="003C7618" w:rsidP="003C7618">
      <w:pPr>
        <w:rPr>
          <w:rFonts w:ascii="Times" w:hAnsi="Times"/>
        </w:rPr>
      </w:pPr>
      <w:r w:rsidRPr="003746E3">
        <w:rPr>
          <w:rFonts w:ascii="Times" w:hAnsi="Times"/>
        </w:rPr>
        <w:t>mente mossomi, tutto nel viso verecundo</w:t>
      </w:r>
    </w:p>
    <w:p w14:paraId="2C62669C" w14:textId="77777777" w:rsidR="003C7618" w:rsidRPr="003746E3" w:rsidRDefault="003C7618" w:rsidP="003C7618">
      <w:pPr>
        <w:rPr>
          <w:rFonts w:ascii="Times" w:hAnsi="Times"/>
        </w:rPr>
      </w:pPr>
      <w:r w:rsidRPr="003746E3">
        <w:rPr>
          <w:rFonts w:ascii="Times" w:hAnsi="Times"/>
        </w:rPr>
        <w:t xml:space="preserve"> e humile, inanci l’angelico suo conspetto su-</w:t>
      </w:r>
    </w:p>
    <w:p w14:paraId="560726CB" w14:textId="77777777" w:rsidR="003C7618" w:rsidRPr="003746E3" w:rsidRDefault="003C7618" w:rsidP="003C7618">
      <w:pPr>
        <w:rPr>
          <w:rFonts w:ascii="Times" w:hAnsi="Times"/>
        </w:rPr>
      </w:pPr>
      <w:r w:rsidRPr="003746E3">
        <w:rPr>
          <w:rFonts w:ascii="Times" w:hAnsi="Times"/>
        </w:rPr>
        <w:t>bito m’offersi, la qual benignamente raccol-</w:t>
      </w:r>
    </w:p>
    <w:p w14:paraId="6B681575" w14:textId="77777777" w:rsidR="003C7618" w:rsidRPr="003746E3" w:rsidRDefault="003C7618" w:rsidP="003C7618">
      <w:pPr>
        <w:rPr>
          <w:rFonts w:ascii="Times" w:hAnsi="Times"/>
        </w:rPr>
      </w:pPr>
      <w:r w:rsidRPr="003746E3">
        <w:rPr>
          <w:rFonts w:ascii="Times" w:hAnsi="Times"/>
        </w:rPr>
        <w:t xml:space="preserve">tomi, poi che nel viso scolorir me vide, </w:t>
      </w:r>
    </w:p>
    <w:p w14:paraId="130C0FEF" w14:textId="77777777" w:rsidR="003C7618" w:rsidRPr="003746E3" w:rsidRDefault="003C7618" w:rsidP="003C7618">
      <w:pPr>
        <w:rPr>
          <w:rFonts w:ascii="Times" w:hAnsi="Times"/>
        </w:rPr>
      </w:pPr>
      <w:r w:rsidRPr="003746E3">
        <w:rPr>
          <w:rFonts w:ascii="Times" w:hAnsi="Times"/>
        </w:rPr>
        <w:t>doppo un modestissimo scilentio così al pro-</w:t>
      </w:r>
    </w:p>
    <w:p w14:paraId="50CC02FD" w14:textId="77777777" w:rsidR="003C7618" w:rsidRPr="003746E3" w:rsidRDefault="003C7618" w:rsidP="003C7618">
      <w:pPr>
        <w:rPr>
          <w:rFonts w:ascii="Times" w:hAnsi="Times"/>
        </w:rPr>
      </w:pPr>
      <w:r w:rsidRPr="003746E3">
        <w:rPr>
          <w:rFonts w:ascii="Times" w:hAnsi="Times"/>
        </w:rPr>
        <w:t>prio mio nome seguitando disse: «Io credo</w:t>
      </w:r>
    </w:p>
    <w:p w14:paraId="3D9B8278" w14:textId="77777777" w:rsidR="003C7618" w:rsidRPr="003746E3" w:rsidRDefault="003C7618" w:rsidP="003C7618">
      <w:pPr>
        <w:rPr>
          <w:rFonts w:ascii="Times" w:hAnsi="Times"/>
        </w:rPr>
      </w:pPr>
      <w:r w:rsidRPr="003746E3">
        <w:rPr>
          <w:rFonts w:ascii="Times" w:hAnsi="Times"/>
        </w:rPr>
        <w:t xml:space="preserve"> ben che solo Idio, proveditor del tutto, ozi</w:t>
      </w:r>
    </w:p>
    <w:p w14:paraId="11E91847" w14:textId="77777777" w:rsidR="003C7618" w:rsidRPr="003746E3" w:rsidRDefault="003C7618" w:rsidP="003C7618">
      <w:pPr>
        <w:rPr>
          <w:rFonts w:ascii="Times" w:hAnsi="Times"/>
        </w:rPr>
      </w:pPr>
      <w:r w:rsidRPr="003746E3">
        <w:rPr>
          <w:rFonts w:ascii="Times" w:hAnsi="Times"/>
        </w:rPr>
        <w:t xml:space="preserve"> mi t’habia qui, per satisfar ad un mio gran desi-</w:t>
      </w:r>
    </w:p>
    <w:p w14:paraId="365517BD" w14:textId="77777777" w:rsidR="003C7618" w:rsidRPr="003746E3" w:rsidRDefault="003C7618" w:rsidP="003C7618">
      <w:pPr>
        <w:rPr>
          <w:rFonts w:ascii="Times" w:hAnsi="Times"/>
        </w:rPr>
      </w:pPr>
      <w:r w:rsidRPr="003746E3">
        <w:rPr>
          <w:rFonts w:ascii="Times" w:hAnsi="Times"/>
        </w:rPr>
        <w:t>derio mandato, che son certa volentier ex-</w:t>
      </w:r>
    </w:p>
    <w:p w14:paraId="797C6D1F" w14:textId="77777777" w:rsidR="003C7618" w:rsidRPr="003746E3" w:rsidRDefault="003C7618" w:rsidP="003C7618">
      <w:pPr>
        <w:rPr>
          <w:rFonts w:ascii="Times" w:hAnsi="Times"/>
        </w:rPr>
      </w:pPr>
      <w:r w:rsidRPr="003746E3">
        <w:rPr>
          <w:rFonts w:ascii="Times" w:hAnsi="Times"/>
        </w:rPr>
        <w:t>equirai, non degenerando da’ tuoi egregii predeces-</w:t>
      </w:r>
    </w:p>
    <w:p w14:paraId="357338B2" w14:textId="77777777" w:rsidR="003C7618" w:rsidRPr="003746E3" w:rsidRDefault="003C7618" w:rsidP="003C7618">
      <w:pPr>
        <w:rPr>
          <w:rFonts w:ascii="Times" w:hAnsi="Times"/>
        </w:rPr>
      </w:pPr>
      <w:r w:rsidRPr="003746E3">
        <w:rPr>
          <w:rFonts w:ascii="Times" w:hAnsi="Times"/>
        </w:rPr>
        <w:t>sori, che io già gran tempo inanci e dopo che mi</w:t>
      </w:r>
    </w:p>
    <w:p w14:paraId="2052D703" w14:textId="77777777" w:rsidR="003C7618" w:rsidRPr="003746E3" w:rsidRDefault="003C7618" w:rsidP="003C7618">
      <w:pPr>
        <w:rPr>
          <w:rFonts w:ascii="Times" w:hAnsi="Times"/>
        </w:rPr>
      </w:pPr>
      <w:r w:rsidRPr="003746E3">
        <w:rPr>
          <w:rFonts w:ascii="Times" w:hAnsi="Times"/>
        </w:rPr>
        <w:t xml:space="preserve">maritassi longamente conobi, et mi furon </w:t>
      </w:r>
    </w:p>
    <w:p w14:paraId="250F5978" w14:textId="77777777" w:rsidR="003C7618" w:rsidRPr="003746E3" w:rsidRDefault="003C7618" w:rsidP="003C7618">
      <w:pPr>
        <w:rPr>
          <w:rFonts w:ascii="Times" w:hAnsi="Times"/>
        </w:rPr>
      </w:pPr>
      <w:r w:rsidRPr="003746E3">
        <w:rPr>
          <w:rFonts w:ascii="Times" w:hAnsi="Times"/>
        </w:rPr>
        <w:t>servitori et di grande auctorità a presso di me</w:t>
      </w:r>
    </w:p>
    <w:p w14:paraId="58E82017" w14:textId="77777777" w:rsidR="003C7618" w:rsidRPr="003746E3" w:rsidRDefault="003C7618" w:rsidP="003C7618">
      <w:pPr>
        <w:rPr>
          <w:rFonts w:ascii="Times" w:hAnsi="Times"/>
        </w:rPr>
      </w:pPr>
    </w:p>
    <w:p w14:paraId="5C2407D7" w14:textId="77777777" w:rsidR="003C7618" w:rsidRPr="003746E3" w:rsidRDefault="003C7618" w:rsidP="003C7618">
      <w:pPr>
        <w:jc w:val="both"/>
        <w:rPr>
          <w:rFonts w:ascii="Times" w:hAnsi="Times"/>
        </w:rPr>
      </w:pPr>
    </w:p>
    <w:p w14:paraId="6D4DBC1D" w14:textId="77777777" w:rsidR="003C7618" w:rsidRPr="003746E3" w:rsidRDefault="003C7618" w:rsidP="003C7618">
      <w:pPr>
        <w:jc w:val="both"/>
        <w:rPr>
          <w:rFonts w:ascii="Times" w:hAnsi="Times"/>
        </w:rPr>
      </w:pPr>
      <w:r w:rsidRPr="003746E3">
        <w:rPr>
          <w:rFonts w:ascii="Times" w:hAnsi="Times"/>
        </w:rPr>
        <w:t>c. 78v (p. 4)</w:t>
      </w:r>
    </w:p>
    <w:p w14:paraId="5A368BC9" w14:textId="77777777" w:rsidR="003C7618" w:rsidRPr="003746E3" w:rsidRDefault="003C7618" w:rsidP="003C7618">
      <w:pPr>
        <w:jc w:val="both"/>
        <w:rPr>
          <w:rFonts w:ascii="Times" w:hAnsi="Times"/>
        </w:rPr>
      </w:pPr>
    </w:p>
    <w:p w14:paraId="799D838B" w14:textId="77777777" w:rsidR="003C7618" w:rsidRPr="003746E3" w:rsidRDefault="003C7618" w:rsidP="003C7618">
      <w:pPr>
        <w:jc w:val="both"/>
        <w:rPr>
          <w:rFonts w:ascii="Times" w:hAnsi="Times"/>
        </w:rPr>
      </w:pPr>
      <w:r w:rsidRPr="003746E3">
        <w:rPr>
          <w:rFonts w:ascii="Times" w:hAnsi="Times"/>
        </w:rPr>
        <w:t>né anco de l’ingiegno tuo già mi diffido</w:t>
      </w:r>
    </w:p>
    <w:p w14:paraId="2ACC706C" w14:textId="77777777" w:rsidR="003C7618" w:rsidRPr="003746E3" w:rsidRDefault="003C7618" w:rsidP="003C7618">
      <w:pPr>
        <w:jc w:val="both"/>
        <w:rPr>
          <w:rFonts w:ascii="Times" w:hAnsi="Times"/>
        </w:rPr>
      </w:pPr>
      <w:r w:rsidRPr="003746E3">
        <w:rPr>
          <w:rFonts w:ascii="Times" w:hAnsi="Times"/>
        </w:rPr>
        <w:t>che, volendo far, nol sappi et possi, se la fan-</w:t>
      </w:r>
    </w:p>
    <w:p w14:paraId="00019BB5" w14:textId="77777777" w:rsidR="003C7618" w:rsidRPr="003746E3" w:rsidRDefault="003C7618" w:rsidP="003C7618">
      <w:pPr>
        <w:jc w:val="both"/>
        <w:rPr>
          <w:rFonts w:ascii="Times" w:hAnsi="Times"/>
        </w:rPr>
      </w:pPr>
      <w:r w:rsidRPr="003746E3">
        <w:rPr>
          <w:rFonts w:ascii="Times" w:hAnsi="Times"/>
        </w:rPr>
        <w:t>tastica tua effigie non m’inganna». Quivi,</w:t>
      </w:r>
    </w:p>
    <w:p w14:paraId="58BF1245" w14:textId="77777777" w:rsidR="003C7618" w:rsidRPr="003746E3" w:rsidRDefault="003C7618" w:rsidP="003C7618">
      <w:pPr>
        <w:jc w:val="both"/>
        <w:rPr>
          <w:rFonts w:ascii="Times" w:hAnsi="Times"/>
        </w:rPr>
      </w:pPr>
      <w:r w:rsidRPr="003746E3">
        <w:rPr>
          <w:rFonts w:ascii="Times" w:hAnsi="Times"/>
        </w:rPr>
        <w:t>scontrati gli occhii suoi cum mei, meco subri-</w:t>
      </w:r>
    </w:p>
    <w:p w14:paraId="352CBEA7" w14:textId="77777777" w:rsidR="003C7618" w:rsidRPr="003746E3" w:rsidRDefault="003C7618" w:rsidP="003C7618">
      <w:pPr>
        <w:jc w:val="both"/>
        <w:rPr>
          <w:rFonts w:ascii="Times" w:hAnsi="Times"/>
        </w:rPr>
      </w:pPr>
      <w:r w:rsidRPr="003746E3">
        <w:rPr>
          <w:rFonts w:ascii="Times" w:hAnsi="Times"/>
        </w:rPr>
        <w:t>se. Poi , intermisso un piciol scilentio, del</w:t>
      </w:r>
    </w:p>
    <w:p w14:paraId="109AEF5A" w14:textId="77777777" w:rsidR="003C7618" w:rsidRPr="003746E3" w:rsidRDefault="003C7618" w:rsidP="003C7618">
      <w:pPr>
        <w:jc w:val="both"/>
        <w:rPr>
          <w:rFonts w:ascii="Times" w:hAnsi="Times"/>
        </w:rPr>
      </w:pPr>
      <w:r w:rsidRPr="003746E3">
        <w:rPr>
          <w:rFonts w:ascii="Times" w:hAnsi="Times"/>
        </w:rPr>
        <w:t xml:space="preserve"> candido suo seno un bel specchio si trasse,</w:t>
      </w:r>
    </w:p>
    <w:p w14:paraId="22DD0BA4" w14:textId="77777777" w:rsidR="003C7618" w:rsidRPr="003746E3" w:rsidRDefault="003C7618" w:rsidP="003C7618">
      <w:pPr>
        <w:jc w:val="both"/>
        <w:rPr>
          <w:rFonts w:ascii="Times" w:hAnsi="Times"/>
        </w:rPr>
      </w:pPr>
      <w:r w:rsidRPr="003746E3">
        <w:rPr>
          <w:rFonts w:ascii="Times" w:hAnsi="Times"/>
        </w:rPr>
        <w:t xml:space="preserve"> et tenendolo tuttavia in mano, così, cum </w:t>
      </w:r>
    </w:p>
    <w:p w14:paraId="1514520C" w14:textId="77777777" w:rsidR="003C7618" w:rsidRPr="003746E3" w:rsidRDefault="003C7618" w:rsidP="003C7618">
      <w:pPr>
        <w:jc w:val="both"/>
        <w:rPr>
          <w:rFonts w:ascii="Times" w:hAnsi="Times"/>
        </w:rPr>
      </w:pPr>
      <w:r w:rsidRPr="003746E3">
        <w:rPr>
          <w:rFonts w:ascii="Times" w:hAnsi="Times"/>
        </w:rPr>
        <w:t>voce più submissa et tarda al suo parlar so-</w:t>
      </w:r>
    </w:p>
    <w:p w14:paraId="479C4411" w14:textId="77777777" w:rsidR="003C7618" w:rsidRPr="003746E3" w:rsidRDefault="003C7618" w:rsidP="003C7618">
      <w:pPr>
        <w:jc w:val="both"/>
        <w:rPr>
          <w:rFonts w:ascii="Times" w:hAnsi="Times"/>
        </w:rPr>
      </w:pPr>
      <w:r w:rsidRPr="003746E3">
        <w:rPr>
          <w:rFonts w:ascii="Times" w:hAnsi="Times"/>
        </w:rPr>
        <w:t>giunse: «Ozi un mio grandissimo amico mi</w:t>
      </w:r>
    </w:p>
    <w:p w14:paraId="50EC125F" w14:textId="77777777" w:rsidR="003C7618" w:rsidRPr="003746E3" w:rsidRDefault="003C7618" w:rsidP="003C7618">
      <w:pPr>
        <w:jc w:val="both"/>
        <w:rPr>
          <w:rFonts w:ascii="Times" w:hAnsi="Times"/>
        </w:rPr>
      </w:pPr>
      <w:r w:rsidRPr="003746E3">
        <w:rPr>
          <w:rFonts w:ascii="Times" w:hAnsi="Times"/>
        </w:rPr>
        <w:t xml:space="preserve"> ha donato questo specchio, el qual mi dice</w:t>
      </w:r>
    </w:p>
    <w:p w14:paraId="0B89AA52" w14:textId="77777777" w:rsidR="003C7618" w:rsidRPr="003746E3" w:rsidRDefault="003C7618" w:rsidP="003C7618">
      <w:pPr>
        <w:jc w:val="both"/>
        <w:rPr>
          <w:rFonts w:ascii="Times" w:hAnsi="Times"/>
        </w:rPr>
      </w:pPr>
      <w:r w:rsidRPr="003746E3">
        <w:rPr>
          <w:rFonts w:ascii="Times" w:hAnsi="Times"/>
        </w:rPr>
        <w:t>esser de tal virtù et proprietà, che chiunque</w:t>
      </w:r>
    </w:p>
    <w:p w14:paraId="3B57BD2B" w14:textId="77777777" w:rsidR="003C7618" w:rsidRPr="003746E3" w:rsidRDefault="003C7618" w:rsidP="003C7618">
      <w:pPr>
        <w:jc w:val="both"/>
        <w:rPr>
          <w:rFonts w:ascii="Times" w:hAnsi="Times"/>
        </w:rPr>
      </w:pPr>
      <w:r w:rsidRPr="003746E3">
        <w:rPr>
          <w:rFonts w:ascii="Times" w:hAnsi="Times"/>
        </w:rPr>
        <w:t>gli si spechia dentro vede et conosce mol-</w:t>
      </w:r>
    </w:p>
    <w:p w14:paraId="3000E8FF" w14:textId="77777777" w:rsidR="003C7618" w:rsidRPr="003746E3" w:rsidRDefault="003C7618" w:rsidP="003C7618">
      <w:pPr>
        <w:jc w:val="both"/>
        <w:rPr>
          <w:rFonts w:ascii="Times" w:hAnsi="Times"/>
        </w:rPr>
      </w:pPr>
      <w:r w:rsidRPr="003746E3">
        <w:rPr>
          <w:rFonts w:ascii="Times" w:hAnsi="Times"/>
        </w:rPr>
        <w:t>te cose future et presenti ad altri incognite.</w:t>
      </w:r>
    </w:p>
    <w:p w14:paraId="2DF75854" w14:textId="77777777" w:rsidR="003C7618" w:rsidRPr="003746E3" w:rsidRDefault="003C7618" w:rsidP="003C7618">
      <w:pPr>
        <w:jc w:val="both"/>
        <w:rPr>
          <w:rFonts w:ascii="Times" w:hAnsi="Times"/>
        </w:rPr>
      </w:pPr>
      <w:r w:rsidRPr="003746E3">
        <w:rPr>
          <w:rFonts w:ascii="Times" w:hAnsi="Times"/>
        </w:rPr>
        <w:t>Et benché mia matre, come tutto el mun-</w:t>
      </w:r>
    </w:p>
    <w:p w14:paraId="05045241" w14:textId="77777777" w:rsidR="003C7618" w:rsidRPr="003746E3" w:rsidRDefault="003C7618" w:rsidP="003C7618">
      <w:pPr>
        <w:jc w:val="both"/>
        <w:rPr>
          <w:rFonts w:ascii="Times" w:hAnsi="Times"/>
        </w:rPr>
      </w:pPr>
      <w:r w:rsidRPr="003746E3">
        <w:rPr>
          <w:rFonts w:ascii="Times" w:hAnsi="Times"/>
        </w:rPr>
        <w:t>Do sa, fosse gran divinatrice, et io ancor fan-</w:t>
      </w:r>
    </w:p>
    <w:p w14:paraId="11D442E2" w14:textId="77777777" w:rsidR="003C7618" w:rsidRPr="003746E3" w:rsidRDefault="003C7618" w:rsidP="003C7618">
      <w:pPr>
        <w:jc w:val="both"/>
        <w:rPr>
          <w:rFonts w:ascii="Times" w:hAnsi="Times"/>
        </w:rPr>
      </w:pPr>
      <w:r w:rsidRPr="003746E3">
        <w:rPr>
          <w:rFonts w:ascii="Times" w:hAnsi="Times"/>
        </w:rPr>
        <w:t>Ciulla quell’arte da lei imparassi, pur, poi</w:t>
      </w:r>
    </w:p>
    <w:p w14:paraId="1716A595" w14:textId="77777777" w:rsidR="003C7618" w:rsidRPr="003746E3" w:rsidRDefault="003C7618" w:rsidP="003C7618">
      <w:pPr>
        <w:jc w:val="both"/>
        <w:rPr>
          <w:rFonts w:ascii="Times" w:hAnsi="Times"/>
        </w:rPr>
      </w:pPr>
      <w:r w:rsidRPr="003746E3">
        <w:rPr>
          <w:rFonts w:ascii="Times" w:hAnsi="Times"/>
        </w:rPr>
        <w:t>Che baptizata fui, che già grandicemma ero,</w:t>
      </w:r>
    </w:p>
    <w:p w14:paraId="5ADAF18F" w14:textId="77777777" w:rsidR="003C7618" w:rsidRPr="003746E3" w:rsidRDefault="003C7618" w:rsidP="003C7618">
      <w:pPr>
        <w:jc w:val="both"/>
        <w:rPr>
          <w:rFonts w:ascii="Times" w:hAnsi="Times"/>
        </w:rPr>
      </w:pPr>
      <w:r w:rsidRPr="003746E3">
        <w:rPr>
          <w:rFonts w:ascii="Times" w:hAnsi="Times"/>
        </w:rPr>
        <w:t>solo al culto divino intenta, questa arte, in-</w:t>
      </w:r>
    </w:p>
    <w:p w14:paraId="1C71F024" w14:textId="77777777" w:rsidR="003C7618" w:rsidRPr="003746E3" w:rsidRDefault="003C7618" w:rsidP="003C7618">
      <w:pPr>
        <w:jc w:val="both"/>
        <w:rPr>
          <w:rFonts w:ascii="Times" w:hAnsi="Times"/>
        </w:rPr>
      </w:pPr>
      <w:r w:rsidRPr="003746E3">
        <w:rPr>
          <w:rFonts w:ascii="Times" w:hAnsi="Times"/>
        </w:rPr>
        <w:t>sieme cum alcun’altre da la gente sciocca</w:t>
      </w:r>
    </w:p>
    <w:p w14:paraId="5A164BD9" w14:textId="77777777" w:rsidR="003C7618" w:rsidRPr="003746E3" w:rsidRDefault="003C7618" w:rsidP="003C7618">
      <w:pPr>
        <w:pStyle w:val="Corpodeltesto"/>
        <w:rPr>
          <w:rFonts w:ascii="Times" w:hAnsi="Times"/>
        </w:rPr>
      </w:pPr>
      <w:r w:rsidRPr="003746E3">
        <w:rPr>
          <w:rFonts w:ascii="Times" w:hAnsi="Times"/>
        </w:rPr>
        <w:t>superstitiose chiammate, scordata mi sono.</w:t>
      </w:r>
    </w:p>
    <w:p w14:paraId="2468BB92" w14:textId="77777777" w:rsidR="003C7618" w:rsidRPr="003746E3" w:rsidRDefault="003C7618" w:rsidP="003C7618">
      <w:pPr>
        <w:jc w:val="both"/>
        <w:rPr>
          <w:rFonts w:ascii="Times" w:hAnsi="Times"/>
        </w:rPr>
      </w:pPr>
      <w:r w:rsidRPr="003746E3">
        <w:rPr>
          <w:rFonts w:ascii="Times" w:hAnsi="Times"/>
        </w:rPr>
        <w:t>Ma poi che ozi donna son fatta de così</w:t>
      </w:r>
    </w:p>
    <w:p w14:paraId="60F08D8E" w14:textId="77777777" w:rsidR="003C7618" w:rsidRPr="003746E3" w:rsidRDefault="003C7618" w:rsidP="003C7618">
      <w:pPr>
        <w:jc w:val="both"/>
        <w:rPr>
          <w:rFonts w:ascii="Times" w:hAnsi="Times"/>
        </w:rPr>
      </w:pPr>
      <w:r w:rsidRPr="003746E3">
        <w:rPr>
          <w:rFonts w:ascii="Times" w:hAnsi="Times"/>
        </w:rPr>
        <w:t>Cara gioia, quasi d’un longo sonno resvigliata,</w:t>
      </w:r>
    </w:p>
    <w:p w14:paraId="07735F4D" w14:textId="77777777" w:rsidR="003C7618" w:rsidRPr="003746E3" w:rsidRDefault="003C7618" w:rsidP="003C7618">
      <w:pPr>
        <w:jc w:val="both"/>
        <w:rPr>
          <w:rFonts w:ascii="Times" w:hAnsi="Times"/>
        </w:rPr>
      </w:pPr>
      <w:r w:rsidRPr="003746E3">
        <w:rPr>
          <w:rFonts w:ascii="Times" w:hAnsi="Times"/>
        </w:rPr>
        <w:t>colla memoria meco vo quell’orme antique</w:t>
      </w:r>
    </w:p>
    <w:p w14:paraId="701BB0DC" w14:textId="77777777" w:rsidR="003C7618" w:rsidRPr="003746E3" w:rsidRDefault="003C7618" w:rsidP="003C7618">
      <w:pPr>
        <w:jc w:val="both"/>
        <w:rPr>
          <w:rFonts w:ascii="Times" w:hAnsi="Times"/>
        </w:rPr>
      </w:pPr>
    </w:p>
    <w:p w14:paraId="715CE859" w14:textId="77777777" w:rsidR="003C7618" w:rsidRPr="003746E3" w:rsidRDefault="003C7618" w:rsidP="003C7618">
      <w:pPr>
        <w:jc w:val="both"/>
        <w:rPr>
          <w:rFonts w:ascii="Times" w:hAnsi="Times"/>
        </w:rPr>
      </w:pPr>
    </w:p>
    <w:p w14:paraId="144A8510" w14:textId="77777777" w:rsidR="003C7618" w:rsidRPr="003746E3" w:rsidRDefault="003C7618" w:rsidP="003C7618">
      <w:pPr>
        <w:jc w:val="both"/>
        <w:rPr>
          <w:rFonts w:ascii="Times" w:hAnsi="Times"/>
        </w:rPr>
      </w:pPr>
      <w:r w:rsidRPr="003746E3">
        <w:rPr>
          <w:rFonts w:ascii="Times" w:hAnsi="Times"/>
        </w:rPr>
        <w:t>c. 79r (p. 5)</w:t>
      </w:r>
    </w:p>
    <w:p w14:paraId="09DF6B7E" w14:textId="77777777" w:rsidR="003C7618" w:rsidRPr="003746E3" w:rsidRDefault="003C7618" w:rsidP="003C7618">
      <w:pPr>
        <w:jc w:val="both"/>
        <w:rPr>
          <w:rFonts w:ascii="Times" w:hAnsi="Times"/>
        </w:rPr>
      </w:pPr>
    </w:p>
    <w:p w14:paraId="5B2B687C" w14:textId="77777777" w:rsidR="003C7618" w:rsidRPr="003746E3" w:rsidRDefault="003C7618" w:rsidP="003C7618">
      <w:pPr>
        <w:jc w:val="both"/>
        <w:rPr>
          <w:rFonts w:ascii="Times" w:hAnsi="Times"/>
        </w:rPr>
      </w:pPr>
      <w:r w:rsidRPr="003746E3">
        <w:rPr>
          <w:rFonts w:ascii="Times" w:hAnsi="Times"/>
        </w:rPr>
        <w:t>recercando, pur per saper questo fatidico</w:t>
      </w:r>
    </w:p>
    <w:p w14:paraId="2B54413A" w14:textId="77777777" w:rsidR="003C7618" w:rsidRPr="003746E3" w:rsidRDefault="003C7618" w:rsidP="003C7618">
      <w:pPr>
        <w:jc w:val="both"/>
        <w:rPr>
          <w:rFonts w:ascii="Times" w:hAnsi="Times"/>
        </w:rPr>
      </w:pPr>
      <w:r w:rsidRPr="003746E3">
        <w:rPr>
          <w:rFonts w:ascii="Times" w:hAnsi="Times"/>
        </w:rPr>
        <w:t>specchio adoperare. Ma indarno faticando-</w:t>
      </w:r>
    </w:p>
    <w:p w14:paraId="5A57224A" w14:textId="77777777" w:rsidR="003C7618" w:rsidRPr="003746E3" w:rsidRDefault="003C7618" w:rsidP="003C7618">
      <w:pPr>
        <w:jc w:val="both"/>
        <w:rPr>
          <w:rFonts w:ascii="Times" w:hAnsi="Times"/>
        </w:rPr>
      </w:pPr>
      <w:r w:rsidRPr="003746E3">
        <w:rPr>
          <w:rFonts w:ascii="Times" w:hAnsi="Times"/>
        </w:rPr>
        <w:t>mi l’altrui doctrina chieder mi conviene.</w:t>
      </w:r>
    </w:p>
    <w:p w14:paraId="5BCB5104" w14:textId="77777777" w:rsidR="003C7618" w:rsidRPr="003746E3" w:rsidRDefault="003C7618" w:rsidP="003C7618">
      <w:pPr>
        <w:jc w:val="both"/>
        <w:rPr>
          <w:rFonts w:ascii="Times" w:hAnsi="Times"/>
        </w:rPr>
      </w:pPr>
      <w:r w:rsidRPr="003746E3">
        <w:rPr>
          <w:rFonts w:ascii="Times" w:hAnsi="Times"/>
        </w:rPr>
        <w:t>Unde io te priego, per quella pietà che amor</w:t>
      </w:r>
    </w:p>
    <w:p w14:paraId="21EFE205" w14:textId="77777777" w:rsidR="003C7618" w:rsidRPr="003746E3" w:rsidRDefault="003C7618" w:rsidP="003C7618">
      <w:pPr>
        <w:jc w:val="both"/>
        <w:rPr>
          <w:rFonts w:ascii="Times" w:hAnsi="Times"/>
        </w:rPr>
      </w:pPr>
      <w:r w:rsidRPr="003746E3">
        <w:rPr>
          <w:rFonts w:ascii="Times" w:hAnsi="Times"/>
        </w:rPr>
        <w:t>di me negli occhii te depinge, che, sapen-</w:t>
      </w:r>
    </w:p>
    <w:p w14:paraId="0ABE8BF2" w14:textId="77777777" w:rsidR="003C7618" w:rsidRPr="003746E3" w:rsidRDefault="003C7618" w:rsidP="003C7618">
      <w:pPr>
        <w:jc w:val="both"/>
        <w:rPr>
          <w:rFonts w:ascii="Times" w:hAnsi="Times"/>
        </w:rPr>
      </w:pPr>
      <w:r w:rsidRPr="003746E3">
        <w:rPr>
          <w:rFonts w:ascii="Times" w:hAnsi="Times"/>
        </w:rPr>
        <w:t>do, illuminar me vogli de l’occulta virtù</w:t>
      </w:r>
    </w:p>
    <w:p w14:paraId="4B0B8A3F" w14:textId="77777777" w:rsidR="003C7618" w:rsidRPr="003746E3" w:rsidRDefault="003C7618" w:rsidP="003C7618">
      <w:pPr>
        <w:jc w:val="both"/>
        <w:rPr>
          <w:rFonts w:ascii="Times" w:hAnsi="Times"/>
        </w:rPr>
      </w:pPr>
      <w:r w:rsidRPr="003746E3">
        <w:rPr>
          <w:rFonts w:ascii="Times" w:hAnsi="Times"/>
        </w:rPr>
        <w:t>de questo specchio, di che tra l’altre glori-</w:t>
      </w:r>
    </w:p>
    <w:p w14:paraId="14C369BB" w14:textId="77777777" w:rsidR="003C7618" w:rsidRPr="003746E3" w:rsidRDefault="003C7618" w:rsidP="003C7618">
      <w:pPr>
        <w:jc w:val="both"/>
        <w:rPr>
          <w:rFonts w:ascii="Times" w:hAnsi="Times"/>
        </w:rPr>
      </w:pPr>
      <w:r w:rsidRPr="003746E3">
        <w:rPr>
          <w:rFonts w:ascii="Times" w:hAnsi="Times"/>
        </w:rPr>
        <w:t>osa mi reputerò, et te di tanto benefitio non</w:t>
      </w:r>
    </w:p>
    <w:p w14:paraId="27BBF26B" w14:textId="77777777" w:rsidR="003C7618" w:rsidRPr="003746E3" w:rsidRDefault="003C7618" w:rsidP="003C7618">
      <w:pPr>
        <w:jc w:val="both"/>
        <w:rPr>
          <w:rFonts w:ascii="Times" w:hAnsi="Times"/>
        </w:rPr>
      </w:pPr>
      <w:r w:rsidRPr="003746E3">
        <w:rPr>
          <w:rFonts w:ascii="Times" w:hAnsi="Times"/>
        </w:rPr>
        <w:t>ingrata perpetuamente observarò».</w:t>
      </w:r>
    </w:p>
    <w:p w14:paraId="704FB149" w14:textId="77777777" w:rsidR="003C7618" w:rsidRPr="003746E3" w:rsidRDefault="003C7618" w:rsidP="003C7618">
      <w:pPr>
        <w:jc w:val="both"/>
        <w:rPr>
          <w:rFonts w:ascii="Times" w:hAnsi="Times"/>
        </w:rPr>
      </w:pPr>
      <w:r w:rsidRPr="003746E3">
        <w:rPr>
          <w:rFonts w:ascii="Times" w:hAnsi="Times"/>
        </w:rPr>
        <w:t>Mentre la bella donna così meco parlava</w:t>
      </w:r>
    </w:p>
    <w:p w14:paraId="3C51231F" w14:textId="77777777" w:rsidR="003C7618" w:rsidRPr="003746E3" w:rsidRDefault="003C7618" w:rsidP="003C7618">
      <w:pPr>
        <w:jc w:val="both"/>
        <w:rPr>
          <w:rFonts w:ascii="Times" w:hAnsi="Times"/>
        </w:rPr>
      </w:pPr>
      <w:r w:rsidRPr="003746E3">
        <w:rPr>
          <w:rFonts w:ascii="Times" w:hAnsi="Times"/>
        </w:rPr>
        <w:t xml:space="preserve">Et nel scoprir del specchio fu tutto el bel </w:t>
      </w:r>
    </w:p>
    <w:p w14:paraId="0FBD41CB" w14:textId="77777777" w:rsidR="003C7618" w:rsidRPr="003746E3" w:rsidRDefault="003C7618" w:rsidP="003C7618">
      <w:pPr>
        <w:jc w:val="both"/>
        <w:rPr>
          <w:rFonts w:ascii="Times" w:hAnsi="Times"/>
        </w:rPr>
      </w:pPr>
      <w:r w:rsidRPr="003746E3">
        <w:rPr>
          <w:rFonts w:ascii="Times" w:hAnsi="Times"/>
        </w:rPr>
        <w:t xml:space="preserve">Giardin irradiato, le circunsedenti donne, </w:t>
      </w:r>
    </w:p>
    <w:p w14:paraId="6A91C0F1" w14:textId="77777777" w:rsidR="003C7618" w:rsidRPr="003746E3" w:rsidRDefault="003C7618" w:rsidP="003C7618">
      <w:pPr>
        <w:jc w:val="both"/>
        <w:rPr>
          <w:rFonts w:ascii="Times" w:hAnsi="Times"/>
        </w:rPr>
      </w:pPr>
      <w:r w:rsidRPr="003746E3">
        <w:rPr>
          <w:rFonts w:ascii="Times" w:hAnsi="Times"/>
        </w:rPr>
        <w:t>levato el capo, invide tutte el riguardaro-</w:t>
      </w:r>
    </w:p>
    <w:p w14:paraId="74A3C03A" w14:textId="77777777" w:rsidR="003C7618" w:rsidRPr="003746E3" w:rsidRDefault="003C7618" w:rsidP="003C7618">
      <w:pPr>
        <w:jc w:val="both"/>
        <w:rPr>
          <w:rFonts w:ascii="Times" w:hAnsi="Times"/>
        </w:rPr>
      </w:pPr>
      <w:r w:rsidRPr="003746E3">
        <w:rPr>
          <w:rFonts w:ascii="Times" w:hAnsi="Times"/>
        </w:rPr>
        <w:t>no. Et como che in ogni parte del giardin</w:t>
      </w:r>
    </w:p>
    <w:p w14:paraId="491279BD" w14:textId="77777777" w:rsidR="003C7618" w:rsidRPr="003746E3" w:rsidRDefault="003C7618" w:rsidP="003C7618">
      <w:pPr>
        <w:jc w:val="both"/>
        <w:rPr>
          <w:rFonts w:ascii="Times" w:hAnsi="Times"/>
        </w:rPr>
      </w:pPr>
      <w:r w:rsidRPr="003746E3">
        <w:rPr>
          <w:rFonts w:ascii="Times" w:hAnsi="Times"/>
        </w:rPr>
        <w:t>murmurar se udisse, pur volgendomi ad</w:t>
      </w:r>
    </w:p>
    <w:p w14:paraId="64D52D7C" w14:textId="77777777" w:rsidR="003C7618" w:rsidRPr="003746E3" w:rsidRDefault="003C7618" w:rsidP="003C7618">
      <w:pPr>
        <w:jc w:val="both"/>
        <w:rPr>
          <w:rFonts w:ascii="Times" w:hAnsi="Times"/>
        </w:rPr>
      </w:pPr>
      <w:r w:rsidRPr="003746E3">
        <w:rPr>
          <w:rFonts w:ascii="Times" w:hAnsi="Times"/>
        </w:rPr>
        <w:t xml:space="preserve"> man dextra, sopra el bel rivo vidi una le-</w:t>
      </w:r>
    </w:p>
    <w:p w14:paraId="613EE87A" w14:textId="77777777" w:rsidR="003C7618" w:rsidRPr="003746E3" w:rsidRDefault="003C7618" w:rsidP="003C7618">
      <w:pPr>
        <w:jc w:val="both"/>
        <w:rPr>
          <w:rFonts w:ascii="Times" w:hAnsi="Times"/>
        </w:rPr>
      </w:pPr>
      <w:r w:rsidRPr="003746E3">
        <w:rPr>
          <w:rFonts w:ascii="Times" w:hAnsi="Times"/>
        </w:rPr>
        <w:t>dra et vaga giovanetta che le man e il</w:t>
      </w:r>
    </w:p>
    <w:p w14:paraId="456988E1" w14:textId="77777777" w:rsidR="003C7618" w:rsidRPr="003746E3" w:rsidRDefault="003C7618" w:rsidP="003C7618">
      <w:pPr>
        <w:jc w:val="both"/>
        <w:rPr>
          <w:rFonts w:ascii="Times" w:hAnsi="Times"/>
        </w:rPr>
      </w:pPr>
      <w:r w:rsidRPr="003746E3">
        <w:rPr>
          <w:rFonts w:ascii="Times" w:hAnsi="Times"/>
        </w:rPr>
        <w:t>biancho viso se lavava, picola de persona</w:t>
      </w:r>
    </w:p>
    <w:p w14:paraId="7CB5038A" w14:textId="77777777" w:rsidR="003C7618" w:rsidRPr="003746E3" w:rsidRDefault="003C7618" w:rsidP="003C7618">
      <w:pPr>
        <w:jc w:val="both"/>
        <w:rPr>
          <w:rFonts w:ascii="Times" w:hAnsi="Times"/>
        </w:rPr>
      </w:pPr>
      <w:r w:rsidRPr="003746E3">
        <w:rPr>
          <w:rFonts w:ascii="Times" w:hAnsi="Times"/>
        </w:rPr>
        <w:t>ma tonderella in faza et ne’ costumi più che</w:t>
      </w:r>
    </w:p>
    <w:p w14:paraId="4755C33D" w14:textId="77777777" w:rsidR="003C7618" w:rsidRPr="003746E3" w:rsidRDefault="003C7618" w:rsidP="003C7618">
      <w:pPr>
        <w:jc w:val="both"/>
        <w:rPr>
          <w:rFonts w:ascii="Times" w:hAnsi="Times"/>
        </w:rPr>
      </w:pPr>
      <w:r w:rsidRPr="003746E3">
        <w:rPr>
          <w:rFonts w:ascii="Times" w:hAnsi="Times"/>
        </w:rPr>
        <w:t>l’altre morbida et lasciva, colla gerlanda</w:t>
      </w:r>
    </w:p>
    <w:p w14:paraId="402FC99C" w14:textId="77777777" w:rsidR="003C7618" w:rsidRPr="003746E3" w:rsidRDefault="003C7618" w:rsidP="003C7618">
      <w:pPr>
        <w:jc w:val="both"/>
        <w:rPr>
          <w:rFonts w:ascii="Times" w:hAnsi="Times"/>
        </w:rPr>
      </w:pPr>
      <w:r w:rsidRPr="003746E3">
        <w:rPr>
          <w:rFonts w:ascii="Times" w:hAnsi="Times"/>
        </w:rPr>
        <w:t>fresca in capo et l’anel novo in dito, la qual</w:t>
      </w:r>
    </w:p>
    <w:p w14:paraId="04564655" w14:textId="77777777" w:rsidR="003C7618" w:rsidRPr="003746E3" w:rsidRDefault="003C7618" w:rsidP="003C7618">
      <w:pPr>
        <w:jc w:val="both"/>
        <w:rPr>
          <w:rFonts w:ascii="Times" w:hAnsi="Times"/>
        </w:rPr>
      </w:pPr>
      <w:r w:rsidRPr="003746E3">
        <w:rPr>
          <w:rFonts w:ascii="Times" w:hAnsi="Times"/>
        </w:rPr>
        <w:t>crolando la testa così ver l’altre ragionan-</w:t>
      </w:r>
    </w:p>
    <w:p w14:paraId="7CD4EA7D" w14:textId="77777777" w:rsidR="003C7618" w:rsidRPr="003746E3" w:rsidRDefault="003C7618" w:rsidP="003C7618">
      <w:pPr>
        <w:jc w:val="both"/>
        <w:rPr>
          <w:rFonts w:ascii="Times" w:hAnsi="Times"/>
        </w:rPr>
      </w:pPr>
      <w:r w:rsidRPr="003746E3">
        <w:rPr>
          <w:rFonts w:ascii="Times" w:hAnsi="Times"/>
        </w:rPr>
        <w:t>do disse: «Maisì ch’io non ho un specchio</w:t>
      </w:r>
    </w:p>
    <w:p w14:paraId="0F34C5C8" w14:textId="77777777" w:rsidR="003C7618" w:rsidRPr="003746E3" w:rsidRDefault="003C7618" w:rsidP="003C7618">
      <w:pPr>
        <w:jc w:val="both"/>
        <w:rPr>
          <w:rFonts w:ascii="Times" w:hAnsi="Times"/>
        </w:rPr>
      </w:pPr>
    </w:p>
    <w:p w14:paraId="7694539C" w14:textId="77777777" w:rsidR="003C7618" w:rsidRPr="003746E3" w:rsidRDefault="003C7618" w:rsidP="003C7618">
      <w:pPr>
        <w:jc w:val="both"/>
        <w:rPr>
          <w:rFonts w:ascii="Times" w:hAnsi="Times"/>
        </w:rPr>
      </w:pPr>
    </w:p>
    <w:p w14:paraId="33586C3A" w14:textId="77777777" w:rsidR="003C7618" w:rsidRPr="003746E3" w:rsidRDefault="003C7618" w:rsidP="003C7618">
      <w:pPr>
        <w:jc w:val="both"/>
        <w:rPr>
          <w:rFonts w:ascii="Times" w:hAnsi="Times"/>
        </w:rPr>
      </w:pPr>
      <w:r w:rsidRPr="003746E3">
        <w:rPr>
          <w:rFonts w:ascii="Times" w:hAnsi="Times"/>
        </w:rPr>
        <w:t>c. 79v (p. 6)</w:t>
      </w:r>
    </w:p>
    <w:p w14:paraId="623CBDEB" w14:textId="77777777" w:rsidR="003C7618" w:rsidRPr="003746E3" w:rsidRDefault="003C7618" w:rsidP="003C7618">
      <w:pPr>
        <w:jc w:val="both"/>
        <w:rPr>
          <w:rFonts w:ascii="Times" w:hAnsi="Times"/>
        </w:rPr>
      </w:pPr>
    </w:p>
    <w:p w14:paraId="4F4EB9D6" w14:textId="77777777" w:rsidR="003C7618" w:rsidRPr="003746E3" w:rsidRDefault="003C7618" w:rsidP="003C7618">
      <w:pPr>
        <w:jc w:val="both"/>
        <w:rPr>
          <w:rFonts w:ascii="Times" w:hAnsi="Times"/>
        </w:rPr>
      </w:pPr>
      <w:r w:rsidRPr="003746E3">
        <w:rPr>
          <w:rFonts w:ascii="Times" w:hAnsi="Times"/>
        </w:rPr>
        <w:t>così bello et di tanta virtù come sia questo,</w:t>
      </w:r>
    </w:p>
    <w:p w14:paraId="1A3C1BF0" w14:textId="77777777" w:rsidR="003C7618" w:rsidRPr="003746E3" w:rsidRDefault="003C7618" w:rsidP="003C7618">
      <w:pPr>
        <w:jc w:val="both"/>
        <w:rPr>
          <w:rFonts w:ascii="Times" w:hAnsi="Times"/>
        </w:rPr>
      </w:pPr>
      <w:r w:rsidRPr="003746E3">
        <w:rPr>
          <w:rFonts w:ascii="Times" w:hAnsi="Times"/>
        </w:rPr>
        <w:t>che l’altro mio sposo già vivendo mi donò».</w:t>
      </w:r>
    </w:p>
    <w:p w14:paraId="0F088DD2" w14:textId="77777777" w:rsidR="003C7618" w:rsidRPr="003746E3" w:rsidRDefault="003C7618" w:rsidP="003C7618">
      <w:pPr>
        <w:jc w:val="both"/>
        <w:rPr>
          <w:rFonts w:ascii="Times" w:hAnsi="Times"/>
        </w:rPr>
      </w:pPr>
      <w:r w:rsidRPr="003746E3">
        <w:rPr>
          <w:rFonts w:ascii="Times" w:hAnsi="Times"/>
        </w:rPr>
        <w:t>Ad cui un’altra, che sopra la meridional</w:t>
      </w:r>
    </w:p>
    <w:p w14:paraId="56357DA4" w14:textId="77777777" w:rsidR="003C7618" w:rsidRPr="003746E3" w:rsidRDefault="003C7618" w:rsidP="003C7618">
      <w:pPr>
        <w:jc w:val="both"/>
        <w:rPr>
          <w:rFonts w:ascii="Times" w:hAnsi="Times"/>
        </w:rPr>
      </w:pPr>
      <w:r w:rsidRPr="003746E3">
        <w:rPr>
          <w:rFonts w:ascii="Times" w:hAnsi="Times"/>
        </w:rPr>
        <w:t>porta del giardin tutta piena de senno so-</w:t>
      </w:r>
    </w:p>
    <w:p w14:paraId="5D21D9F0" w14:textId="77777777" w:rsidR="003C7618" w:rsidRPr="003746E3" w:rsidRDefault="003C7618" w:rsidP="003C7618">
      <w:pPr>
        <w:jc w:val="both"/>
        <w:rPr>
          <w:rFonts w:ascii="Times" w:hAnsi="Times"/>
        </w:rPr>
      </w:pPr>
      <w:r w:rsidRPr="003746E3">
        <w:rPr>
          <w:rFonts w:ascii="Times" w:hAnsi="Times"/>
        </w:rPr>
        <w:t>la si sedea, cum piacevol voce così respose e</w:t>
      </w:r>
    </w:p>
    <w:p w14:paraId="76B2B276" w14:textId="77777777" w:rsidR="003C7618" w:rsidRPr="003746E3" w:rsidRDefault="003C7618" w:rsidP="003C7618">
      <w:pPr>
        <w:jc w:val="both"/>
        <w:rPr>
          <w:rFonts w:ascii="Times" w:hAnsi="Times"/>
        </w:rPr>
      </w:pPr>
      <w:r w:rsidRPr="003746E3">
        <w:rPr>
          <w:rFonts w:ascii="Times" w:hAnsi="Times"/>
        </w:rPr>
        <w:t xml:space="preserve">disse: «Madonna, perdonatime, io ho veduto </w:t>
      </w:r>
    </w:p>
    <w:p w14:paraId="407556BF" w14:textId="77777777" w:rsidR="003C7618" w:rsidRPr="003746E3" w:rsidRDefault="003C7618" w:rsidP="003C7618">
      <w:pPr>
        <w:jc w:val="both"/>
        <w:rPr>
          <w:rFonts w:ascii="Times" w:hAnsi="Times"/>
        </w:rPr>
      </w:pPr>
      <w:r w:rsidRPr="003746E3">
        <w:rPr>
          <w:rFonts w:ascii="Times" w:hAnsi="Times"/>
        </w:rPr>
        <w:t>l’un e l’altro, ma nel vostro non se vede tan-</w:t>
      </w:r>
    </w:p>
    <w:p w14:paraId="708DBD38" w14:textId="77777777" w:rsidR="003C7618" w:rsidRPr="003746E3" w:rsidRDefault="003C7618" w:rsidP="003C7618">
      <w:pPr>
        <w:jc w:val="both"/>
        <w:rPr>
          <w:rFonts w:ascii="Times" w:hAnsi="Times"/>
        </w:rPr>
      </w:pPr>
      <w:r w:rsidRPr="003746E3">
        <w:rPr>
          <w:rFonts w:ascii="Times" w:hAnsi="Times"/>
        </w:rPr>
        <w:t>te né così vere cose». Renduti gli occhii</w:t>
      </w:r>
    </w:p>
    <w:p w14:paraId="08A0F366" w14:textId="77777777" w:rsidR="003C7618" w:rsidRPr="003746E3" w:rsidRDefault="003C7618" w:rsidP="003C7618">
      <w:pPr>
        <w:jc w:val="both"/>
        <w:rPr>
          <w:rFonts w:ascii="Times" w:hAnsi="Times"/>
        </w:rPr>
      </w:pPr>
      <w:r w:rsidRPr="003746E3">
        <w:rPr>
          <w:rFonts w:ascii="Times" w:hAnsi="Times"/>
        </w:rPr>
        <w:t>mei alla mia cara donna, l’aura occidental</w:t>
      </w:r>
    </w:p>
    <w:p w14:paraId="21A652D1" w14:textId="77777777" w:rsidR="003C7618" w:rsidRPr="003746E3" w:rsidRDefault="003C7618" w:rsidP="003C7618">
      <w:pPr>
        <w:jc w:val="both"/>
        <w:rPr>
          <w:rFonts w:ascii="Times" w:hAnsi="Times"/>
        </w:rPr>
      </w:pPr>
      <w:r w:rsidRPr="003746E3">
        <w:rPr>
          <w:rFonts w:ascii="Times" w:hAnsi="Times"/>
        </w:rPr>
        <w:t>non so che ne l’orechia mia sinistra ragio-</w:t>
      </w:r>
    </w:p>
    <w:p w14:paraId="04C3EFB3" w14:textId="77777777" w:rsidR="003C7618" w:rsidRPr="003746E3" w:rsidRDefault="003C7618" w:rsidP="003C7618">
      <w:pPr>
        <w:jc w:val="both"/>
        <w:rPr>
          <w:rFonts w:ascii="Times" w:hAnsi="Times"/>
        </w:rPr>
      </w:pPr>
      <w:r w:rsidRPr="003746E3">
        <w:rPr>
          <w:rFonts w:ascii="Times" w:hAnsi="Times"/>
        </w:rPr>
        <w:t>nando, volger me fece ad quella parte o-</w:t>
      </w:r>
    </w:p>
    <w:p w14:paraId="6BCF5C59" w14:textId="77777777" w:rsidR="003C7618" w:rsidRPr="003746E3" w:rsidRDefault="003C7618" w:rsidP="003C7618">
      <w:pPr>
        <w:jc w:val="both"/>
        <w:rPr>
          <w:rFonts w:ascii="Times" w:hAnsi="Times"/>
        </w:rPr>
      </w:pPr>
      <w:r w:rsidRPr="003746E3">
        <w:rPr>
          <w:rFonts w:ascii="Times" w:hAnsi="Times"/>
        </w:rPr>
        <w:t>ve una gran matrona, tutta nel supercilio</w:t>
      </w:r>
    </w:p>
    <w:p w14:paraId="0D16B6A0" w14:textId="77777777" w:rsidR="003C7618" w:rsidRPr="003746E3" w:rsidRDefault="003C7618" w:rsidP="003C7618">
      <w:pPr>
        <w:jc w:val="both"/>
        <w:rPr>
          <w:rFonts w:ascii="Times" w:hAnsi="Times"/>
        </w:rPr>
      </w:pPr>
      <w:r w:rsidRPr="003746E3">
        <w:rPr>
          <w:rFonts w:ascii="Times" w:hAnsi="Times"/>
        </w:rPr>
        <w:t>altiera e grave, cum dece servitrici damigel-</w:t>
      </w:r>
    </w:p>
    <w:p w14:paraId="3B68C801" w14:textId="77777777" w:rsidR="003C7618" w:rsidRPr="003746E3" w:rsidRDefault="003C7618" w:rsidP="003C7618">
      <w:pPr>
        <w:jc w:val="both"/>
        <w:rPr>
          <w:rFonts w:ascii="Times" w:hAnsi="Times"/>
        </w:rPr>
      </w:pPr>
      <w:r w:rsidRPr="003746E3">
        <w:rPr>
          <w:rFonts w:ascii="Times" w:hAnsi="Times"/>
        </w:rPr>
        <w:t>le intorno, si sedea, de quali una più cha l’al-</w:t>
      </w:r>
    </w:p>
    <w:p w14:paraId="3DCDAAD3" w14:textId="77777777" w:rsidR="003C7618" w:rsidRPr="003746E3" w:rsidRDefault="003C7618" w:rsidP="003C7618">
      <w:pPr>
        <w:jc w:val="both"/>
        <w:rPr>
          <w:rFonts w:ascii="Times" w:hAnsi="Times"/>
        </w:rPr>
      </w:pPr>
      <w:r w:rsidRPr="003746E3">
        <w:rPr>
          <w:rFonts w:ascii="Times" w:hAnsi="Times"/>
        </w:rPr>
        <w:t xml:space="preserve">tre savia così cum bassa voce suspirando disse: </w:t>
      </w:r>
    </w:p>
    <w:p w14:paraId="161F400A" w14:textId="77777777" w:rsidR="003C7618" w:rsidRPr="003746E3" w:rsidRDefault="003C7618" w:rsidP="003C7618">
      <w:pPr>
        <w:jc w:val="both"/>
        <w:rPr>
          <w:rFonts w:ascii="Times" w:hAnsi="Times"/>
        </w:rPr>
      </w:pPr>
      <w:r w:rsidRPr="003746E3">
        <w:rPr>
          <w:rFonts w:ascii="Times" w:hAnsi="Times"/>
        </w:rPr>
        <w:t>«Chi serebbe ozi di me magior divinatrice</w:t>
      </w:r>
    </w:p>
    <w:p w14:paraId="47E87BE0" w14:textId="77777777" w:rsidR="003C7618" w:rsidRPr="003746E3" w:rsidRDefault="003C7618" w:rsidP="003C7618">
      <w:pPr>
        <w:jc w:val="both"/>
        <w:rPr>
          <w:rFonts w:ascii="Times" w:hAnsi="Times"/>
        </w:rPr>
      </w:pPr>
      <w:r w:rsidRPr="003746E3">
        <w:rPr>
          <w:rFonts w:ascii="Times" w:hAnsi="Times"/>
        </w:rPr>
        <w:t>se raconciar facessi el mio, che già gran tem-</w:t>
      </w:r>
    </w:p>
    <w:p w14:paraId="3CE51BB7" w14:textId="77777777" w:rsidR="003C7618" w:rsidRPr="003746E3" w:rsidRDefault="003C7618" w:rsidP="003C7618">
      <w:pPr>
        <w:jc w:val="both"/>
        <w:rPr>
          <w:rFonts w:ascii="Times" w:hAnsi="Times"/>
        </w:rPr>
      </w:pPr>
      <w:r w:rsidRPr="003746E3">
        <w:rPr>
          <w:rFonts w:ascii="Times" w:hAnsi="Times"/>
        </w:rPr>
        <w:t>po donato mi fu?». Ad cui la valorosa donna</w:t>
      </w:r>
    </w:p>
    <w:p w14:paraId="3C64FF11" w14:textId="77777777" w:rsidR="003C7618" w:rsidRPr="003746E3" w:rsidRDefault="003C7618" w:rsidP="003C7618">
      <w:pPr>
        <w:jc w:val="both"/>
        <w:rPr>
          <w:rFonts w:ascii="Times" w:hAnsi="Times"/>
        </w:rPr>
      </w:pPr>
      <w:r w:rsidRPr="003746E3">
        <w:rPr>
          <w:rFonts w:ascii="Times" w:hAnsi="Times"/>
        </w:rPr>
        <w:t>co l’occhio dextro honestamente scilentio</w:t>
      </w:r>
    </w:p>
    <w:p w14:paraId="099A02E0" w14:textId="77777777" w:rsidR="003C7618" w:rsidRPr="003746E3" w:rsidRDefault="003C7618" w:rsidP="003C7618">
      <w:pPr>
        <w:jc w:val="both"/>
        <w:rPr>
          <w:rFonts w:ascii="Times" w:hAnsi="Times"/>
        </w:rPr>
      </w:pPr>
      <w:r w:rsidRPr="003746E3">
        <w:rPr>
          <w:rFonts w:ascii="Times" w:hAnsi="Times"/>
        </w:rPr>
        <w:t>impuose et disse: «Del tuo non se vide abc-</w:t>
      </w:r>
    </w:p>
    <w:p w14:paraId="746CFABA" w14:textId="77777777" w:rsidR="003C7618" w:rsidRPr="003746E3" w:rsidRDefault="003C7618" w:rsidP="003C7618">
      <w:pPr>
        <w:jc w:val="both"/>
        <w:rPr>
          <w:rFonts w:ascii="Times" w:hAnsi="Times"/>
        </w:rPr>
      </w:pPr>
      <w:r w:rsidRPr="003746E3">
        <w:rPr>
          <w:rFonts w:ascii="Times" w:hAnsi="Times"/>
        </w:rPr>
        <w:t>ra mai operatione alcuna». Levosse una</w:t>
      </w:r>
    </w:p>
    <w:p w14:paraId="13DBA9FC" w14:textId="77777777" w:rsidR="003C7618" w:rsidRPr="003746E3" w:rsidRDefault="003C7618" w:rsidP="003C7618">
      <w:pPr>
        <w:jc w:val="both"/>
        <w:rPr>
          <w:rFonts w:ascii="Times" w:hAnsi="Times"/>
        </w:rPr>
      </w:pPr>
      <w:r w:rsidRPr="003746E3">
        <w:rPr>
          <w:rFonts w:ascii="Times" w:hAnsi="Times"/>
        </w:rPr>
        <w:t>brunarda pingue e grossa, che al lato seten-</w:t>
      </w:r>
    </w:p>
    <w:p w14:paraId="6D14D820" w14:textId="77777777" w:rsidR="003C7618" w:rsidRPr="003746E3" w:rsidRDefault="003C7618" w:rsidP="003C7618">
      <w:pPr>
        <w:jc w:val="both"/>
        <w:rPr>
          <w:rFonts w:ascii="Times" w:hAnsi="Times"/>
        </w:rPr>
      </w:pPr>
      <w:r w:rsidRPr="003746E3">
        <w:rPr>
          <w:rFonts w:ascii="Times" w:hAnsi="Times"/>
        </w:rPr>
        <w:t>trional del bel giardin sedea et disse: «Io mi</w:t>
      </w:r>
    </w:p>
    <w:p w14:paraId="53B42A93" w14:textId="77777777" w:rsidR="003C7618" w:rsidRPr="003746E3" w:rsidRDefault="003C7618" w:rsidP="003C7618">
      <w:pPr>
        <w:jc w:val="both"/>
        <w:rPr>
          <w:rFonts w:ascii="Times" w:hAnsi="Times"/>
        </w:rPr>
      </w:pPr>
    </w:p>
    <w:p w14:paraId="41D2396C" w14:textId="77777777" w:rsidR="003C7618" w:rsidRPr="003746E3" w:rsidRDefault="003C7618" w:rsidP="003C7618">
      <w:pPr>
        <w:jc w:val="both"/>
        <w:rPr>
          <w:rFonts w:ascii="Times" w:hAnsi="Times"/>
        </w:rPr>
      </w:pPr>
    </w:p>
    <w:p w14:paraId="38F1ACEA" w14:textId="77777777" w:rsidR="003C7618" w:rsidRPr="003746E3" w:rsidRDefault="003C7618" w:rsidP="003C7618">
      <w:pPr>
        <w:jc w:val="both"/>
        <w:rPr>
          <w:rFonts w:ascii="Times" w:hAnsi="Times"/>
        </w:rPr>
      </w:pPr>
      <w:r w:rsidRPr="003746E3">
        <w:rPr>
          <w:rFonts w:ascii="Times" w:hAnsi="Times"/>
        </w:rPr>
        <w:t>c. 80r (p. 7)</w:t>
      </w:r>
    </w:p>
    <w:p w14:paraId="2A836E31" w14:textId="77777777" w:rsidR="003C7618" w:rsidRPr="003746E3" w:rsidRDefault="003C7618" w:rsidP="003C7618">
      <w:pPr>
        <w:jc w:val="both"/>
        <w:rPr>
          <w:rFonts w:ascii="Times" w:hAnsi="Times"/>
        </w:rPr>
      </w:pPr>
    </w:p>
    <w:p w14:paraId="0F2717D5" w14:textId="77777777" w:rsidR="003C7618" w:rsidRPr="003746E3" w:rsidRDefault="003C7618" w:rsidP="003C7618">
      <w:pPr>
        <w:jc w:val="both"/>
        <w:rPr>
          <w:rFonts w:ascii="Times" w:hAnsi="Times"/>
        </w:rPr>
      </w:pPr>
      <w:r w:rsidRPr="003746E3">
        <w:rPr>
          <w:rFonts w:ascii="Times" w:hAnsi="Times"/>
        </w:rPr>
        <w:t>facio far un simil specchio che fin qui mi</w:t>
      </w:r>
    </w:p>
    <w:p w14:paraId="69CA0B89" w14:textId="77777777" w:rsidR="003C7618" w:rsidRPr="003746E3" w:rsidRDefault="003C7618" w:rsidP="003C7618">
      <w:pPr>
        <w:jc w:val="both"/>
        <w:rPr>
          <w:rFonts w:ascii="Times" w:hAnsi="Times"/>
        </w:rPr>
      </w:pPr>
      <w:r w:rsidRPr="003746E3">
        <w:rPr>
          <w:rFonts w:ascii="Times" w:hAnsi="Times"/>
        </w:rPr>
        <w:t>costa cinquecento ducatti e più, et ancor</w:t>
      </w:r>
    </w:p>
    <w:p w14:paraId="072979B7" w14:textId="77777777" w:rsidR="003C7618" w:rsidRPr="003746E3" w:rsidRDefault="003C7618" w:rsidP="003C7618">
      <w:pPr>
        <w:jc w:val="both"/>
        <w:rPr>
          <w:rFonts w:ascii="Times" w:hAnsi="Times"/>
        </w:rPr>
      </w:pPr>
      <w:r w:rsidRPr="003746E3">
        <w:rPr>
          <w:rFonts w:ascii="Times" w:hAnsi="Times"/>
        </w:rPr>
        <w:t>non è finito». Subrisono le facete donne,</w:t>
      </w:r>
    </w:p>
    <w:p w14:paraId="5D2F0705" w14:textId="77777777" w:rsidR="003C7618" w:rsidRPr="003746E3" w:rsidRDefault="003C7618" w:rsidP="003C7618">
      <w:pPr>
        <w:jc w:val="both"/>
        <w:rPr>
          <w:rFonts w:ascii="Times" w:hAnsi="Times"/>
        </w:rPr>
      </w:pPr>
      <w:r w:rsidRPr="003746E3">
        <w:rPr>
          <w:rFonts w:ascii="Times" w:hAnsi="Times"/>
        </w:rPr>
        <w:t>l’una ver l’altre de l’horrido parlar et del novo</w:t>
      </w:r>
    </w:p>
    <w:p w14:paraId="702D24BA" w14:textId="77777777" w:rsidR="003C7618" w:rsidRPr="003746E3" w:rsidRDefault="003C7618" w:rsidP="003C7618">
      <w:pPr>
        <w:jc w:val="both"/>
        <w:rPr>
          <w:rFonts w:ascii="Times" w:hAnsi="Times"/>
        </w:rPr>
      </w:pPr>
      <w:r w:rsidRPr="003746E3">
        <w:rPr>
          <w:rFonts w:ascii="Times" w:hAnsi="Times"/>
        </w:rPr>
        <w:t>visaggio de quella, et sapendo esse la pi-</w:t>
      </w:r>
    </w:p>
    <w:p w14:paraId="0EE6F294" w14:textId="77777777" w:rsidR="003C7618" w:rsidRPr="003746E3" w:rsidRDefault="003C7618" w:rsidP="003C7618">
      <w:pPr>
        <w:jc w:val="both"/>
        <w:rPr>
          <w:rFonts w:ascii="Times" w:hAnsi="Times"/>
        </w:rPr>
      </w:pPr>
      <w:r w:rsidRPr="003746E3">
        <w:rPr>
          <w:rFonts w:ascii="Times" w:hAnsi="Times"/>
        </w:rPr>
        <w:t>ciol virtù di quel suo specchio, del gran co=</w:t>
      </w:r>
    </w:p>
    <w:p w14:paraId="4CF4C6BF" w14:textId="77777777" w:rsidR="003C7618" w:rsidRPr="003746E3" w:rsidRDefault="003C7618" w:rsidP="003C7618">
      <w:pPr>
        <w:jc w:val="both"/>
        <w:rPr>
          <w:rFonts w:ascii="Times" w:hAnsi="Times"/>
        </w:rPr>
      </w:pPr>
      <w:r w:rsidRPr="003746E3">
        <w:rPr>
          <w:rFonts w:ascii="Times" w:hAnsi="Times"/>
        </w:rPr>
        <w:t>sto fra lor assai si maravigliarono. Ma, per</w:t>
      </w:r>
    </w:p>
    <w:p w14:paraId="657962F4" w14:textId="77777777" w:rsidR="003C7618" w:rsidRPr="003746E3" w:rsidRDefault="003C7618" w:rsidP="003C7618">
      <w:pPr>
        <w:jc w:val="both"/>
        <w:rPr>
          <w:rFonts w:ascii="Times" w:hAnsi="Times"/>
        </w:rPr>
      </w:pPr>
      <w:r w:rsidRPr="003746E3">
        <w:rPr>
          <w:rFonts w:ascii="Times" w:hAnsi="Times"/>
        </w:rPr>
        <w:t>continuar solazo e riso, volseron cum arte</w:t>
      </w:r>
    </w:p>
    <w:p w14:paraId="7CD6151C" w14:textId="77777777" w:rsidR="003C7618" w:rsidRPr="003746E3" w:rsidRDefault="003C7618" w:rsidP="003C7618">
      <w:pPr>
        <w:jc w:val="both"/>
        <w:rPr>
          <w:rFonts w:ascii="Times" w:hAnsi="Times"/>
        </w:rPr>
      </w:pPr>
      <w:r w:rsidRPr="003746E3">
        <w:rPr>
          <w:rFonts w:ascii="Times" w:hAnsi="Times"/>
        </w:rPr>
        <w:t>farla replicare, la qual, forsi più accorta</w:t>
      </w:r>
    </w:p>
    <w:p w14:paraId="3BF4D7A5" w14:textId="77777777" w:rsidR="003C7618" w:rsidRPr="003746E3" w:rsidRDefault="003C7618" w:rsidP="003C7618">
      <w:pPr>
        <w:jc w:val="both"/>
        <w:rPr>
          <w:rFonts w:ascii="Times" w:hAnsi="Times"/>
        </w:rPr>
      </w:pPr>
      <w:r w:rsidRPr="003746E3">
        <w:rPr>
          <w:rFonts w:ascii="Times" w:hAnsi="Times"/>
        </w:rPr>
        <w:t>cha elloquente, tutta de rubor perfusa, re-</w:t>
      </w:r>
    </w:p>
    <w:p w14:paraId="3B01B42D" w14:textId="77777777" w:rsidR="003C7618" w:rsidRPr="003746E3" w:rsidRDefault="003C7618" w:rsidP="003C7618">
      <w:pPr>
        <w:jc w:val="both"/>
        <w:rPr>
          <w:rFonts w:ascii="Times" w:hAnsi="Times"/>
        </w:rPr>
      </w:pPr>
      <w:r w:rsidRPr="003746E3">
        <w:rPr>
          <w:rFonts w:ascii="Times" w:hAnsi="Times"/>
        </w:rPr>
        <w:t>tratti gli occhii et volteglie le spalle, non</w:t>
      </w:r>
    </w:p>
    <w:p w14:paraId="4B69F704" w14:textId="77777777" w:rsidR="003C7618" w:rsidRPr="003746E3" w:rsidRDefault="003C7618" w:rsidP="003C7618">
      <w:pPr>
        <w:jc w:val="both"/>
        <w:rPr>
          <w:rFonts w:ascii="Times" w:hAnsi="Times"/>
        </w:rPr>
      </w:pPr>
      <w:r w:rsidRPr="003746E3">
        <w:rPr>
          <w:rFonts w:ascii="Times" w:hAnsi="Times"/>
        </w:rPr>
        <w:t>so che seco murmurando tacque. Stanco</w:t>
      </w:r>
    </w:p>
    <w:p w14:paraId="3B363809" w14:textId="77777777" w:rsidR="003C7618" w:rsidRPr="003746E3" w:rsidRDefault="003C7618" w:rsidP="003C7618">
      <w:pPr>
        <w:jc w:val="both"/>
        <w:rPr>
          <w:rFonts w:ascii="Times" w:hAnsi="Times"/>
        </w:rPr>
      </w:pPr>
      <w:r w:rsidRPr="003746E3">
        <w:rPr>
          <w:rFonts w:ascii="Times" w:hAnsi="Times"/>
        </w:rPr>
        <w:t>già de mirrar in altra parte, gli occhii mei</w:t>
      </w:r>
    </w:p>
    <w:p w14:paraId="2A10741B" w14:textId="77777777" w:rsidR="003C7618" w:rsidRPr="003746E3" w:rsidRDefault="003C7618" w:rsidP="003C7618">
      <w:pPr>
        <w:jc w:val="both"/>
        <w:rPr>
          <w:rFonts w:ascii="Times" w:hAnsi="Times"/>
        </w:rPr>
      </w:pPr>
      <w:r w:rsidRPr="003746E3">
        <w:rPr>
          <w:rFonts w:ascii="Times" w:hAnsi="Times"/>
        </w:rPr>
        <w:t>longamente fixi nel bel specchio tenni:</w:t>
      </w:r>
    </w:p>
    <w:p w14:paraId="54430A8C" w14:textId="77777777" w:rsidR="003C7618" w:rsidRPr="003746E3" w:rsidRDefault="003C7618" w:rsidP="003C7618">
      <w:pPr>
        <w:jc w:val="both"/>
        <w:rPr>
          <w:rFonts w:ascii="Times" w:hAnsi="Times"/>
        </w:rPr>
      </w:pPr>
      <w:r w:rsidRPr="003746E3">
        <w:rPr>
          <w:rFonts w:ascii="Times" w:hAnsi="Times"/>
        </w:rPr>
        <w:t>ove guardando vidi un volto humano, tutto</w:t>
      </w:r>
    </w:p>
    <w:p w14:paraId="2AF8756D" w14:textId="77777777" w:rsidR="003C7618" w:rsidRPr="003746E3" w:rsidRDefault="003C7618" w:rsidP="003C7618">
      <w:pPr>
        <w:jc w:val="both"/>
        <w:rPr>
          <w:rFonts w:ascii="Times" w:hAnsi="Times"/>
        </w:rPr>
      </w:pPr>
      <w:r w:rsidRPr="003746E3">
        <w:rPr>
          <w:rFonts w:ascii="Times" w:hAnsi="Times"/>
        </w:rPr>
        <w:t>deaurato e gialdo, la cui nova et strana ef-</w:t>
      </w:r>
    </w:p>
    <w:p w14:paraId="18BDA4E7" w14:textId="77777777" w:rsidR="003C7618" w:rsidRPr="003746E3" w:rsidRDefault="003C7618" w:rsidP="003C7618">
      <w:pPr>
        <w:jc w:val="both"/>
        <w:rPr>
          <w:rFonts w:ascii="Times" w:hAnsi="Times"/>
        </w:rPr>
      </w:pPr>
      <w:r w:rsidRPr="003746E3">
        <w:rPr>
          <w:rFonts w:ascii="Times" w:hAnsi="Times"/>
        </w:rPr>
        <w:t>figie sculpita ancor ne la memoria porto.</w:t>
      </w:r>
    </w:p>
    <w:p w14:paraId="3E6BDE47" w14:textId="77777777" w:rsidR="003C7618" w:rsidRPr="003746E3" w:rsidRDefault="003C7618" w:rsidP="003C7618">
      <w:pPr>
        <w:jc w:val="both"/>
        <w:rPr>
          <w:rFonts w:ascii="Times" w:hAnsi="Times"/>
        </w:rPr>
      </w:pPr>
      <w:r w:rsidRPr="003746E3">
        <w:rPr>
          <w:rFonts w:ascii="Times" w:hAnsi="Times"/>
        </w:rPr>
        <w:t>Et poi che già per certo accorto m’hebbi,</w:t>
      </w:r>
    </w:p>
    <w:p w14:paraId="4B3B11A6" w14:textId="77777777" w:rsidR="003C7618" w:rsidRPr="003746E3" w:rsidRDefault="003C7618" w:rsidP="003C7618">
      <w:pPr>
        <w:jc w:val="both"/>
        <w:rPr>
          <w:rFonts w:ascii="Times" w:hAnsi="Times"/>
        </w:rPr>
      </w:pPr>
      <w:r w:rsidRPr="003746E3">
        <w:rPr>
          <w:rFonts w:ascii="Times" w:hAnsi="Times"/>
        </w:rPr>
        <w:t>mirrando nel purpureo viso del suo sposo,</w:t>
      </w:r>
    </w:p>
    <w:p w14:paraId="3420EE90" w14:textId="77777777" w:rsidR="003C7618" w:rsidRPr="003746E3" w:rsidRDefault="003C7618" w:rsidP="003C7618">
      <w:pPr>
        <w:jc w:val="both"/>
        <w:rPr>
          <w:rFonts w:ascii="Times" w:hAnsi="Times"/>
        </w:rPr>
      </w:pPr>
      <w:r w:rsidRPr="003746E3">
        <w:rPr>
          <w:rFonts w:ascii="Times" w:hAnsi="Times"/>
        </w:rPr>
        <w:t>esso havergli el bel specchio donato, et</w:t>
      </w:r>
    </w:p>
    <w:p w14:paraId="6E6CDB4F" w14:textId="77777777" w:rsidR="003C7618" w:rsidRPr="003746E3" w:rsidRDefault="003C7618" w:rsidP="003C7618">
      <w:pPr>
        <w:jc w:val="both"/>
        <w:rPr>
          <w:rFonts w:ascii="Times" w:hAnsi="Times"/>
        </w:rPr>
      </w:pPr>
      <w:r w:rsidRPr="003746E3">
        <w:rPr>
          <w:rFonts w:ascii="Times" w:hAnsi="Times"/>
        </w:rPr>
        <w:t>chiuder vidi i labri alla mia cara donna,</w:t>
      </w:r>
    </w:p>
    <w:p w14:paraId="61264D19" w14:textId="77777777" w:rsidR="003C7618" w:rsidRPr="003746E3" w:rsidRDefault="003C7618" w:rsidP="003C7618">
      <w:pPr>
        <w:jc w:val="both"/>
        <w:rPr>
          <w:rFonts w:ascii="Times" w:hAnsi="Times"/>
        </w:rPr>
      </w:pPr>
      <w:r w:rsidRPr="003746E3">
        <w:rPr>
          <w:rFonts w:ascii="Times" w:hAnsi="Times"/>
        </w:rPr>
        <w:t>volendo già alla risposta dar principio, rot-</w:t>
      </w:r>
    </w:p>
    <w:p w14:paraId="1568AB66" w14:textId="77777777" w:rsidR="003C7618" w:rsidRPr="003746E3" w:rsidRDefault="003C7618" w:rsidP="003C7618">
      <w:pPr>
        <w:jc w:val="both"/>
        <w:rPr>
          <w:rFonts w:ascii="Times" w:hAnsi="Times"/>
        </w:rPr>
      </w:pPr>
      <w:r w:rsidRPr="003746E3">
        <w:rPr>
          <w:rFonts w:ascii="Times" w:hAnsi="Times"/>
        </w:rPr>
        <w:t>to el profundissimo mio sonno, tolto mi fu el</w:t>
      </w:r>
    </w:p>
    <w:p w14:paraId="6B84306F" w14:textId="77777777" w:rsidR="003C7618" w:rsidRPr="003746E3" w:rsidRDefault="003C7618" w:rsidP="003C7618">
      <w:pPr>
        <w:jc w:val="both"/>
        <w:rPr>
          <w:rFonts w:ascii="Times" w:hAnsi="Times"/>
        </w:rPr>
      </w:pPr>
    </w:p>
    <w:p w14:paraId="4942FDFF" w14:textId="77777777" w:rsidR="003C7618" w:rsidRPr="003746E3" w:rsidRDefault="003C7618" w:rsidP="003C7618">
      <w:pPr>
        <w:jc w:val="both"/>
        <w:rPr>
          <w:rFonts w:ascii="Times" w:hAnsi="Times"/>
        </w:rPr>
      </w:pPr>
    </w:p>
    <w:p w14:paraId="2A16FA3A" w14:textId="77777777" w:rsidR="003C7618" w:rsidRPr="003746E3" w:rsidRDefault="003C7618" w:rsidP="003C7618">
      <w:pPr>
        <w:jc w:val="both"/>
        <w:rPr>
          <w:rFonts w:ascii="Times" w:hAnsi="Times"/>
        </w:rPr>
      </w:pPr>
      <w:r w:rsidRPr="003746E3">
        <w:rPr>
          <w:rFonts w:ascii="Times" w:hAnsi="Times"/>
        </w:rPr>
        <w:t>c. 80v (p. 8)</w:t>
      </w:r>
    </w:p>
    <w:p w14:paraId="4E8A4DB3" w14:textId="77777777" w:rsidR="003C7618" w:rsidRPr="003746E3" w:rsidRDefault="003C7618" w:rsidP="003C7618">
      <w:pPr>
        <w:jc w:val="both"/>
        <w:rPr>
          <w:rFonts w:ascii="Times" w:hAnsi="Times"/>
        </w:rPr>
      </w:pPr>
    </w:p>
    <w:p w14:paraId="2AD3A292" w14:textId="77777777" w:rsidR="003C7618" w:rsidRPr="003746E3" w:rsidRDefault="003C7618" w:rsidP="003C7618">
      <w:pPr>
        <w:jc w:val="both"/>
        <w:rPr>
          <w:rFonts w:ascii="Times" w:hAnsi="Times"/>
        </w:rPr>
      </w:pPr>
      <w:r w:rsidRPr="003746E3">
        <w:rPr>
          <w:rFonts w:ascii="Times" w:hAnsi="Times"/>
        </w:rPr>
        <w:t>divo e dolce suo conspetto.</w:t>
      </w:r>
    </w:p>
    <w:p w14:paraId="14108D03" w14:textId="77777777" w:rsidR="003C7618" w:rsidRPr="003746E3" w:rsidRDefault="003C7618" w:rsidP="003C7618">
      <w:pPr>
        <w:jc w:val="both"/>
        <w:rPr>
          <w:rFonts w:ascii="Times" w:hAnsi="Times"/>
        </w:rPr>
      </w:pPr>
      <w:r w:rsidRPr="003746E3">
        <w:rPr>
          <w:rFonts w:ascii="Times" w:hAnsi="Times"/>
        </w:rPr>
        <w:t>Più giorni repensando al dolce insogno</w:t>
      </w:r>
    </w:p>
    <w:p w14:paraId="59FE7AFD" w14:textId="77777777" w:rsidR="003C7618" w:rsidRPr="003746E3" w:rsidRDefault="003C7618" w:rsidP="003C7618">
      <w:pPr>
        <w:jc w:val="both"/>
        <w:rPr>
          <w:rFonts w:ascii="Times" w:hAnsi="Times"/>
        </w:rPr>
      </w:pPr>
      <w:r w:rsidRPr="003746E3">
        <w:rPr>
          <w:rFonts w:ascii="Times" w:hAnsi="Times"/>
        </w:rPr>
        <w:t>Cum maraviglioso piacer e dilletto me-</w:t>
      </w:r>
    </w:p>
    <w:p w14:paraId="12C12004" w14:textId="77777777" w:rsidR="003C7618" w:rsidRPr="003746E3" w:rsidRDefault="003C7618" w:rsidP="003C7618">
      <w:pPr>
        <w:jc w:val="both"/>
        <w:rPr>
          <w:rFonts w:ascii="Times" w:hAnsi="Times"/>
        </w:rPr>
      </w:pPr>
      <w:r w:rsidRPr="003746E3">
        <w:rPr>
          <w:rFonts w:ascii="Times" w:hAnsi="Times"/>
        </w:rPr>
        <w:t>Co la bella donna et la sua dolce effigie an-</w:t>
      </w:r>
    </w:p>
    <w:p w14:paraId="15F606B5" w14:textId="77777777" w:rsidR="003C7618" w:rsidRPr="003746E3" w:rsidRDefault="003C7618" w:rsidP="003C7618">
      <w:pPr>
        <w:jc w:val="both"/>
        <w:rPr>
          <w:rFonts w:ascii="Times" w:hAnsi="Times"/>
        </w:rPr>
      </w:pPr>
      <w:r w:rsidRPr="003746E3">
        <w:rPr>
          <w:rFonts w:ascii="Times" w:hAnsi="Times"/>
        </w:rPr>
        <w:t>Davo designando. Né de la inamorata mia</w:t>
      </w:r>
    </w:p>
    <w:p w14:paraId="1A6C0BA6" w14:textId="77777777" w:rsidR="003C7618" w:rsidRPr="003746E3" w:rsidRDefault="003C7618" w:rsidP="003C7618">
      <w:pPr>
        <w:jc w:val="both"/>
        <w:rPr>
          <w:rFonts w:ascii="Times" w:hAnsi="Times"/>
        </w:rPr>
      </w:pPr>
      <w:r w:rsidRPr="003746E3">
        <w:rPr>
          <w:rFonts w:ascii="Times" w:hAnsi="Times"/>
        </w:rPr>
        <w:t>Memoria uscir poteano quelle mansuete e</w:t>
      </w:r>
    </w:p>
    <w:p w14:paraId="3E079421" w14:textId="77777777" w:rsidR="003C7618" w:rsidRPr="003746E3" w:rsidRDefault="003C7618" w:rsidP="003C7618">
      <w:pPr>
        <w:jc w:val="both"/>
        <w:rPr>
          <w:rFonts w:ascii="Times" w:hAnsi="Times"/>
        </w:rPr>
      </w:pPr>
      <w:r w:rsidRPr="003746E3">
        <w:rPr>
          <w:rFonts w:ascii="Times" w:hAnsi="Times"/>
        </w:rPr>
        <w:t xml:space="preserve">Dolci sue parole, che mille volte l’hora el </w:t>
      </w:r>
    </w:p>
    <w:p w14:paraId="43CA9200" w14:textId="77777777" w:rsidR="003C7618" w:rsidRPr="003746E3" w:rsidRDefault="003C7618" w:rsidP="003C7618">
      <w:pPr>
        <w:jc w:val="both"/>
        <w:rPr>
          <w:rFonts w:ascii="Times" w:hAnsi="Times"/>
        </w:rPr>
      </w:pPr>
      <w:r w:rsidRPr="003746E3">
        <w:rPr>
          <w:rFonts w:ascii="Times" w:hAnsi="Times"/>
        </w:rPr>
        <w:t>Cuor mi recercavano. Né mai per mio in-</w:t>
      </w:r>
    </w:p>
    <w:p w14:paraId="4D4FE5F0" w14:textId="77777777" w:rsidR="003C7618" w:rsidRPr="003746E3" w:rsidRDefault="003C7618" w:rsidP="003C7618">
      <w:pPr>
        <w:jc w:val="both"/>
        <w:rPr>
          <w:rFonts w:ascii="Times" w:hAnsi="Times"/>
        </w:rPr>
      </w:pPr>
      <w:r w:rsidRPr="003746E3">
        <w:rPr>
          <w:rFonts w:ascii="Times" w:hAnsi="Times"/>
        </w:rPr>
        <w:t>giegno o per altrui doctrina intender puo-</w:t>
      </w:r>
    </w:p>
    <w:p w14:paraId="0D34FD29" w14:textId="77777777" w:rsidR="003C7618" w:rsidRPr="003746E3" w:rsidRDefault="003C7618" w:rsidP="003C7618">
      <w:pPr>
        <w:jc w:val="both"/>
        <w:rPr>
          <w:rFonts w:ascii="Times" w:hAnsi="Times"/>
        </w:rPr>
      </w:pPr>
      <w:r w:rsidRPr="003746E3">
        <w:rPr>
          <w:rFonts w:ascii="Times" w:hAnsi="Times"/>
        </w:rPr>
        <w:t>tei quel che da spiriti celesti in così dol-</w:t>
      </w:r>
    </w:p>
    <w:p w14:paraId="44E0C09F" w14:textId="77777777" w:rsidR="003C7618" w:rsidRPr="003746E3" w:rsidRDefault="003C7618" w:rsidP="003C7618">
      <w:pPr>
        <w:jc w:val="both"/>
        <w:rPr>
          <w:rFonts w:ascii="Times" w:hAnsi="Times"/>
        </w:rPr>
      </w:pPr>
      <w:r w:rsidRPr="003746E3">
        <w:rPr>
          <w:rFonts w:ascii="Times" w:hAnsi="Times"/>
        </w:rPr>
        <w:t>ce vision prefigurato mi fosse, fin ad quel</w:t>
      </w:r>
    </w:p>
    <w:p w14:paraId="7D4A6C79" w14:textId="77777777" w:rsidR="003C7618" w:rsidRPr="003746E3" w:rsidRDefault="003C7618" w:rsidP="003C7618">
      <w:pPr>
        <w:jc w:val="both"/>
        <w:rPr>
          <w:rFonts w:ascii="Times" w:hAnsi="Times"/>
        </w:rPr>
      </w:pPr>
      <w:r w:rsidRPr="003746E3">
        <w:rPr>
          <w:rFonts w:ascii="Times" w:hAnsi="Times"/>
        </w:rPr>
        <w:t>giorno che ad ognun fu monstrato sopra la</w:t>
      </w:r>
    </w:p>
    <w:p w14:paraId="2B30608F" w14:textId="77777777" w:rsidR="003C7618" w:rsidRPr="003746E3" w:rsidRDefault="003C7618" w:rsidP="003C7618">
      <w:pPr>
        <w:jc w:val="both"/>
        <w:rPr>
          <w:rFonts w:ascii="Times" w:hAnsi="Times"/>
        </w:rPr>
      </w:pPr>
      <w:r w:rsidRPr="003746E3">
        <w:rPr>
          <w:rFonts w:ascii="Times" w:hAnsi="Times"/>
        </w:rPr>
        <w:t>nova torre l’artifitiosissimo instrumento,</w:t>
      </w:r>
    </w:p>
    <w:p w14:paraId="79F51880" w14:textId="77777777" w:rsidR="003C7618" w:rsidRPr="003746E3" w:rsidRDefault="003C7618" w:rsidP="003C7618">
      <w:pPr>
        <w:jc w:val="both"/>
        <w:rPr>
          <w:rFonts w:ascii="Times" w:hAnsi="Times"/>
        </w:rPr>
      </w:pPr>
      <w:r w:rsidRPr="003746E3">
        <w:rPr>
          <w:rFonts w:ascii="Times" w:hAnsi="Times"/>
        </w:rPr>
        <w:t>dal vulgo chiammato horlogio, novamente</w:t>
      </w:r>
    </w:p>
    <w:p w14:paraId="4AB9DC70" w14:textId="77777777" w:rsidR="003C7618" w:rsidRPr="003746E3" w:rsidRDefault="003C7618" w:rsidP="003C7618">
      <w:pPr>
        <w:jc w:val="both"/>
        <w:rPr>
          <w:rFonts w:ascii="Times" w:hAnsi="Times"/>
        </w:rPr>
      </w:pPr>
      <w:r w:rsidRPr="003746E3">
        <w:rPr>
          <w:rFonts w:ascii="Times" w:hAnsi="Times"/>
        </w:rPr>
        <w:t>fabricato per el sapientissimo, anci singu-</w:t>
      </w:r>
    </w:p>
    <w:p w14:paraId="574A8AEE" w14:textId="77777777" w:rsidR="003C7618" w:rsidRPr="003746E3" w:rsidRDefault="003C7618" w:rsidP="003C7618">
      <w:pPr>
        <w:jc w:val="both"/>
        <w:rPr>
          <w:rFonts w:ascii="Times" w:hAnsi="Times"/>
        </w:rPr>
      </w:pPr>
      <w:r w:rsidRPr="003746E3">
        <w:rPr>
          <w:rFonts w:ascii="Times" w:hAnsi="Times"/>
        </w:rPr>
        <w:t>larissimo astronomo Bartolomeo dî Manfre-</w:t>
      </w:r>
    </w:p>
    <w:p w14:paraId="61C0A8EC" w14:textId="77777777" w:rsidR="003C7618" w:rsidRPr="003746E3" w:rsidRDefault="003C7618" w:rsidP="003C7618">
      <w:pPr>
        <w:jc w:val="both"/>
        <w:rPr>
          <w:rFonts w:ascii="Times" w:hAnsi="Times"/>
        </w:rPr>
      </w:pPr>
      <w:r w:rsidRPr="003746E3">
        <w:rPr>
          <w:rFonts w:ascii="Times" w:hAnsi="Times"/>
        </w:rPr>
        <w:t>di, citadin nostro mantuano, nel qual hor-</w:t>
      </w:r>
    </w:p>
    <w:p w14:paraId="371D451E" w14:textId="77777777" w:rsidR="003C7618" w:rsidRPr="003746E3" w:rsidRDefault="003C7618" w:rsidP="003C7618">
      <w:pPr>
        <w:jc w:val="both"/>
        <w:rPr>
          <w:rFonts w:ascii="Times" w:hAnsi="Times"/>
        </w:rPr>
      </w:pPr>
      <w:r w:rsidRPr="003746E3">
        <w:rPr>
          <w:rFonts w:ascii="Times" w:hAnsi="Times"/>
        </w:rPr>
        <w:t>logio come prima vidi el deaurato volto</w:t>
      </w:r>
    </w:p>
    <w:p w14:paraId="78F17280" w14:textId="77777777" w:rsidR="003C7618" w:rsidRPr="003746E3" w:rsidRDefault="003C7618" w:rsidP="003C7618">
      <w:pPr>
        <w:jc w:val="both"/>
        <w:rPr>
          <w:rFonts w:ascii="Times" w:hAnsi="Times"/>
        </w:rPr>
      </w:pPr>
      <w:r w:rsidRPr="003746E3">
        <w:rPr>
          <w:rFonts w:ascii="Times" w:hAnsi="Times"/>
        </w:rPr>
        <w:t>che ivi el solar corpo representa. Parendomi</w:t>
      </w:r>
    </w:p>
    <w:p w14:paraId="61C29A33" w14:textId="77777777" w:rsidR="003C7618" w:rsidRPr="003746E3" w:rsidRDefault="003C7618" w:rsidP="003C7618">
      <w:pPr>
        <w:jc w:val="both"/>
        <w:rPr>
          <w:rFonts w:ascii="Times" w:hAnsi="Times"/>
        </w:rPr>
      </w:pPr>
      <w:r w:rsidRPr="003746E3">
        <w:rPr>
          <w:rFonts w:ascii="Times" w:hAnsi="Times"/>
        </w:rPr>
        <w:t>pur quella effigie altre volte haver vedu-</w:t>
      </w:r>
    </w:p>
    <w:p w14:paraId="01A2808E" w14:textId="77777777" w:rsidR="003C7618" w:rsidRPr="003746E3" w:rsidRDefault="003C7618" w:rsidP="003C7618">
      <w:pPr>
        <w:jc w:val="both"/>
        <w:rPr>
          <w:rFonts w:ascii="Times" w:hAnsi="Times"/>
        </w:rPr>
      </w:pPr>
      <w:r w:rsidRPr="003746E3">
        <w:rPr>
          <w:rFonts w:ascii="Times" w:hAnsi="Times"/>
        </w:rPr>
        <w:t>ta, subito a l’animo mi occorse questo per</w:t>
      </w:r>
    </w:p>
    <w:p w14:paraId="522A7BE3" w14:textId="77777777" w:rsidR="003C7618" w:rsidRPr="003746E3" w:rsidRDefault="003C7618" w:rsidP="003C7618">
      <w:pPr>
        <w:jc w:val="both"/>
        <w:rPr>
          <w:rFonts w:ascii="Times" w:hAnsi="Times"/>
        </w:rPr>
      </w:pPr>
      <w:r w:rsidRPr="003746E3">
        <w:rPr>
          <w:rFonts w:ascii="Times" w:hAnsi="Times"/>
        </w:rPr>
        <w:t>certo esser el volto che nel caro specchio</w:t>
      </w:r>
    </w:p>
    <w:p w14:paraId="42DF8510" w14:textId="77777777" w:rsidR="003C7618" w:rsidRPr="003746E3" w:rsidRDefault="003C7618" w:rsidP="003C7618">
      <w:pPr>
        <w:jc w:val="both"/>
        <w:rPr>
          <w:rFonts w:ascii="Times" w:hAnsi="Times"/>
        </w:rPr>
      </w:pPr>
      <w:r w:rsidRPr="003746E3">
        <w:rPr>
          <w:rFonts w:ascii="Times" w:hAnsi="Times"/>
        </w:rPr>
        <w:t>de la bella donna sognando già veduto ha-</w:t>
      </w:r>
    </w:p>
    <w:p w14:paraId="140094B3" w14:textId="77777777" w:rsidR="003C7618" w:rsidRPr="003746E3" w:rsidRDefault="003C7618" w:rsidP="003C7618">
      <w:pPr>
        <w:jc w:val="both"/>
        <w:rPr>
          <w:rFonts w:ascii="Times" w:hAnsi="Times"/>
        </w:rPr>
      </w:pPr>
    </w:p>
    <w:p w14:paraId="7555615A" w14:textId="77777777" w:rsidR="003C7618" w:rsidRPr="003746E3" w:rsidRDefault="003C7618" w:rsidP="003C7618">
      <w:pPr>
        <w:jc w:val="both"/>
        <w:rPr>
          <w:rFonts w:ascii="Times" w:hAnsi="Times"/>
        </w:rPr>
      </w:pPr>
    </w:p>
    <w:p w14:paraId="6784C117" w14:textId="77777777" w:rsidR="003C7618" w:rsidRPr="003746E3" w:rsidRDefault="003C7618" w:rsidP="003C7618">
      <w:pPr>
        <w:jc w:val="both"/>
        <w:rPr>
          <w:rFonts w:ascii="Times" w:hAnsi="Times"/>
        </w:rPr>
      </w:pPr>
      <w:r w:rsidRPr="003746E3">
        <w:rPr>
          <w:rFonts w:ascii="Times" w:hAnsi="Times"/>
        </w:rPr>
        <w:t>c. 81r (p. 9)</w:t>
      </w:r>
    </w:p>
    <w:p w14:paraId="6AF071E2" w14:textId="77777777" w:rsidR="003C7618" w:rsidRPr="003746E3" w:rsidRDefault="003C7618" w:rsidP="003C7618">
      <w:pPr>
        <w:jc w:val="both"/>
        <w:rPr>
          <w:rFonts w:ascii="Times" w:hAnsi="Times"/>
        </w:rPr>
      </w:pPr>
    </w:p>
    <w:p w14:paraId="254DE5D6" w14:textId="77777777" w:rsidR="003C7618" w:rsidRPr="003746E3" w:rsidRDefault="003C7618" w:rsidP="003C7618">
      <w:pPr>
        <w:jc w:val="both"/>
        <w:rPr>
          <w:rFonts w:ascii="Times" w:hAnsi="Times"/>
        </w:rPr>
      </w:pPr>
      <w:r w:rsidRPr="003746E3">
        <w:rPr>
          <w:rFonts w:ascii="Times" w:hAnsi="Times"/>
        </w:rPr>
        <w:t>vevo. Per che, aperti già gli occhii de l’intel-</w:t>
      </w:r>
    </w:p>
    <w:p w14:paraId="38770A99" w14:textId="77777777" w:rsidR="003C7618" w:rsidRPr="003746E3" w:rsidRDefault="003C7618" w:rsidP="003C7618">
      <w:pPr>
        <w:jc w:val="both"/>
        <w:rPr>
          <w:rFonts w:ascii="Times" w:hAnsi="Times"/>
        </w:rPr>
      </w:pPr>
      <w:r w:rsidRPr="003746E3">
        <w:rPr>
          <w:rFonts w:ascii="Times" w:hAnsi="Times"/>
        </w:rPr>
        <w:t>letto,, conobbi questo horlogio esser el  ve-</w:t>
      </w:r>
    </w:p>
    <w:p w14:paraId="49DE70D7" w14:textId="77777777" w:rsidR="003C7618" w:rsidRPr="003746E3" w:rsidRDefault="003C7618" w:rsidP="003C7618">
      <w:pPr>
        <w:jc w:val="both"/>
        <w:rPr>
          <w:rFonts w:ascii="Times" w:hAnsi="Times"/>
        </w:rPr>
      </w:pPr>
      <w:r w:rsidRPr="003746E3">
        <w:rPr>
          <w:rFonts w:ascii="Times" w:hAnsi="Times"/>
        </w:rPr>
        <w:t>duto specchio, et per la bella donna esser-</w:t>
      </w:r>
    </w:p>
    <w:p w14:paraId="759BB91A" w14:textId="77777777" w:rsidR="003C7618" w:rsidRPr="003746E3" w:rsidRDefault="003C7618" w:rsidP="003C7618">
      <w:pPr>
        <w:jc w:val="both"/>
        <w:rPr>
          <w:rFonts w:ascii="Times" w:hAnsi="Times"/>
        </w:rPr>
      </w:pPr>
      <w:r w:rsidRPr="003746E3">
        <w:rPr>
          <w:rFonts w:ascii="Times" w:hAnsi="Times"/>
        </w:rPr>
        <w:t>mi dal ciel monstrata la gloriosa cità de</w:t>
      </w:r>
    </w:p>
    <w:p w14:paraId="721901D8" w14:textId="77777777" w:rsidR="003C7618" w:rsidRPr="003746E3" w:rsidRDefault="003C7618" w:rsidP="003C7618">
      <w:pPr>
        <w:jc w:val="both"/>
        <w:rPr>
          <w:rFonts w:ascii="Times" w:hAnsi="Times"/>
        </w:rPr>
      </w:pPr>
      <w:r w:rsidRPr="003746E3">
        <w:rPr>
          <w:rFonts w:ascii="Times" w:hAnsi="Times"/>
        </w:rPr>
        <w:t>Mantua co l’illustrissimo principe nostro</w:t>
      </w:r>
    </w:p>
    <w:p w14:paraId="4468AEC9" w14:textId="77777777" w:rsidR="003C7618" w:rsidRPr="003746E3" w:rsidRDefault="003C7618" w:rsidP="003C7618">
      <w:pPr>
        <w:jc w:val="both"/>
        <w:rPr>
          <w:rFonts w:ascii="Times" w:hAnsi="Times"/>
        </w:rPr>
      </w:pPr>
      <w:r w:rsidRPr="003746E3">
        <w:rPr>
          <w:rFonts w:ascii="Times" w:hAnsi="Times"/>
        </w:rPr>
        <w:t>Lodovico da Gonzaga, suo dillectissimo spo-</w:t>
      </w:r>
    </w:p>
    <w:p w14:paraId="7F061D79" w14:textId="77777777" w:rsidR="003C7618" w:rsidRPr="003746E3" w:rsidRDefault="003C7618" w:rsidP="003C7618">
      <w:pPr>
        <w:jc w:val="both"/>
        <w:rPr>
          <w:rFonts w:ascii="Times" w:hAnsi="Times"/>
        </w:rPr>
      </w:pPr>
      <w:r w:rsidRPr="003746E3">
        <w:rPr>
          <w:rFonts w:ascii="Times" w:hAnsi="Times"/>
        </w:rPr>
        <w:t>so. Unde, poi che ad così honesto desiderio</w:t>
      </w:r>
    </w:p>
    <w:p w14:paraId="28A59D99" w14:textId="77777777" w:rsidR="003C7618" w:rsidRPr="003746E3" w:rsidRDefault="003C7618" w:rsidP="003C7618">
      <w:pPr>
        <w:jc w:val="both"/>
        <w:rPr>
          <w:rFonts w:ascii="Times" w:hAnsi="Times"/>
        </w:rPr>
      </w:pPr>
      <w:r w:rsidRPr="003746E3">
        <w:rPr>
          <w:rFonts w:ascii="Times" w:hAnsi="Times"/>
        </w:rPr>
        <w:t>de la mia dolce patria dormendo già satis-</w:t>
      </w:r>
    </w:p>
    <w:p w14:paraId="749BCD1F" w14:textId="77777777" w:rsidR="003C7618" w:rsidRPr="003746E3" w:rsidRDefault="003C7618" w:rsidP="003C7618">
      <w:pPr>
        <w:jc w:val="both"/>
        <w:rPr>
          <w:rFonts w:ascii="Times" w:hAnsi="Times"/>
        </w:rPr>
      </w:pPr>
      <w:r w:rsidRPr="003746E3">
        <w:rPr>
          <w:rFonts w:ascii="Times" w:hAnsi="Times"/>
        </w:rPr>
        <w:t>far non puotei, hora vigilando col celeste</w:t>
      </w:r>
    </w:p>
    <w:p w14:paraId="18191699" w14:textId="77777777" w:rsidR="003C7618" w:rsidRPr="003746E3" w:rsidRDefault="003C7618" w:rsidP="003C7618">
      <w:pPr>
        <w:jc w:val="both"/>
        <w:rPr>
          <w:rFonts w:ascii="Times" w:hAnsi="Times"/>
        </w:rPr>
      </w:pPr>
      <w:r w:rsidRPr="003746E3">
        <w:rPr>
          <w:rFonts w:ascii="Times" w:hAnsi="Times"/>
        </w:rPr>
        <w:t>adiutorio el farò.</w:t>
      </w:r>
    </w:p>
    <w:p w14:paraId="1584BAA2" w14:textId="77777777" w:rsidR="003C7618" w:rsidRPr="003746E3" w:rsidRDefault="003C7618" w:rsidP="003C7618">
      <w:pPr>
        <w:jc w:val="both"/>
        <w:rPr>
          <w:rFonts w:ascii="Times" w:hAnsi="Times"/>
        </w:rPr>
      </w:pPr>
      <w:r w:rsidRPr="003746E3">
        <w:rPr>
          <w:rFonts w:ascii="Times" w:hAnsi="Times"/>
        </w:rPr>
        <w:tab/>
        <w:t>O       gloriosa et felicissima cità, sempre</w:t>
      </w:r>
    </w:p>
    <w:p w14:paraId="1FF8A488" w14:textId="77777777" w:rsidR="003C7618" w:rsidRPr="003746E3" w:rsidRDefault="003C7618" w:rsidP="003C7618">
      <w:pPr>
        <w:jc w:val="both"/>
        <w:rPr>
          <w:rFonts w:ascii="Times" w:hAnsi="Times"/>
        </w:rPr>
      </w:pPr>
      <w:r w:rsidRPr="003746E3">
        <w:rPr>
          <w:rFonts w:ascii="Times" w:hAnsi="Times"/>
        </w:rPr>
        <w:t>de spiriti gentil fecunda matre e anti-</w:t>
      </w:r>
    </w:p>
    <w:p w14:paraId="20CCBA6B" w14:textId="77777777" w:rsidR="003C7618" w:rsidRPr="003746E3" w:rsidRDefault="003C7618" w:rsidP="003C7618">
      <w:pPr>
        <w:jc w:val="both"/>
        <w:rPr>
          <w:rFonts w:ascii="Times" w:hAnsi="Times"/>
        </w:rPr>
      </w:pPr>
      <w:r w:rsidRPr="003746E3">
        <w:rPr>
          <w:rFonts w:ascii="Times" w:hAnsi="Times"/>
        </w:rPr>
        <w:t>quo albergo, qual si retroso o de virtù svogli-</w:t>
      </w:r>
    </w:p>
    <w:p w14:paraId="69185982" w14:textId="77777777" w:rsidR="003C7618" w:rsidRPr="003746E3" w:rsidRDefault="003C7618" w:rsidP="003C7618">
      <w:pPr>
        <w:jc w:val="both"/>
        <w:rPr>
          <w:rFonts w:ascii="Times" w:hAnsi="Times"/>
        </w:rPr>
      </w:pPr>
      <w:r w:rsidRPr="003746E3">
        <w:rPr>
          <w:rFonts w:ascii="Times" w:hAnsi="Times"/>
        </w:rPr>
        <w:t>ato in te si troverà, ch’el mirrabil effetto de</w:t>
      </w:r>
    </w:p>
    <w:p w14:paraId="662ECABB" w14:textId="77777777" w:rsidR="003C7618" w:rsidRPr="003746E3" w:rsidRDefault="003C7618" w:rsidP="003C7618">
      <w:pPr>
        <w:jc w:val="both"/>
        <w:rPr>
          <w:rFonts w:ascii="Times" w:hAnsi="Times"/>
        </w:rPr>
      </w:pPr>
      <w:r w:rsidRPr="003746E3">
        <w:rPr>
          <w:rFonts w:ascii="Times" w:hAnsi="Times"/>
        </w:rPr>
        <w:t>così cara e pretiosa gemma intender non voglia?</w:t>
      </w:r>
    </w:p>
    <w:p w14:paraId="2C246777" w14:textId="77777777" w:rsidR="003C7618" w:rsidRPr="003746E3" w:rsidRDefault="003C7618" w:rsidP="003C7618">
      <w:pPr>
        <w:jc w:val="both"/>
        <w:rPr>
          <w:rFonts w:ascii="Times" w:hAnsi="Times"/>
        </w:rPr>
      </w:pPr>
      <w:r w:rsidRPr="003746E3">
        <w:rPr>
          <w:rFonts w:ascii="Times" w:hAnsi="Times"/>
        </w:rPr>
        <w:t>O felicissimi noi ad questi tempi reservati, ché</w:t>
      </w:r>
    </w:p>
    <w:p w14:paraId="0BA1F98E" w14:textId="77777777" w:rsidR="003C7618" w:rsidRPr="003746E3" w:rsidRDefault="003C7618" w:rsidP="003C7618">
      <w:pPr>
        <w:jc w:val="both"/>
        <w:rPr>
          <w:rFonts w:ascii="Times" w:hAnsi="Times"/>
        </w:rPr>
      </w:pPr>
      <w:r w:rsidRPr="003746E3">
        <w:rPr>
          <w:rFonts w:ascii="Times" w:hAnsi="Times"/>
        </w:rPr>
        <w:t>quello che de’ nostri antecessori puochi, cum grandis-</w:t>
      </w:r>
    </w:p>
    <w:p w14:paraId="5FEF6E56" w14:textId="77777777" w:rsidR="003C7618" w:rsidRPr="003746E3" w:rsidRDefault="003C7618" w:rsidP="003C7618">
      <w:pPr>
        <w:jc w:val="both"/>
        <w:rPr>
          <w:rFonts w:ascii="Times" w:hAnsi="Times"/>
        </w:rPr>
      </w:pPr>
      <w:r w:rsidRPr="003746E3">
        <w:rPr>
          <w:rFonts w:ascii="Times" w:hAnsi="Times"/>
        </w:rPr>
        <w:t>sima et rencrescevol fatica et revoltar de</w:t>
      </w:r>
    </w:p>
    <w:p w14:paraId="7F68CA75" w14:textId="77777777" w:rsidR="003C7618" w:rsidRPr="003746E3" w:rsidRDefault="003C7618" w:rsidP="003C7618">
      <w:pPr>
        <w:jc w:val="both"/>
        <w:rPr>
          <w:rFonts w:ascii="Times" w:hAnsi="Times"/>
        </w:rPr>
      </w:pPr>
      <w:r w:rsidRPr="003746E3">
        <w:rPr>
          <w:rFonts w:ascii="Times" w:hAnsi="Times"/>
        </w:rPr>
        <w:t>carte et calcular de numeri et sciemar de cer-</w:t>
      </w:r>
    </w:p>
    <w:p w14:paraId="722BD5F3" w14:textId="77777777" w:rsidR="003C7618" w:rsidRPr="003746E3" w:rsidRDefault="003C7618" w:rsidP="003C7618">
      <w:pPr>
        <w:jc w:val="both"/>
        <w:rPr>
          <w:rFonts w:ascii="Times" w:hAnsi="Times"/>
        </w:rPr>
      </w:pPr>
      <w:r w:rsidRPr="003746E3">
        <w:rPr>
          <w:rFonts w:ascii="Times" w:hAnsi="Times"/>
        </w:rPr>
        <w:t>velli, tardo, puoco et le più volte falso co-</w:t>
      </w:r>
    </w:p>
    <w:p w14:paraId="16BBB767" w14:textId="77777777" w:rsidR="003C7618" w:rsidRPr="003746E3" w:rsidRDefault="003C7618" w:rsidP="003C7618">
      <w:pPr>
        <w:jc w:val="both"/>
        <w:rPr>
          <w:rFonts w:ascii="Times" w:hAnsi="Times"/>
        </w:rPr>
      </w:pPr>
      <w:r w:rsidRPr="003746E3">
        <w:rPr>
          <w:rFonts w:ascii="Times" w:hAnsi="Times"/>
        </w:rPr>
        <w:t>gnoscevano, ora ognuno, senza fatica alcuna,</w:t>
      </w:r>
    </w:p>
    <w:p w14:paraId="3A77A217" w14:textId="77777777" w:rsidR="003C7618" w:rsidRPr="003746E3" w:rsidRDefault="003C7618" w:rsidP="003C7618">
      <w:pPr>
        <w:jc w:val="both"/>
        <w:rPr>
          <w:rFonts w:ascii="Times" w:hAnsi="Times"/>
        </w:rPr>
      </w:pPr>
      <w:r w:rsidRPr="003746E3">
        <w:rPr>
          <w:rFonts w:ascii="Times" w:hAnsi="Times"/>
        </w:rPr>
        <w:t>in un momento, infinite, belle et vere cose inten-</w:t>
      </w:r>
    </w:p>
    <w:p w14:paraId="1A9224A0" w14:textId="77777777" w:rsidR="003C7618" w:rsidRPr="003746E3" w:rsidRDefault="003C7618" w:rsidP="003C7618">
      <w:pPr>
        <w:jc w:val="both"/>
        <w:rPr>
          <w:rFonts w:ascii="Times" w:hAnsi="Times"/>
        </w:rPr>
      </w:pPr>
      <w:r w:rsidRPr="003746E3">
        <w:rPr>
          <w:rFonts w:ascii="Times" w:hAnsi="Times"/>
        </w:rPr>
        <w:t>derà. Drizate adonque a me gli acuti ingiegni</w:t>
      </w:r>
    </w:p>
    <w:p w14:paraId="7393C08D" w14:textId="77777777" w:rsidR="003C7618" w:rsidRPr="003746E3" w:rsidRDefault="003C7618" w:rsidP="003C7618">
      <w:pPr>
        <w:jc w:val="both"/>
        <w:rPr>
          <w:rFonts w:ascii="Times" w:hAnsi="Times"/>
        </w:rPr>
      </w:pPr>
    </w:p>
    <w:p w14:paraId="064EC46E" w14:textId="77777777" w:rsidR="003C7618" w:rsidRPr="003746E3" w:rsidRDefault="003C7618" w:rsidP="003C7618">
      <w:pPr>
        <w:jc w:val="both"/>
        <w:rPr>
          <w:rFonts w:ascii="Times" w:hAnsi="Times"/>
        </w:rPr>
      </w:pPr>
    </w:p>
    <w:p w14:paraId="16D27652" w14:textId="77777777" w:rsidR="003C7618" w:rsidRPr="003746E3" w:rsidRDefault="003C7618" w:rsidP="003C7618">
      <w:pPr>
        <w:jc w:val="both"/>
        <w:rPr>
          <w:rFonts w:ascii="Times" w:hAnsi="Times"/>
        </w:rPr>
      </w:pPr>
      <w:r w:rsidRPr="003746E3">
        <w:rPr>
          <w:rFonts w:ascii="Times" w:hAnsi="Times"/>
        </w:rPr>
        <w:t>c. 81v (p. 10)</w:t>
      </w:r>
    </w:p>
    <w:p w14:paraId="2311F0C5" w14:textId="77777777" w:rsidR="003C7618" w:rsidRPr="003746E3" w:rsidRDefault="003C7618" w:rsidP="003C7618">
      <w:pPr>
        <w:jc w:val="both"/>
        <w:rPr>
          <w:rFonts w:ascii="Times" w:hAnsi="Times"/>
        </w:rPr>
      </w:pPr>
    </w:p>
    <w:p w14:paraId="024E8C43" w14:textId="77777777" w:rsidR="003C7618" w:rsidRPr="003746E3" w:rsidRDefault="003C7618" w:rsidP="003C7618">
      <w:pPr>
        <w:jc w:val="both"/>
        <w:rPr>
          <w:rFonts w:ascii="Times" w:hAnsi="Times"/>
        </w:rPr>
      </w:pPr>
      <w:r w:rsidRPr="003746E3">
        <w:rPr>
          <w:rFonts w:ascii="Times" w:hAnsi="Times"/>
        </w:rPr>
        <w:t>vostri et cum patientia legete questo mio pi-</w:t>
      </w:r>
    </w:p>
    <w:p w14:paraId="1A679FE3" w14:textId="77777777" w:rsidR="003C7618" w:rsidRPr="003746E3" w:rsidRDefault="003C7618" w:rsidP="003C7618">
      <w:pPr>
        <w:jc w:val="both"/>
        <w:rPr>
          <w:rFonts w:ascii="Times" w:hAnsi="Times"/>
        </w:rPr>
      </w:pPr>
      <w:r w:rsidRPr="003746E3">
        <w:rPr>
          <w:rFonts w:ascii="Times" w:hAnsi="Times"/>
        </w:rPr>
        <w:t>ciol tripartito libretto, vostro fidelissimo et chi-</w:t>
      </w:r>
    </w:p>
    <w:p w14:paraId="146D8E21" w14:textId="77777777" w:rsidR="003C7618" w:rsidRPr="003746E3" w:rsidRDefault="003C7618" w:rsidP="003C7618">
      <w:pPr>
        <w:jc w:val="both"/>
        <w:rPr>
          <w:rFonts w:ascii="Times" w:hAnsi="Times"/>
        </w:rPr>
      </w:pPr>
      <w:r w:rsidRPr="003746E3">
        <w:rPr>
          <w:rFonts w:ascii="Times" w:hAnsi="Times"/>
        </w:rPr>
        <w:t>aro interprete, ne la cui prima particella*, che</w:t>
      </w:r>
    </w:p>
    <w:p w14:paraId="49F2371E" w14:textId="77777777" w:rsidR="003C7618" w:rsidRPr="003746E3" w:rsidRDefault="003C7618" w:rsidP="003C7618">
      <w:pPr>
        <w:jc w:val="both"/>
        <w:rPr>
          <w:rFonts w:ascii="Times" w:hAnsi="Times"/>
        </w:rPr>
      </w:pPr>
      <w:r w:rsidRPr="003746E3">
        <w:rPr>
          <w:rFonts w:ascii="Times" w:hAnsi="Times"/>
        </w:rPr>
        <w:t>tutta d’oro serà, chiaramente vi monstrerò</w:t>
      </w:r>
    </w:p>
    <w:p w14:paraId="6C395D67" w14:textId="77777777" w:rsidR="003C7618" w:rsidRPr="003746E3" w:rsidRDefault="003C7618" w:rsidP="003C7618">
      <w:pPr>
        <w:jc w:val="both"/>
        <w:rPr>
          <w:rFonts w:ascii="Times" w:hAnsi="Times"/>
        </w:rPr>
      </w:pPr>
      <w:r w:rsidRPr="003746E3">
        <w:rPr>
          <w:rFonts w:ascii="Times" w:hAnsi="Times"/>
        </w:rPr>
        <w:t>la vera forma, grandeza et movimento de-</w:t>
      </w:r>
    </w:p>
    <w:p w14:paraId="6FC11AA5" w14:textId="77777777" w:rsidR="003C7618" w:rsidRPr="003746E3" w:rsidRDefault="003C7618" w:rsidP="003C7618">
      <w:pPr>
        <w:jc w:val="both"/>
        <w:rPr>
          <w:rFonts w:ascii="Times" w:hAnsi="Times"/>
        </w:rPr>
      </w:pPr>
      <w:r w:rsidRPr="003746E3">
        <w:rPr>
          <w:rFonts w:ascii="Times" w:hAnsi="Times"/>
        </w:rPr>
        <w:t>gli cieli et de tutti gli corpi celesti, l’ambi-</w:t>
      </w:r>
    </w:p>
    <w:p w14:paraId="5E28313D" w14:textId="77777777" w:rsidR="003C7618" w:rsidRPr="003746E3" w:rsidRDefault="003C7618" w:rsidP="003C7618">
      <w:pPr>
        <w:jc w:val="both"/>
        <w:rPr>
          <w:rFonts w:ascii="Times" w:hAnsi="Times"/>
        </w:rPr>
      </w:pPr>
      <w:r w:rsidRPr="003746E3">
        <w:rPr>
          <w:rFonts w:ascii="Times" w:hAnsi="Times"/>
        </w:rPr>
        <w:t>to, le zone, gli climi et l’habitation de tut-</w:t>
      </w:r>
    </w:p>
    <w:p w14:paraId="46F5D065" w14:textId="77777777" w:rsidR="003C7618" w:rsidRPr="003746E3" w:rsidRDefault="003C7618" w:rsidP="003C7618">
      <w:pPr>
        <w:jc w:val="both"/>
        <w:rPr>
          <w:rFonts w:ascii="Times" w:hAnsi="Times"/>
        </w:rPr>
      </w:pPr>
      <w:r w:rsidRPr="003746E3">
        <w:rPr>
          <w:rFonts w:ascii="Times" w:hAnsi="Times"/>
        </w:rPr>
        <w:t>ta la terra, el sito e il proprio loco de tutte</w:t>
      </w:r>
    </w:p>
    <w:p w14:paraId="5F48875C" w14:textId="77777777" w:rsidR="003C7618" w:rsidRPr="003746E3" w:rsidRDefault="003C7618" w:rsidP="003C7618">
      <w:pPr>
        <w:jc w:val="both"/>
        <w:rPr>
          <w:rFonts w:ascii="Times" w:hAnsi="Times"/>
        </w:rPr>
      </w:pPr>
      <w:r w:rsidRPr="003746E3">
        <w:rPr>
          <w:rFonts w:ascii="Times" w:hAnsi="Times"/>
        </w:rPr>
        <w:t>le principal cità del mundo, et la vera distan-</w:t>
      </w:r>
    </w:p>
    <w:p w14:paraId="7C7DB800" w14:textId="77777777" w:rsidR="003C7618" w:rsidRPr="003746E3" w:rsidRDefault="003C7618" w:rsidP="003C7618">
      <w:pPr>
        <w:jc w:val="both"/>
        <w:rPr>
          <w:rFonts w:ascii="Times" w:hAnsi="Times"/>
        </w:rPr>
      </w:pPr>
      <w:r w:rsidRPr="003746E3">
        <w:rPr>
          <w:rFonts w:ascii="Times" w:hAnsi="Times"/>
        </w:rPr>
        <w:t>tia da l’una a l’altra, et tutti gli termini de</w:t>
      </w:r>
    </w:p>
    <w:p w14:paraId="7E08C132" w14:textId="77777777" w:rsidR="003C7618" w:rsidRPr="003746E3" w:rsidRDefault="003C7618" w:rsidP="003C7618">
      <w:pPr>
        <w:jc w:val="both"/>
        <w:rPr>
          <w:rFonts w:ascii="Times" w:hAnsi="Times"/>
        </w:rPr>
      </w:pPr>
      <w:r w:rsidRPr="003746E3">
        <w:rPr>
          <w:rFonts w:ascii="Times" w:hAnsi="Times"/>
        </w:rPr>
        <w:t>astrologia, cose tutte singularissime e ma-</w:t>
      </w:r>
    </w:p>
    <w:p w14:paraId="30E89C44" w14:textId="77777777" w:rsidR="003C7618" w:rsidRPr="003746E3" w:rsidRDefault="003C7618" w:rsidP="003C7618">
      <w:pPr>
        <w:jc w:val="both"/>
        <w:rPr>
          <w:rFonts w:ascii="Times" w:hAnsi="Times"/>
        </w:rPr>
      </w:pPr>
      <w:r w:rsidRPr="003746E3">
        <w:rPr>
          <w:rFonts w:ascii="Times" w:hAnsi="Times"/>
        </w:rPr>
        <w:t>gne. Ne la secunda particella ordinatamente</w:t>
      </w:r>
    </w:p>
    <w:p w14:paraId="66BFB557" w14:textId="77777777" w:rsidR="003C7618" w:rsidRPr="003746E3" w:rsidRDefault="003C7618" w:rsidP="003C7618">
      <w:pPr>
        <w:jc w:val="both"/>
        <w:rPr>
          <w:rFonts w:ascii="Times" w:hAnsi="Times"/>
        </w:rPr>
      </w:pPr>
      <w:r w:rsidRPr="003746E3">
        <w:rPr>
          <w:rFonts w:ascii="Times" w:hAnsi="Times"/>
        </w:rPr>
        <w:t>vi monstrerò quanti et quali siano gli effetti de</w:t>
      </w:r>
    </w:p>
    <w:p w14:paraId="639CC63C" w14:textId="77777777" w:rsidR="003C7618" w:rsidRPr="003746E3" w:rsidRDefault="003C7618" w:rsidP="003C7618">
      <w:pPr>
        <w:jc w:val="both"/>
        <w:rPr>
          <w:rFonts w:ascii="Times" w:hAnsi="Times"/>
        </w:rPr>
      </w:pPr>
      <w:r w:rsidRPr="003746E3">
        <w:rPr>
          <w:rFonts w:ascii="Times" w:hAnsi="Times"/>
        </w:rPr>
        <w:t xml:space="preserve"> questo instrumento et ad sapergli conoscere.</w:t>
      </w:r>
    </w:p>
    <w:p w14:paraId="106DE0C3" w14:textId="77777777" w:rsidR="003C7618" w:rsidRPr="003746E3" w:rsidRDefault="003C7618" w:rsidP="003C7618">
      <w:pPr>
        <w:jc w:val="both"/>
        <w:rPr>
          <w:rFonts w:ascii="Times" w:hAnsi="Times"/>
        </w:rPr>
      </w:pPr>
      <w:r w:rsidRPr="003746E3">
        <w:rPr>
          <w:rFonts w:ascii="Times" w:hAnsi="Times"/>
        </w:rPr>
        <w:t>Ne la terza et ultima copiosamente vi in-</w:t>
      </w:r>
    </w:p>
    <w:p w14:paraId="62546112" w14:textId="77777777" w:rsidR="003C7618" w:rsidRPr="003746E3" w:rsidRDefault="003C7618" w:rsidP="003C7618">
      <w:pPr>
        <w:jc w:val="both"/>
        <w:rPr>
          <w:rFonts w:ascii="Times" w:hAnsi="Times"/>
        </w:rPr>
      </w:pPr>
      <w:r w:rsidRPr="003746E3">
        <w:rPr>
          <w:rFonts w:ascii="Times" w:hAnsi="Times"/>
        </w:rPr>
        <w:t>struerò quanta utilità di ciò conseguirite cum</w:t>
      </w:r>
    </w:p>
    <w:p w14:paraId="5A1CCD46" w14:textId="77777777" w:rsidR="003C7618" w:rsidRPr="003746E3" w:rsidRDefault="003C7618" w:rsidP="003C7618">
      <w:pPr>
        <w:jc w:val="both"/>
        <w:rPr>
          <w:rFonts w:ascii="Times" w:hAnsi="Times"/>
        </w:rPr>
      </w:pPr>
      <w:r w:rsidRPr="003746E3">
        <w:rPr>
          <w:rFonts w:ascii="Times" w:hAnsi="Times"/>
        </w:rPr>
        <w:t>alcune belle et auree regulette racolte da</w:t>
      </w:r>
    </w:p>
    <w:p w14:paraId="1DFBD930" w14:textId="77777777" w:rsidR="003C7618" w:rsidRPr="003746E3" w:rsidRDefault="003C7618" w:rsidP="003C7618">
      <w:pPr>
        <w:jc w:val="both"/>
        <w:rPr>
          <w:rFonts w:ascii="Times" w:hAnsi="Times"/>
        </w:rPr>
      </w:pPr>
      <w:r w:rsidRPr="003746E3">
        <w:rPr>
          <w:rFonts w:ascii="Times" w:hAnsi="Times"/>
        </w:rPr>
        <w:t>libri autentici, com è de trovar furti et</w:t>
      </w:r>
    </w:p>
    <w:p w14:paraId="61C7C959" w14:textId="77777777" w:rsidR="003C7618" w:rsidRPr="003746E3" w:rsidRDefault="003C7618" w:rsidP="003C7618">
      <w:pPr>
        <w:jc w:val="both"/>
        <w:rPr>
          <w:rFonts w:ascii="Times" w:hAnsi="Times"/>
        </w:rPr>
      </w:pPr>
      <w:r w:rsidRPr="003746E3">
        <w:rPr>
          <w:rFonts w:ascii="Times" w:hAnsi="Times"/>
        </w:rPr>
        <w:t>molte altre gentileze che intender si pos-</w:t>
      </w:r>
    </w:p>
    <w:p w14:paraId="48843D0A" w14:textId="77777777" w:rsidR="003C7618" w:rsidRPr="003746E3" w:rsidRDefault="003C7618" w:rsidP="003C7618">
      <w:pPr>
        <w:jc w:val="both"/>
        <w:rPr>
          <w:rFonts w:ascii="Times" w:hAnsi="Times"/>
        </w:rPr>
      </w:pPr>
      <w:r w:rsidRPr="003746E3">
        <w:rPr>
          <w:rFonts w:ascii="Times" w:hAnsi="Times"/>
        </w:rPr>
        <w:t>sono per questo instrumento. Vogliatelo adonque cum</w:t>
      </w:r>
    </w:p>
    <w:p w14:paraId="14267D14" w14:textId="77777777" w:rsidR="003C7618" w:rsidRPr="003746E3" w:rsidRDefault="003C7618" w:rsidP="003C7618">
      <w:pPr>
        <w:jc w:val="both"/>
        <w:rPr>
          <w:rFonts w:ascii="Times" w:hAnsi="Times"/>
        </w:rPr>
      </w:pPr>
      <w:r w:rsidRPr="003746E3">
        <w:rPr>
          <w:rFonts w:ascii="Times" w:hAnsi="Times"/>
        </w:rPr>
        <w:t>dilligentia e studio intendere, ché, così fa-</w:t>
      </w:r>
    </w:p>
    <w:p w14:paraId="239936F1" w14:textId="77777777" w:rsidR="003C7618" w:rsidRPr="003746E3" w:rsidRDefault="003C7618" w:rsidP="003C7618">
      <w:pPr>
        <w:jc w:val="both"/>
        <w:rPr>
          <w:rFonts w:ascii="Times" w:hAnsi="Times"/>
        </w:rPr>
      </w:pPr>
      <w:r w:rsidRPr="003746E3">
        <w:rPr>
          <w:rFonts w:ascii="Times" w:hAnsi="Times"/>
        </w:rPr>
        <w:t>cendo, ingrati non vi monstrereti ad chi de co-</w:t>
      </w:r>
    </w:p>
    <w:p w14:paraId="47DD8AC0" w14:textId="77777777" w:rsidR="003C7618" w:rsidRPr="003746E3" w:rsidRDefault="003C7618" w:rsidP="003C7618">
      <w:pPr>
        <w:jc w:val="both"/>
        <w:rPr>
          <w:rFonts w:ascii="Times" w:hAnsi="Times"/>
        </w:rPr>
      </w:pPr>
      <w:r w:rsidRPr="003746E3">
        <w:rPr>
          <w:rFonts w:ascii="Times" w:hAnsi="Times"/>
        </w:rPr>
        <w:t>sì cara gioia liberalissimo donator vi è stato.</w:t>
      </w:r>
    </w:p>
    <w:p w14:paraId="1920C15E" w14:textId="77777777" w:rsidR="003C7618" w:rsidRPr="003746E3" w:rsidRDefault="003C7618" w:rsidP="003C7618">
      <w:pPr>
        <w:jc w:val="both"/>
        <w:rPr>
          <w:rFonts w:ascii="Times" w:hAnsi="Times"/>
        </w:rPr>
      </w:pPr>
    </w:p>
    <w:p w14:paraId="18A6EFEB" w14:textId="77777777" w:rsidR="003C7618" w:rsidRPr="003746E3" w:rsidRDefault="003C7618" w:rsidP="003C7618">
      <w:pPr>
        <w:jc w:val="both"/>
        <w:rPr>
          <w:rFonts w:ascii="Times" w:hAnsi="Times"/>
        </w:rPr>
      </w:pPr>
      <w:r w:rsidRPr="003746E3">
        <w:rPr>
          <w:rFonts w:ascii="Times" w:hAnsi="Times"/>
        </w:rPr>
        <w:t>* Assente in tutti gli esemplari consultati.</w:t>
      </w:r>
    </w:p>
    <w:p w14:paraId="574EC9C2" w14:textId="77777777" w:rsidR="003C7618" w:rsidRPr="003746E3" w:rsidRDefault="003C7618" w:rsidP="003C7618">
      <w:pPr>
        <w:jc w:val="both"/>
        <w:rPr>
          <w:rFonts w:ascii="Times" w:hAnsi="Times"/>
        </w:rPr>
      </w:pPr>
    </w:p>
    <w:p w14:paraId="049F0AF2" w14:textId="77777777" w:rsidR="003C7618" w:rsidRPr="003746E3" w:rsidRDefault="003C7618" w:rsidP="003C7618">
      <w:pPr>
        <w:jc w:val="both"/>
        <w:rPr>
          <w:rFonts w:ascii="Times" w:hAnsi="Times"/>
        </w:rPr>
      </w:pPr>
    </w:p>
    <w:p w14:paraId="647395DE" w14:textId="77777777" w:rsidR="003C7618" w:rsidRPr="003746E3" w:rsidRDefault="003C7618" w:rsidP="003C7618">
      <w:pPr>
        <w:jc w:val="both"/>
        <w:rPr>
          <w:rFonts w:ascii="Times" w:hAnsi="Times"/>
        </w:rPr>
      </w:pPr>
      <w:r w:rsidRPr="003746E3">
        <w:rPr>
          <w:rFonts w:ascii="Times" w:hAnsi="Times"/>
        </w:rPr>
        <w:t>c. 82r (p. 11)</w:t>
      </w:r>
    </w:p>
    <w:p w14:paraId="41494914" w14:textId="77777777" w:rsidR="003C7618" w:rsidRPr="003746E3" w:rsidRDefault="003C7618" w:rsidP="003C7618">
      <w:pPr>
        <w:jc w:val="both"/>
        <w:rPr>
          <w:rFonts w:ascii="Times" w:hAnsi="Times"/>
        </w:rPr>
      </w:pPr>
    </w:p>
    <w:p w14:paraId="33855F88" w14:textId="77777777" w:rsidR="003C7618" w:rsidRPr="003746E3" w:rsidRDefault="003C7618" w:rsidP="003C7618">
      <w:pPr>
        <w:jc w:val="both"/>
        <w:rPr>
          <w:rFonts w:ascii="Times" w:hAnsi="Times"/>
        </w:rPr>
      </w:pPr>
      <w:r w:rsidRPr="003746E3">
        <w:rPr>
          <w:rFonts w:ascii="Times" w:hAnsi="Times"/>
        </w:rPr>
        <w:tab/>
        <w:t>Qui Pier Adam dechiara tutti gli effetti</w:t>
      </w:r>
    </w:p>
    <w:p w14:paraId="1EAEA107" w14:textId="77777777" w:rsidR="003C7618" w:rsidRPr="003746E3" w:rsidRDefault="003C7618" w:rsidP="003C7618">
      <w:pPr>
        <w:jc w:val="both"/>
        <w:rPr>
          <w:rFonts w:ascii="Times" w:hAnsi="Times"/>
        </w:rPr>
      </w:pPr>
      <w:r w:rsidRPr="003746E3">
        <w:rPr>
          <w:rFonts w:ascii="Times" w:hAnsi="Times"/>
        </w:rPr>
        <w:t>et demonstration di questo mirabile et sin-</w:t>
      </w:r>
    </w:p>
    <w:p w14:paraId="2C643AFF" w14:textId="77777777" w:rsidR="003C7618" w:rsidRPr="003746E3" w:rsidRDefault="003C7618" w:rsidP="003C7618">
      <w:pPr>
        <w:jc w:val="both"/>
        <w:rPr>
          <w:rFonts w:ascii="Times" w:hAnsi="Times"/>
        </w:rPr>
      </w:pPr>
      <w:r w:rsidRPr="003746E3">
        <w:rPr>
          <w:rFonts w:ascii="Times" w:hAnsi="Times"/>
        </w:rPr>
        <w:t>gular ostensorio chiammato horlogio.</w:t>
      </w:r>
    </w:p>
    <w:p w14:paraId="1C381DFC" w14:textId="77777777" w:rsidR="003C7618" w:rsidRPr="003746E3" w:rsidRDefault="003C7618" w:rsidP="003C7618">
      <w:pPr>
        <w:jc w:val="both"/>
        <w:rPr>
          <w:rFonts w:ascii="Times" w:hAnsi="Times"/>
        </w:rPr>
      </w:pPr>
      <w:r w:rsidRPr="003746E3">
        <w:rPr>
          <w:rFonts w:ascii="Times" w:hAnsi="Times"/>
        </w:rPr>
        <w:t xml:space="preserve">    </w:t>
      </w:r>
    </w:p>
    <w:p w14:paraId="2FE2FBC1" w14:textId="77777777" w:rsidR="003C7618" w:rsidRPr="003746E3" w:rsidRDefault="003C7618" w:rsidP="003C7618">
      <w:pPr>
        <w:jc w:val="both"/>
        <w:rPr>
          <w:rFonts w:ascii="Times" w:hAnsi="Times"/>
        </w:rPr>
      </w:pPr>
      <w:r w:rsidRPr="003746E3">
        <w:rPr>
          <w:rFonts w:ascii="Times" w:hAnsi="Times"/>
        </w:rPr>
        <w:t xml:space="preserve">      C      ome  questo artifitiosissimo instru-</w:t>
      </w:r>
    </w:p>
    <w:p w14:paraId="31E0DF39" w14:textId="77777777" w:rsidR="003C7618" w:rsidRPr="003746E3" w:rsidRDefault="003C7618" w:rsidP="003C7618">
      <w:pPr>
        <w:jc w:val="both"/>
        <w:rPr>
          <w:rFonts w:ascii="Times" w:hAnsi="Times"/>
        </w:rPr>
      </w:pPr>
      <w:r w:rsidRPr="003746E3">
        <w:rPr>
          <w:rFonts w:ascii="Times" w:hAnsi="Times"/>
        </w:rPr>
        <w:t>mento procede da sublime et altis-</w:t>
      </w:r>
    </w:p>
    <w:p w14:paraId="1AE06BD2" w14:textId="77777777" w:rsidR="003C7618" w:rsidRPr="003746E3" w:rsidRDefault="003C7618" w:rsidP="003C7618">
      <w:pPr>
        <w:jc w:val="both"/>
        <w:rPr>
          <w:rFonts w:ascii="Times" w:hAnsi="Times"/>
        </w:rPr>
      </w:pPr>
      <w:r w:rsidRPr="003746E3">
        <w:rPr>
          <w:rFonts w:ascii="Times" w:hAnsi="Times"/>
        </w:rPr>
        <w:t>simo ingiegno, così ancora è posto</w:t>
      </w:r>
    </w:p>
    <w:p w14:paraId="2E951029" w14:textId="77777777" w:rsidR="003C7618" w:rsidRPr="003746E3" w:rsidRDefault="003C7618" w:rsidP="003C7618">
      <w:pPr>
        <w:jc w:val="both"/>
        <w:rPr>
          <w:rFonts w:ascii="Times" w:hAnsi="Times"/>
        </w:rPr>
      </w:pPr>
      <w:r w:rsidRPr="003746E3">
        <w:rPr>
          <w:rFonts w:ascii="Times" w:hAnsi="Times"/>
        </w:rPr>
        <w:t>sopra la torre cum grandissimo et discreto</w:t>
      </w:r>
    </w:p>
    <w:p w14:paraId="2799C991" w14:textId="77777777" w:rsidR="003C7618" w:rsidRPr="003746E3" w:rsidRDefault="003C7618" w:rsidP="003C7618">
      <w:pPr>
        <w:jc w:val="both"/>
        <w:rPr>
          <w:rFonts w:ascii="Times" w:hAnsi="Times"/>
        </w:rPr>
      </w:pPr>
      <w:r w:rsidRPr="003746E3">
        <w:rPr>
          <w:rFonts w:ascii="Times" w:hAnsi="Times"/>
        </w:rPr>
        <w:t>ordine, cioè che la parte sua oriental è mes-</w:t>
      </w:r>
    </w:p>
    <w:p w14:paraId="51D67CE4" w14:textId="77777777" w:rsidR="003C7618" w:rsidRPr="003746E3" w:rsidRDefault="003C7618" w:rsidP="003C7618">
      <w:pPr>
        <w:jc w:val="both"/>
        <w:rPr>
          <w:rFonts w:ascii="Times" w:hAnsi="Times"/>
        </w:rPr>
      </w:pPr>
      <w:r w:rsidRPr="003746E3">
        <w:rPr>
          <w:rFonts w:ascii="Times" w:hAnsi="Times"/>
        </w:rPr>
        <w:t>sa alla parte oriental del mondo dove le-</w:t>
      </w:r>
    </w:p>
    <w:p w14:paraId="2C822007" w14:textId="77777777" w:rsidR="003C7618" w:rsidRPr="003746E3" w:rsidRDefault="003C7618" w:rsidP="003C7618">
      <w:pPr>
        <w:jc w:val="both"/>
        <w:rPr>
          <w:rFonts w:ascii="Times" w:hAnsi="Times"/>
        </w:rPr>
      </w:pPr>
      <w:r w:rsidRPr="003746E3">
        <w:rPr>
          <w:rFonts w:ascii="Times" w:hAnsi="Times"/>
        </w:rPr>
        <w:t>va el Sole, che è verso la corte de l’illustre</w:t>
      </w:r>
    </w:p>
    <w:p w14:paraId="17138749" w14:textId="77777777" w:rsidR="003C7618" w:rsidRPr="003746E3" w:rsidRDefault="003C7618" w:rsidP="003C7618">
      <w:pPr>
        <w:jc w:val="both"/>
        <w:rPr>
          <w:rFonts w:ascii="Times" w:hAnsi="Times"/>
        </w:rPr>
      </w:pPr>
      <w:r w:rsidRPr="003746E3">
        <w:rPr>
          <w:rFonts w:ascii="Times" w:hAnsi="Times"/>
        </w:rPr>
        <w:t>signor nostro. Et la parte occidental de l’</w:t>
      </w:r>
    </w:p>
    <w:p w14:paraId="6339ADB8" w14:textId="77777777" w:rsidR="003C7618" w:rsidRPr="003746E3" w:rsidRDefault="003C7618" w:rsidP="003C7618">
      <w:pPr>
        <w:jc w:val="both"/>
        <w:rPr>
          <w:rFonts w:ascii="Times" w:hAnsi="Times"/>
        </w:rPr>
      </w:pPr>
      <w:r w:rsidRPr="003746E3">
        <w:rPr>
          <w:rFonts w:ascii="Times" w:hAnsi="Times"/>
        </w:rPr>
        <w:t>ostensorio è posta alla parte occidental del</w:t>
      </w:r>
    </w:p>
    <w:p w14:paraId="36CA6082" w14:textId="77777777" w:rsidR="003C7618" w:rsidRPr="003746E3" w:rsidRDefault="003C7618" w:rsidP="003C7618">
      <w:pPr>
        <w:jc w:val="both"/>
        <w:rPr>
          <w:rFonts w:ascii="Times" w:hAnsi="Times"/>
        </w:rPr>
      </w:pPr>
      <w:r w:rsidRPr="003746E3">
        <w:rPr>
          <w:rFonts w:ascii="Times" w:hAnsi="Times"/>
        </w:rPr>
        <w:t>mondo, dove tramonta el Sole, che è verso</w:t>
      </w:r>
    </w:p>
    <w:p w14:paraId="0CE52DF3" w14:textId="77777777" w:rsidR="003C7618" w:rsidRPr="003746E3" w:rsidRDefault="003C7618" w:rsidP="003C7618">
      <w:pPr>
        <w:jc w:val="both"/>
        <w:rPr>
          <w:rFonts w:ascii="Times" w:hAnsi="Times"/>
        </w:rPr>
      </w:pPr>
      <w:r w:rsidRPr="003746E3">
        <w:rPr>
          <w:rFonts w:ascii="Times" w:hAnsi="Times"/>
        </w:rPr>
        <w:t>el borgo di San Iacomo. Et così come el so-</w:t>
      </w:r>
    </w:p>
    <w:p w14:paraId="4F208B22" w14:textId="77777777" w:rsidR="003C7618" w:rsidRPr="003746E3" w:rsidRDefault="003C7618" w:rsidP="003C7618">
      <w:pPr>
        <w:jc w:val="both"/>
        <w:rPr>
          <w:rFonts w:ascii="Times" w:hAnsi="Times"/>
        </w:rPr>
      </w:pPr>
      <w:r w:rsidRPr="003746E3">
        <w:rPr>
          <w:rFonts w:ascii="Times" w:hAnsi="Times"/>
        </w:rPr>
        <w:t>le et la Luna, et tutti gli cieli colli pianeti</w:t>
      </w:r>
    </w:p>
    <w:p w14:paraId="2E86789C" w14:textId="77777777" w:rsidR="003C7618" w:rsidRPr="003746E3" w:rsidRDefault="003C7618" w:rsidP="003C7618">
      <w:pPr>
        <w:jc w:val="both"/>
        <w:rPr>
          <w:rFonts w:ascii="Times" w:hAnsi="Times"/>
        </w:rPr>
      </w:pPr>
      <w:r w:rsidRPr="003746E3">
        <w:rPr>
          <w:rFonts w:ascii="Times" w:hAnsi="Times"/>
        </w:rPr>
        <w:t>et cum le stelle insieme, ogni vintiquatro hore</w:t>
      </w:r>
    </w:p>
    <w:p w14:paraId="77CDC9AB" w14:textId="77777777" w:rsidR="003C7618" w:rsidRPr="003746E3" w:rsidRDefault="003C7618" w:rsidP="003C7618">
      <w:pPr>
        <w:jc w:val="both"/>
        <w:rPr>
          <w:rFonts w:ascii="Times" w:hAnsi="Times"/>
        </w:rPr>
      </w:pPr>
    </w:p>
    <w:p w14:paraId="2CBE8C86" w14:textId="77777777" w:rsidR="003C7618" w:rsidRPr="003746E3" w:rsidRDefault="003C7618" w:rsidP="003C7618">
      <w:pPr>
        <w:jc w:val="both"/>
        <w:rPr>
          <w:rFonts w:ascii="Times" w:hAnsi="Times"/>
        </w:rPr>
      </w:pPr>
    </w:p>
    <w:p w14:paraId="2521BDA2" w14:textId="77777777" w:rsidR="003C7618" w:rsidRPr="003746E3" w:rsidRDefault="003C7618" w:rsidP="003C7618">
      <w:pPr>
        <w:jc w:val="both"/>
        <w:rPr>
          <w:rFonts w:ascii="Times" w:hAnsi="Times"/>
        </w:rPr>
      </w:pPr>
      <w:r w:rsidRPr="003746E3">
        <w:rPr>
          <w:rFonts w:ascii="Times" w:hAnsi="Times"/>
        </w:rPr>
        <w:t>c. 82v (p. 12)</w:t>
      </w:r>
    </w:p>
    <w:p w14:paraId="1A74B83C" w14:textId="77777777" w:rsidR="003C7618" w:rsidRPr="003746E3" w:rsidRDefault="003C7618" w:rsidP="003C7618">
      <w:pPr>
        <w:jc w:val="both"/>
        <w:rPr>
          <w:rFonts w:ascii="Times" w:hAnsi="Times"/>
        </w:rPr>
      </w:pPr>
    </w:p>
    <w:p w14:paraId="0ACC9B1C" w14:textId="77777777" w:rsidR="003C7618" w:rsidRPr="003746E3" w:rsidRDefault="003C7618" w:rsidP="003C7618">
      <w:pPr>
        <w:jc w:val="both"/>
        <w:rPr>
          <w:rFonts w:ascii="Times" w:hAnsi="Times"/>
        </w:rPr>
      </w:pPr>
      <w:r w:rsidRPr="003746E3">
        <w:rPr>
          <w:rFonts w:ascii="Times" w:hAnsi="Times"/>
        </w:rPr>
        <w:t>zirano, di sopra via, da oriente ad occidente,</w:t>
      </w:r>
    </w:p>
    <w:p w14:paraId="66673552" w14:textId="77777777" w:rsidR="003C7618" w:rsidRPr="003746E3" w:rsidRDefault="003C7618" w:rsidP="003C7618">
      <w:pPr>
        <w:jc w:val="both"/>
        <w:rPr>
          <w:rFonts w:ascii="Times" w:hAnsi="Times"/>
        </w:rPr>
      </w:pPr>
      <w:r w:rsidRPr="003746E3">
        <w:rPr>
          <w:rFonts w:ascii="Times" w:hAnsi="Times"/>
        </w:rPr>
        <w:t xml:space="preserve">et di sotto via da occidente ad oriente, et </w:t>
      </w:r>
    </w:p>
    <w:p w14:paraId="207574D1" w14:textId="77777777" w:rsidR="003C7618" w:rsidRPr="003746E3" w:rsidRDefault="003C7618" w:rsidP="003C7618">
      <w:pPr>
        <w:jc w:val="both"/>
        <w:rPr>
          <w:rFonts w:ascii="Times" w:hAnsi="Times"/>
        </w:rPr>
      </w:pPr>
      <w:r w:rsidRPr="003746E3">
        <w:rPr>
          <w:rFonts w:ascii="Times" w:hAnsi="Times"/>
        </w:rPr>
        <w:t>dànno una volta integra circa la terra, così</w:t>
      </w:r>
    </w:p>
    <w:p w14:paraId="550F2A3A" w14:textId="77777777" w:rsidR="003C7618" w:rsidRPr="003746E3" w:rsidRDefault="003C7618" w:rsidP="003C7618">
      <w:pPr>
        <w:jc w:val="both"/>
        <w:rPr>
          <w:rFonts w:ascii="Times" w:hAnsi="Times"/>
        </w:rPr>
      </w:pPr>
      <w:r w:rsidRPr="003746E3">
        <w:rPr>
          <w:rFonts w:ascii="Times" w:hAnsi="Times"/>
        </w:rPr>
        <w:t>tutta la circunferentia et rotundità di que-</w:t>
      </w:r>
    </w:p>
    <w:p w14:paraId="41D3C4AB" w14:textId="77777777" w:rsidR="003C7618" w:rsidRPr="003746E3" w:rsidRDefault="003C7618" w:rsidP="003C7618">
      <w:pPr>
        <w:jc w:val="both"/>
        <w:rPr>
          <w:rFonts w:ascii="Times" w:hAnsi="Times"/>
        </w:rPr>
      </w:pPr>
      <w:r w:rsidRPr="003746E3">
        <w:rPr>
          <w:rFonts w:ascii="Times" w:hAnsi="Times"/>
        </w:rPr>
        <w:t xml:space="preserve">sto ostensorio, ogni vintiquatro hore, dà una </w:t>
      </w:r>
    </w:p>
    <w:p w14:paraId="742CA68A" w14:textId="77777777" w:rsidR="003C7618" w:rsidRPr="003746E3" w:rsidRDefault="003C7618" w:rsidP="003C7618">
      <w:pPr>
        <w:jc w:val="both"/>
        <w:rPr>
          <w:rFonts w:ascii="Times" w:hAnsi="Times"/>
        </w:rPr>
      </w:pPr>
      <w:r w:rsidRPr="003746E3">
        <w:rPr>
          <w:rFonts w:ascii="Times" w:hAnsi="Times"/>
        </w:rPr>
        <w:t>volta integra da oriente ad occidente.</w:t>
      </w:r>
    </w:p>
    <w:p w14:paraId="6FFDF4D7" w14:textId="77777777" w:rsidR="003C7618" w:rsidRPr="003746E3" w:rsidRDefault="003C7618" w:rsidP="003C7618">
      <w:pPr>
        <w:jc w:val="both"/>
        <w:rPr>
          <w:rFonts w:ascii="Times" w:hAnsi="Times"/>
        </w:rPr>
      </w:pPr>
      <w:r w:rsidRPr="003746E3">
        <w:rPr>
          <w:rFonts w:ascii="Times" w:hAnsi="Times"/>
        </w:rPr>
        <w:t>Stando adonque tu in mezo la piaza, dinanci</w:t>
      </w:r>
    </w:p>
    <w:p w14:paraId="7CA6CDEB" w14:textId="77777777" w:rsidR="003C7618" w:rsidRPr="003746E3" w:rsidRDefault="003C7618" w:rsidP="003C7618">
      <w:pPr>
        <w:jc w:val="both"/>
        <w:rPr>
          <w:rFonts w:ascii="Times" w:hAnsi="Times"/>
        </w:rPr>
      </w:pPr>
      <w:r w:rsidRPr="003746E3">
        <w:rPr>
          <w:rFonts w:ascii="Times" w:hAnsi="Times"/>
        </w:rPr>
        <w:t>ad questo horlogio, o ver ostensorio, guarda</w:t>
      </w:r>
    </w:p>
    <w:p w14:paraId="2636AD47" w14:textId="77777777" w:rsidR="003C7618" w:rsidRPr="003746E3" w:rsidRDefault="003C7618" w:rsidP="003C7618">
      <w:pPr>
        <w:jc w:val="both"/>
        <w:rPr>
          <w:rFonts w:ascii="Times" w:hAnsi="Times"/>
        </w:rPr>
      </w:pPr>
      <w:r w:rsidRPr="003746E3">
        <w:rPr>
          <w:rFonts w:ascii="Times" w:hAnsi="Times"/>
        </w:rPr>
        <w:t xml:space="preserve"> bene et considera tutte le cose principali</w:t>
      </w:r>
    </w:p>
    <w:p w14:paraId="1AA24ED8" w14:textId="77777777" w:rsidR="003C7618" w:rsidRPr="003746E3" w:rsidRDefault="003C7618" w:rsidP="003C7618">
      <w:pPr>
        <w:jc w:val="both"/>
        <w:rPr>
          <w:rFonts w:ascii="Times" w:hAnsi="Times"/>
        </w:rPr>
      </w:pPr>
      <w:r w:rsidRPr="003746E3">
        <w:rPr>
          <w:rFonts w:ascii="Times" w:hAnsi="Times"/>
        </w:rPr>
        <w:t xml:space="preserve">che sono in quello et circa quello. Primo </w:t>
      </w:r>
    </w:p>
    <w:p w14:paraId="5FB763F9" w14:textId="77777777" w:rsidR="003C7618" w:rsidRPr="003746E3" w:rsidRDefault="003C7618" w:rsidP="003C7618">
      <w:pPr>
        <w:jc w:val="both"/>
        <w:rPr>
          <w:rFonts w:ascii="Times" w:hAnsi="Times"/>
        </w:rPr>
      </w:pPr>
      <w:r w:rsidRPr="003746E3">
        <w:rPr>
          <w:rFonts w:ascii="Times" w:hAnsi="Times"/>
        </w:rPr>
        <w:t>tu vedi dodece figure humane de dodece</w:t>
      </w:r>
    </w:p>
    <w:p w14:paraId="19832771" w14:textId="77777777" w:rsidR="003C7618" w:rsidRPr="003746E3" w:rsidRDefault="003C7618" w:rsidP="003C7618">
      <w:pPr>
        <w:jc w:val="both"/>
        <w:rPr>
          <w:rFonts w:ascii="Times" w:hAnsi="Times"/>
        </w:rPr>
      </w:pPr>
      <w:r w:rsidRPr="003746E3">
        <w:rPr>
          <w:rFonts w:ascii="Times" w:hAnsi="Times"/>
        </w:rPr>
        <w:t>famosissimi et doctissimi homini, quali i&lt;n&gt; geo-</w:t>
      </w:r>
    </w:p>
    <w:p w14:paraId="578CE7AD" w14:textId="77777777" w:rsidR="003C7618" w:rsidRPr="003746E3" w:rsidRDefault="003C7618" w:rsidP="003C7618">
      <w:pPr>
        <w:jc w:val="both"/>
        <w:rPr>
          <w:rFonts w:ascii="Times" w:hAnsi="Times"/>
        </w:rPr>
      </w:pPr>
      <w:r w:rsidRPr="003746E3">
        <w:rPr>
          <w:rFonts w:ascii="Times" w:hAnsi="Times"/>
        </w:rPr>
        <w:t>metria, quali in arithmetrica, quali in  mu-</w:t>
      </w:r>
    </w:p>
    <w:p w14:paraId="53A0B894" w14:textId="77777777" w:rsidR="003C7618" w:rsidRPr="003746E3" w:rsidRDefault="003C7618" w:rsidP="003C7618">
      <w:pPr>
        <w:jc w:val="both"/>
        <w:rPr>
          <w:rFonts w:ascii="Times" w:hAnsi="Times"/>
        </w:rPr>
      </w:pPr>
      <w:r w:rsidRPr="003746E3">
        <w:rPr>
          <w:rFonts w:ascii="Times" w:hAnsi="Times"/>
        </w:rPr>
        <w:t>sica et quali in astrologia, et sotto ciascuno</w:t>
      </w:r>
    </w:p>
    <w:p w14:paraId="57D5F2B6" w14:textId="77777777" w:rsidR="003C7618" w:rsidRPr="003746E3" w:rsidRDefault="003C7618" w:rsidP="003C7618">
      <w:pPr>
        <w:jc w:val="both"/>
        <w:rPr>
          <w:rFonts w:ascii="Times" w:hAnsi="Times"/>
        </w:rPr>
      </w:pPr>
      <w:r w:rsidRPr="003746E3">
        <w:rPr>
          <w:rFonts w:ascii="Times" w:hAnsi="Times"/>
        </w:rPr>
        <w:t>di loro è scritto el suo proprio nome, a ciò</w:t>
      </w:r>
    </w:p>
    <w:p w14:paraId="45CD0E01" w14:textId="77777777" w:rsidR="003C7618" w:rsidRPr="003746E3" w:rsidRDefault="003C7618" w:rsidP="003C7618">
      <w:pPr>
        <w:jc w:val="both"/>
        <w:rPr>
          <w:rFonts w:ascii="Times" w:hAnsi="Times"/>
        </w:rPr>
      </w:pPr>
      <w:r w:rsidRPr="003746E3">
        <w:rPr>
          <w:rFonts w:ascii="Times" w:hAnsi="Times"/>
        </w:rPr>
        <w:t xml:space="preserve">che tu sappia che alla compositione et fabrica </w:t>
      </w:r>
    </w:p>
    <w:p w14:paraId="669F06B1" w14:textId="77777777" w:rsidR="003C7618" w:rsidRPr="003746E3" w:rsidRDefault="003C7618" w:rsidP="003C7618">
      <w:pPr>
        <w:jc w:val="both"/>
        <w:rPr>
          <w:rFonts w:ascii="Times" w:hAnsi="Times"/>
        </w:rPr>
      </w:pPr>
      <w:r w:rsidRPr="003746E3">
        <w:rPr>
          <w:rFonts w:ascii="Times" w:hAnsi="Times"/>
        </w:rPr>
        <w:t>di questo horlogio gli è stata necessaria la</w:t>
      </w:r>
    </w:p>
    <w:p w14:paraId="7DD09554" w14:textId="77777777" w:rsidR="003C7618" w:rsidRPr="003746E3" w:rsidRDefault="003C7618" w:rsidP="003C7618">
      <w:pPr>
        <w:jc w:val="both"/>
        <w:rPr>
          <w:rFonts w:ascii="Times" w:hAnsi="Times"/>
        </w:rPr>
      </w:pPr>
      <w:r w:rsidRPr="003746E3">
        <w:rPr>
          <w:rFonts w:ascii="Times" w:hAnsi="Times"/>
        </w:rPr>
        <w:t>cognitione et intelligentia di queste quatro</w:t>
      </w:r>
    </w:p>
    <w:p w14:paraId="45FDC056" w14:textId="77777777" w:rsidR="003C7618" w:rsidRPr="003746E3" w:rsidRDefault="003C7618" w:rsidP="003C7618">
      <w:pPr>
        <w:jc w:val="both"/>
        <w:rPr>
          <w:rFonts w:ascii="Times" w:hAnsi="Times"/>
        </w:rPr>
      </w:pPr>
      <w:r w:rsidRPr="003746E3">
        <w:rPr>
          <w:rFonts w:ascii="Times" w:hAnsi="Times"/>
        </w:rPr>
        <w:t>scientie, le quali si chiamano le mathema-</w:t>
      </w:r>
    </w:p>
    <w:p w14:paraId="32C870CB" w14:textId="77777777" w:rsidR="003C7618" w:rsidRPr="003746E3" w:rsidRDefault="003C7618" w:rsidP="003C7618">
      <w:pPr>
        <w:jc w:val="both"/>
        <w:rPr>
          <w:rFonts w:ascii="Times" w:hAnsi="Times"/>
        </w:rPr>
      </w:pPr>
      <w:r w:rsidRPr="003746E3">
        <w:rPr>
          <w:rFonts w:ascii="Times" w:hAnsi="Times"/>
        </w:rPr>
        <w:t>tice. L’astrologia è la madonna, le altre tre</w:t>
      </w:r>
    </w:p>
    <w:p w14:paraId="4E9BF582" w14:textId="77777777" w:rsidR="003C7618" w:rsidRPr="003746E3" w:rsidRDefault="003C7618" w:rsidP="003C7618">
      <w:pPr>
        <w:jc w:val="both"/>
        <w:rPr>
          <w:rFonts w:ascii="Times" w:hAnsi="Times"/>
        </w:rPr>
      </w:pPr>
      <w:r w:rsidRPr="003746E3">
        <w:rPr>
          <w:rFonts w:ascii="Times" w:hAnsi="Times"/>
        </w:rPr>
        <w:t>son le serve, perciò che, come la madonna sta</w:t>
      </w:r>
    </w:p>
    <w:p w14:paraId="50266D4B" w14:textId="77777777" w:rsidR="003C7618" w:rsidRPr="003746E3" w:rsidRDefault="003C7618" w:rsidP="003C7618">
      <w:pPr>
        <w:jc w:val="both"/>
        <w:rPr>
          <w:rFonts w:ascii="Times" w:hAnsi="Times"/>
        </w:rPr>
      </w:pPr>
      <w:r w:rsidRPr="003746E3">
        <w:rPr>
          <w:rFonts w:ascii="Times" w:hAnsi="Times"/>
        </w:rPr>
        <w:t>in camera et le serve in cucina, così l’astrologia</w:t>
      </w:r>
    </w:p>
    <w:p w14:paraId="6D3BB3C1" w14:textId="77777777" w:rsidR="003C7618" w:rsidRPr="003746E3" w:rsidRDefault="003C7618" w:rsidP="003C7618">
      <w:pPr>
        <w:jc w:val="both"/>
        <w:rPr>
          <w:rFonts w:ascii="Times" w:hAnsi="Times"/>
        </w:rPr>
      </w:pPr>
      <w:r w:rsidRPr="003746E3">
        <w:rPr>
          <w:rFonts w:ascii="Times" w:hAnsi="Times"/>
        </w:rPr>
        <w:t>sta ne’ cieli, le altre tre non si partono da terra.</w:t>
      </w:r>
    </w:p>
    <w:p w14:paraId="266BE754" w14:textId="77777777" w:rsidR="003C7618" w:rsidRPr="003746E3" w:rsidRDefault="003C7618" w:rsidP="003C7618">
      <w:pPr>
        <w:jc w:val="both"/>
        <w:rPr>
          <w:rFonts w:ascii="Times" w:hAnsi="Times"/>
        </w:rPr>
      </w:pPr>
    </w:p>
    <w:p w14:paraId="149650DE" w14:textId="77777777" w:rsidR="003C7618" w:rsidRPr="003746E3" w:rsidRDefault="003C7618" w:rsidP="003C7618">
      <w:pPr>
        <w:jc w:val="both"/>
        <w:rPr>
          <w:rFonts w:ascii="Times" w:hAnsi="Times"/>
        </w:rPr>
      </w:pPr>
    </w:p>
    <w:p w14:paraId="65A915D6" w14:textId="77777777" w:rsidR="003C7618" w:rsidRPr="003746E3" w:rsidRDefault="003C7618" w:rsidP="003C7618">
      <w:pPr>
        <w:jc w:val="both"/>
        <w:rPr>
          <w:rFonts w:ascii="Times" w:hAnsi="Times"/>
        </w:rPr>
      </w:pPr>
      <w:r w:rsidRPr="003746E3">
        <w:rPr>
          <w:rFonts w:ascii="Times" w:hAnsi="Times"/>
        </w:rPr>
        <w:t>c. 83r (p. 13)</w:t>
      </w:r>
    </w:p>
    <w:p w14:paraId="22B78DA2" w14:textId="77777777" w:rsidR="003C7618" w:rsidRPr="003746E3" w:rsidRDefault="003C7618" w:rsidP="003C7618">
      <w:pPr>
        <w:jc w:val="both"/>
        <w:rPr>
          <w:rFonts w:ascii="Times" w:hAnsi="Times"/>
        </w:rPr>
      </w:pPr>
    </w:p>
    <w:p w14:paraId="76C13FFD" w14:textId="77777777" w:rsidR="003C7618" w:rsidRPr="003746E3" w:rsidRDefault="003C7618" w:rsidP="003C7618">
      <w:pPr>
        <w:jc w:val="both"/>
        <w:rPr>
          <w:rFonts w:ascii="Times" w:hAnsi="Times"/>
        </w:rPr>
      </w:pPr>
      <w:r w:rsidRPr="003746E3">
        <w:rPr>
          <w:rFonts w:ascii="Times" w:hAnsi="Times"/>
        </w:rPr>
        <w:t>Vero è che, come la madona mal starebbe</w:t>
      </w:r>
    </w:p>
    <w:p w14:paraId="6EC0B954" w14:textId="77777777" w:rsidR="003C7618" w:rsidRPr="003746E3" w:rsidRDefault="003C7618" w:rsidP="003C7618">
      <w:pPr>
        <w:jc w:val="both"/>
        <w:rPr>
          <w:rFonts w:ascii="Times" w:hAnsi="Times"/>
        </w:rPr>
      </w:pPr>
      <w:r w:rsidRPr="003746E3">
        <w:rPr>
          <w:rFonts w:ascii="Times" w:hAnsi="Times"/>
        </w:rPr>
        <w:t>senza servitrici, così l’astrologia mal sta-</w:t>
      </w:r>
    </w:p>
    <w:p w14:paraId="7292C56C" w14:textId="77777777" w:rsidR="003C7618" w:rsidRPr="003746E3" w:rsidRDefault="003C7618" w:rsidP="003C7618">
      <w:pPr>
        <w:jc w:val="both"/>
        <w:rPr>
          <w:rFonts w:ascii="Times" w:hAnsi="Times"/>
        </w:rPr>
      </w:pPr>
      <w:r w:rsidRPr="003746E3">
        <w:rPr>
          <w:rFonts w:ascii="Times" w:hAnsi="Times"/>
        </w:rPr>
        <w:t>rebbe senza le altre tre. Et perciò gli</w:t>
      </w:r>
    </w:p>
    <w:p w14:paraId="03ACAE75" w14:textId="77777777" w:rsidR="003C7618" w:rsidRPr="003746E3" w:rsidRDefault="003C7618" w:rsidP="003C7618">
      <w:pPr>
        <w:jc w:val="both"/>
        <w:rPr>
          <w:rFonts w:ascii="Times" w:hAnsi="Times"/>
        </w:rPr>
      </w:pPr>
      <w:r w:rsidRPr="003746E3">
        <w:rPr>
          <w:rFonts w:ascii="Times" w:hAnsi="Times"/>
        </w:rPr>
        <w:t xml:space="preserve"> arithmetrici, geometri et musici che si</w:t>
      </w:r>
    </w:p>
    <w:p w14:paraId="12AD797A" w14:textId="77777777" w:rsidR="003C7618" w:rsidRPr="003746E3" w:rsidRDefault="003C7618" w:rsidP="003C7618">
      <w:pPr>
        <w:jc w:val="both"/>
        <w:rPr>
          <w:rFonts w:ascii="Times" w:hAnsi="Times"/>
        </w:rPr>
      </w:pPr>
      <w:r w:rsidRPr="003746E3">
        <w:rPr>
          <w:rFonts w:ascii="Times" w:hAnsi="Times"/>
        </w:rPr>
        <w:t>fanno beffe di astrologia son simili alle</w:t>
      </w:r>
    </w:p>
    <w:p w14:paraId="2419EEED" w14:textId="77777777" w:rsidR="003C7618" w:rsidRPr="003746E3" w:rsidRDefault="003C7618" w:rsidP="003C7618">
      <w:pPr>
        <w:jc w:val="both"/>
        <w:rPr>
          <w:rFonts w:ascii="Times" w:hAnsi="Times"/>
        </w:rPr>
      </w:pPr>
      <w:r w:rsidRPr="003746E3">
        <w:rPr>
          <w:rFonts w:ascii="Times" w:hAnsi="Times"/>
        </w:rPr>
        <w:t>stolte et superbe fantesche che son rebelli</w:t>
      </w:r>
    </w:p>
    <w:p w14:paraId="11EFB704" w14:textId="77777777" w:rsidR="003C7618" w:rsidRPr="003746E3" w:rsidRDefault="003C7618" w:rsidP="003C7618">
      <w:pPr>
        <w:jc w:val="both"/>
        <w:rPr>
          <w:rFonts w:ascii="Times" w:hAnsi="Times"/>
        </w:rPr>
      </w:pPr>
      <w:r w:rsidRPr="003746E3">
        <w:rPr>
          <w:rFonts w:ascii="Times" w:hAnsi="Times"/>
        </w:rPr>
        <w:t>et contradicenti alle lor madonne. Et anco</w:t>
      </w:r>
    </w:p>
    <w:p w14:paraId="344CE1C8" w14:textId="77777777" w:rsidR="003C7618" w:rsidRPr="003746E3" w:rsidRDefault="003C7618" w:rsidP="003C7618">
      <w:pPr>
        <w:jc w:val="both"/>
        <w:rPr>
          <w:rFonts w:ascii="Times" w:hAnsi="Times"/>
        </w:rPr>
      </w:pPr>
      <w:r w:rsidRPr="003746E3">
        <w:rPr>
          <w:rFonts w:ascii="Times" w:hAnsi="Times"/>
        </w:rPr>
        <w:t>el medico senza astrologia è come il ceco</w:t>
      </w:r>
    </w:p>
    <w:p w14:paraId="047E7A85" w14:textId="77777777" w:rsidR="003C7618" w:rsidRPr="003746E3" w:rsidRDefault="003C7618" w:rsidP="003C7618">
      <w:pPr>
        <w:jc w:val="both"/>
        <w:rPr>
          <w:rFonts w:ascii="Times" w:hAnsi="Times"/>
        </w:rPr>
      </w:pPr>
      <w:r w:rsidRPr="003746E3">
        <w:rPr>
          <w:rFonts w:ascii="Times" w:hAnsi="Times"/>
        </w:rPr>
        <w:t>senza el bastone, benché gli torciano el na-</w:t>
      </w:r>
    </w:p>
    <w:p w14:paraId="032EF106" w14:textId="77777777" w:rsidR="003C7618" w:rsidRPr="003746E3" w:rsidRDefault="003C7618" w:rsidP="003C7618">
      <w:pPr>
        <w:jc w:val="both"/>
        <w:rPr>
          <w:rFonts w:ascii="Times" w:hAnsi="Times"/>
        </w:rPr>
      </w:pPr>
      <w:r w:rsidRPr="003746E3">
        <w:rPr>
          <w:rFonts w:ascii="Times" w:hAnsi="Times"/>
        </w:rPr>
        <w:t>so sopra. Poi tu vedi un ordine de nume-</w:t>
      </w:r>
    </w:p>
    <w:p w14:paraId="3AE12934" w14:textId="77777777" w:rsidR="003C7618" w:rsidRPr="003746E3" w:rsidRDefault="003C7618" w:rsidP="003C7618">
      <w:pPr>
        <w:jc w:val="both"/>
        <w:rPr>
          <w:rFonts w:ascii="Times" w:hAnsi="Times"/>
        </w:rPr>
      </w:pPr>
      <w:r w:rsidRPr="003746E3">
        <w:rPr>
          <w:rFonts w:ascii="Times" w:hAnsi="Times"/>
        </w:rPr>
        <w:t xml:space="preserve">ri scritto sopra el muro, dentro da quella </w:t>
      </w:r>
    </w:p>
    <w:p w14:paraId="6AF6884E" w14:textId="77777777" w:rsidR="003C7618" w:rsidRPr="003746E3" w:rsidRDefault="003C7618" w:rsidP="003C7618">
      <w:pPr>
        <w:jc w:val="both"/>
        <w:rPr>
          <w:rFonts w:ascii="Times" w:hAnsi="Times"/>
        </w:rPr>
      </w:pPr>
      <w:r w:rsidRPr="003746E3">
        <w:rPr>
          <w:rFonts w:ascii="Times" w:hAnsi="Times"/>
        </w:rPr>
        <w:t>festa dorata, dove son signate vintiquatro ho-</w:t>
      </w:r>
    </w:p>
    <w:p w14:paraId="0ED81612" w14:textId="77777777" w:rsidR="003C7618" w:rsidRPr="003746E3" w:rsidRDefault="003C7618" w:rsidP="003C7618">
      <w:pPr>
        <w:jc w:val="both"/>
        <w:rPr>
          <w:rFonts w:ascii="Times" w:hAnsi="Times"/>
        </w:rPr>
      </w:pPr>
      <w:r w:rsidRPr="003746E3">
        <w:rPr>
          <w:rFonts w:ascii="Times" w:hAnsi="Times"/>
        </w:rPr>
        <w:t>re da torno a torno, et queste sono le hore del</w:t>
      </w:r>
    </w:p>
    <w:p w14:paraId="12D35C3A" w14:textId="77777777" w:rsidR="003C7618" w:rsidRPr="003746E3" w:rsidRDefault="003C7618" w:rsidP="003C7618">
      <w:pPr>
        <w:jc w:val="both"/>
        <w:rPr>
          <w:rFonts w:ascii="Times" w:hAnsi="Times"/>
        </w:rPr>
      </w:pPr>
      <w:r w:rsidRPr="003746E3">
        <w:rPr>
          <w:rFonts w:ascii="Times" w:hAnsi="Times"/>
        </w:rPr>
        <w:t>vulgo, secundo che si usa per tutta Italia, et</w:t>
      </w:r>
    </w:p>
    <w:p w14:paraId="5185CC93" w14:textId="77777777" w:rsidR="003C7618" w:rsidRPr="003746E3" w:rsidRDefault="003C7618" w:rsidP="003C7618">
      <w:pPr>
        <w:jc w:val="both"/>
        <w:rPr>
          <w:rFonts w:ascii="Times" w:hAnsi="Times"/>
        </w:rPr>
      </w:pPr>
      <w:r w:rsidRPr="003746E3">
        <w:rPr>
          <w:rFonts w:ascii="Times" w:hAnsi="Times"/>
        </w:rPr>
        <w:t>son scritte de littere nigre in campo bi-</w:t>
      </w:r>
    </w:p>
    <w:p w14:paraId="15060363" w14:textId="77777777" w:rsidR="003C7618" w:rsidRPr="003746E3" w:rsidRDefault="003C7618" w:rsidP="003C7618">
      <w:pPr>
        <w:jc w:val="both"/>
        <w:rPr>
          <w:rFonts w:ascii="Times" w:hAnsi="Times"/>
        </w:rPr>
      </w:pPr>
      <w:r w:rsidRPr="003746E3">
        <w:rPr>
          <w:rFonts w:ascii="Times" w:hAnsi="Times"/>
        </w:rPr>
        <w:t xml:space="preserve">anco, come tu vedi, et la prima di queste </w:t>
      </w:r>
    </w:p>
    <w:p w14:paraId="22BCBA98" w14:textId="77777777" w:rsidR="003C7618" w:rsidRPr="003746E3" w:rsidRDefault="003C7618" w:rsidP="003C7618">
      <w:pPr>
        <w:jc w:val="both"/>
        <w:rPr>
          <w:rFonts w:ascii="Times" w:hAnsi="Times"/>
        </w:rPr>
      </w:pPr>
      <w:r w:rsidRPr="003746E3">
        <w:rPr>
          <w:rFonts w:ascii="Times" w:hAnsi="Times"/>
        </w:rPr>
        <w:t>hore comincia alla parte occidentale de l’</w:t>
      </w:r>
    </w:p>
    <w:p w14:paraId="3D4F1397" w14:textId="77777777" w:rsidR="003C7618" w:rsidRPr="003746E3" w:rsidRDefault="003C7618" w:rsidP="003C7618">
      <w:pPr>
        <w:jc w:val="both"/>
        <w:rPr>
          <w:rFonts w:ascii="Times" w:hAnsi="Times"/>
        </w:rPr>
      </w:pPr>
      <w:r w:rsidRPr="003746E3">
        <w:rPr>
          <w:rFonts w:ascii="Times" w:hAnsi="Times"/>
        </w:rPr>
        <w:t>horlogio, et la vigesimaquarta finisce in</w:t>
      </w:r>
    </w:p>
    <w:p w14:paraId="1DAF4E71" w14:textId="77777777" w:rsidR="003C7618" w:rsidRPr="003746E3" w:rsidRDefault="003C7618" w:rsidP="003C7618">
      <w:pPr>
        <w:jc w:val="both"/>
        <w:rPr>
          <w:rFonts w:ascii="Times" w:hAnsi="Times"/>
        </w:rPr>
      </w:pPr>
      <w:r w:rsidRPr="003746E3">
        <w:rPr>
          <w:rFonts w:ascii="Times" w:hAnsi="Times"/>
        </w:rPr>
        <w:t>quel medesimo loco, così come quando el</w:t>
      </w:r>
    </w:p>
    <w:p w14:paraId="6960FC92" w14:textId="77777777" w:rsidR="003C7618" w:rsidRPr="003746E3" w:rsidRDefault="003C7618" w:rsidP="003C7618">
      <w:pPr>
        <w:jc w:val="both"/>
        <w:rPr>
          <w:rFonts w:ascii="Times" w:hAnsi="Times"/>
        </w:rPr>
      </w:pPr>
      <w:r w:rsidRPr="003746E3">
        <w:rPr>
          <w:rFonts w:ascii="Times" w:hAnsi="Times"/>
        </w:rPr>
        <w:t>sol tramonta, in quella parte egli sono a ponto</w:t>
      </w:r>
    </w:p>
    <w:p w14:paraId="48C65DBB" w14:textId="77777777" w:rsidR="003C7618" w:rsidRPr="003746E3" w:rsidRDefault="003C7618" w:rsidP="003C7618">
      <w:pPr>
        <w:jc w:val="both"/>
        <w:rPr>
          <w:rFonts w:ascii="Times" w:hAnsi="Times"/>
        </w:rPr>
      </w:pPr>
      <w:r w:rsidRPr="003746E3">
        <w:rPr>
          <w:rFonts w:ascii="Times" w:hAnsi="Times"/>
        </w:rPr>
        <w:t>vintiquatro hore, et la decimaoctava è signa-</w:t>
      </w:r>
    </w:p>
    <w:p w14:paraId="7D06AFF6" w14:textId="77777777" w:rsidR="003C7618" w:rsidRPr="003746E3" w:rsidRDefault="003C7618" w:rsidP="003C7618">
      <w:pPr>
        <w:jc w:val="both"/>
        <w:rPr>
          <w:rFonts w:ascii="Times" w:hAnsi="Times"/>
        </w:rPr>
      </w:pPr>
      <w:r w:rsidRPr="003746E3">
        <w:rPr>
          <w:rFonts w:ascii="Times" w:hAnsi="Times"/>
        </w:rPr>
        <w:t>ta in cima, per mezo la torre, et la  sexta è si-</w:t>
      </w:r>
    </w:p>
    <w:p w14:paraId="04997931" w14:textId="77777777" w:rsidR="003C7618" w:rsidRPr="003746E3" w:rsidRDefault="003C7618" w:rsidP="003C7618">
      <w:pPr>
        <w:jc w:val="both"/>
        <w:rPr>
          <w:rFonts w:ascii="Times" w:hAnsi="Times"/>
        </w:rPr>
      </w:pPr>
      <w:r w:rsidRPr="003746E3">
        <w:rPr>
          <w:rFonts w:ascii="Times" w:hAnsi="Times"/>
        </w:rPr>
        <w:t>gnata in fondo, a l’opposto de la decimaoctava.</w:t>
      </w:r>
    </w:p>
    <w:p w14:paraId="0ECAF3FE" w14:textId="77777777" w:rsidR="003C7618" w:rsidRPr="003746E3" w:rsidRDefault="003C7618" w:rsidP="003C7618">
      <w:pPr>
        <w:jc w:val="both"/>
        <w:rPr>
          <w:rFonts w:ascii="Times" w:hAnsi="Times"/>
        </w:rPr>
      </w:pPr>
    </w:p>
    <w:p w14:paraId="1AFF0AAD" w14:textId="77777777" w:rsidR="003C7618" w:rsidRPr="003746E3" w:rsidRDefault="003C7618" w:rsidP="003C7618">
      <w:pPr>
        <w:jc w:val="both"/>
        <w:rPr>
          <w:rFonts w:ascii="Times" w:hAnsi="Times"/>
        </w:rPr>
      </w:pPr>
    </w:p>
    <w:p w14:paraId="4549598D" w14:textId="77777777" w:rsidR="003C7618" w:rsidRPr="003746E3" w:rsidRDefault="003C7618" w:rsidP="003C7618">
      <w:pPr>
        <w:jc w:val="both"/>
        <w:rPr>
          <w:rFonts w:ascii="Times" w:hAnsi="Times"/>
        </w:rPr>
      </w:pPr>
      <w:r w:rsidRPr="003746E3">
        <w:rPr>
          <w:rFonts w:ascii="Times" w:hAnsi="Times"/>
        </w:rPr>
        <w:t>c. 83v (p. 14)</w:t>
      </w:r>
    </w:p>
    <w:p w14:paraId="29FD53BC" w14:textId="77777777" w:rsidR="003C7618" w:rsidRPr="003746E3" w:rsidRDefault="003C7618" w:rsidP="003C7618">
      <w:pPr>
        <w:jc w:val="both"/>
        <w:rPr>
          <w:rFonts w:ascii="Times" w:hAnsi="Times"/>
        </w:rPr>
      </w:pPr>
    </w:p>
    <w:p w14:paraId="76822125" w14:textId="77777777" w:rsidR="003C7618" w:rsidRPr="003746E3" w:rsidRDefault="003C7618" w:rsidP="003C7618">
      <w:pPr>
        <w:jc w:val="both"/>
        <w:rPr>
          <w:rFonts w:ascii="Times" w:hAnsi="Times"/>
        </w:rPr>
      </w:pPr>
      <w:r w:rsidRPr="003746E3">
        <w:rPr>
          <w:rFonts w:ascii="Times" w:hAnsi="Times"/>
        </w:rPr>
        <w:t>Et recòrdati che lì, dove è signata la deci-</w:t>
      </w:r>
    </w:p>
    <w:p w14:paraId="793E7E13" w14:textId="77777777" w:rsidR="003C7618" w:rsidRPr="003746E3" w:rsidRDefault="003C7618" w:rsidP="003C7618">
      <w:pPr>
        <w:jc w:val="both"/>
        <w:rPr>
          <w:rFonts w:ascii="Times" w:hAnsi="Times"/>
        </w:rPr>
      </w:pPr>
      <w:r w:rsidRPr="003746E3">
        <w:rPr>
          <w:rFonts w:ascii="Times" w:hAnsi="Times"/>
        </w:rPr>
        <w:t>maoctava, lì è mezodì, et dove è signata</w:t>
      </w:r>
    </w:p>
    <w:p w14:paraId="6D77A5FF" w14:textId="77777777" w:rsidR="003C7618" w:rsidRPr="003746E3" w:rsidRDefault="003C7618" w:rsidP="003C7618">
      <w:pPr>
        <w:jc w:val="both"/>
        <w:rPr>
          <w:rFonts w:ascii="Times" w:hAnsi="Times"/>
        </w:rPr>
      </w:pPr>
      <w:r w:rsidRPr="003746E3">
        <w:rPr>
          <w:rFonts w:ascii="Times" w:hAnsi="Times"/>
        </w:rPr>
        <w:t>la sexta, lì è mezanotte, come più diffu-</w:t>
      </w:r>
    </w:p>
    <w:p w14:paraId="222814A9" w14:textId="77777777" w:rsidR="003C7618" w:rsidRPr="003746E3" w:rsidRDefault="003C7618" w:rsidP="003C7618">
      <w:pPr>
        <w:jc w:val="both"/>
        <w:rPr>
          <w:rFonts w:ascii="Times" w:hAnsi="Times"/>
        </w:rPr>
      </w:pPr>
      <w:r w:rsidRPr="003746E3">
        <w:rPr>
          <w:rFonts w:ascii="Times" w:hAnsi="Times"/>
        </w:rPr>
        <w:t>samente ti dirò de sotto. Poi, dentro da</w:t>
      </w:r>
    </w:p>
    <w:p w14:paraId="76AD55F5" w14:textId="77777777" w:rsidR="003C7618" w:rsidRPr="003746E3" w:rsidRDefault="003C7618" w:rsidP="003C7618">
      <w:pPr>
        <w:jc w:val="both"/>
        <w:rPr>
          <w:rFonts w:ascii="Times" w:hAnsi="Times"/>
        </w:rPr>
      </w:pPr>
      <w:r w:rsidRPr="003746E3">
        <w:rPr>
          <w:rFonts w:ascii="Times" w:hAnsi="Times"/>
        </w:rPr>
        <w:t>quel concavo de la torre, dove è posto l’osten-</w:t>
      </w:r>
    </w:p>
    <w:p w14:paraId="72C78B8A" w14:textId="77777777" w:rsidR="003C7618" w:rsidRPr="003746E3" w:rsidRDefault="003C7618" w:rsidP="003C7618">
      <w:pPr>
        <w:jc w:val="both"/>
        <w:rPr>
          <w:rFonts w:ascii="Times" w:hAnsi="Times"/>
        </w:rPr>
      </w:pPr>
      <w:r w:rsidRPr="003746E3">
        <w:rPr>
          <w:rFonts w:ascii="Times" w:hAnsi="Times"/>
        </w:rPr>
        <w:t>sorio, son depi&lt;n&gt;te sopra el muro vintiquatro</w:t>
      </w:r>
    </w:p>
    <w:p w14:paraId="6C4130EE" w14:textId="77777777" w:rsidR="003C7618" w:rsidRPr="003746E3" w:rsidRDefault="003C7618" w:rsidP="003C7618">
      <w:pPr>
        <w:jc w:val="both"/>
        <w:rPr>
          <w:rFonts w:ascii="Times" w:hAnsi="Times"/>
        </w:rPr>
      </w:pPr>
      <w:r w:rsidRPr="003746E3">
        <w:rPr>
          <w:rFonts w:ascii="Times" w:hAnsi="Times"/>
        </w:rPr>
        <w:t>fasse, dodece bianche di sopra et dodece</w:t>
      </w:r>
    </w:p>
    <w:p w14:paraId="1BFF07C9" w14:textId="77777777" w:rsidR="003C7618" w:rsidRPr="003746E3" w:rsidRDefault="003C7618" w:rsidP="003C7618">
      <w:pPr>
        <w:jc w:val="both"/>
        <w:rPr>
          <w:rFonts w:ascii="Times" w:hAnsi="Times"/>
        </w:rPr>
      </w:pPr>
      <w:r w:rsidRPr="003746E3">
        <w:rPr>
          <w:rFonts w:ascii="Times" w:hAnsi="Times"/>
        </w:rPr>
        <w:t>nigre di sotto, et le bianche hanno le co-</w:t>
      </w:r>
    </w:p>
    <w:p w14:paraId="21DA5E19" w14:textId="77777777" w:rsidR="003C7618" w:rsidRPr="003746E3" w:rsidRDefault="003C7618" w:rsidP="003C7618">
      <w:pPr>
        <w:jc w:val="both"/>
        <w:rPr>
          <w:rFonts w:ascii="Times" w:hAnsi="Times"/>
        </w:rPr>
      </w:pPr>
      <w:r w:rsidRPr="003746E3">
        <w:rPr>
          <w:rFonts w:ascii="Times" w:hAnsi="Times"/>
        </w:rPr>
        <w:t>reze nigre et le nigre hanno le coreze bi-</w:t>
      </w:r>
    </w:p>
    <w:p w14:paraId="5158A1C6" w14:textId="77777777" w:rsidR="003C7618" w:rsidRPr="003746E3" w:rsidRDefault="003C7618" w:rsidP="003C7618">
      <w:pPr>
        <w:jc w:val="both"/>
        <w:rPr>
          <w:rFonts w:ascii="Times" w:hAnsi="Times"/>
        </w:rPr>
      </w:pPr>
      <w:r w:rsidRPr="003746E3">
        <w:rPr>
          <w:rFonts w:ascii="Times" w:hAnsi="Times"/>
        </w:rPr>
        <w:t>anche, et ciascuna di queste vintiquatro fasse</w:t>
      </w:r>
    </w:p>
    <w:p w14:paraId="504307B7" w14:textId="77777777" w:rsidR="003C7618" w:rsidRPr="003746E3" w:rsidRDefault="003C7618" w:rsidP="003C7618">
      <w:pPr>
        <w:jc w:val="both"/>
        <w:rPr>
          <w:rFonts w:ascii="Times" w:hAnsi="Times"/>
        </w:rPr>
      </w:pPr>
      <w:r w:rsidRPr="003746E3">
        <w:rPr>
          <w:rFonts w:ascii="Times" w:hAnsi="Times"/>
        </w:rPr>
        <w:t>è larga una spanna o circa. Et la prima de le</w:t>
      </w:r>
    </w:p>
    <w:p w14:paraId="368BC8B4" w14:textId="77777777" w:rsidR="003C7618" w:rsidRPr="003746E3" w:rsidRDefault="003C7618" w:rsidP="003C7618">
      <w:pPr>
        <w:jc w:val="both"/>
        <w:rPr>
          <w:rFonts w:ascii="Times" w:hAnsi="Times"/>
        </w:rPr>
      </w:pPr>
      <w:r w:rsidRPr="003746E3">
        <w:rPr>
          <w:rFonts w:ascii="Times" w:hAnsi="Times"/>
        </w:rPr>
        <w:t>bianche comincia alla parte orientale, la du-</w:t>
      </w:r>
    </w:p>
    <w:p w14:paraId="2B9F7756" w14:textId="77777777" w:rsidR="003C7618" w:rsidRPr="003746E3" w:rsidRDefault="003C7618" w:rsidP="003C7618">
      <w:pPr>
        <w:jc w:val="both"/>
        <w:rPr>
          <w:rFonts w:ascii="Times" w:hAnsi="Times"/>
        </w:rPr>
      </w:pPr>
      <w:r w:rsidRPr="003746E3">
        <w:rPr>
          <w:rFonts w:ascii="Times" w:hAnsi="Times"/>
        </w:rPr>
        <w:t>odecima finisce alla parte occidentale andan-</w:t>
      </w:r>
    </w:p>
    <w:p w14:paraId="1FB1DED5" w14:textId="77777777" w:rsidR="003C7618" w:rsidRPr="003746E3" w:rsidRDefault="003C7618" w:rsidP="003C7618">
      <w:pPr>
        <w:jc w:val="both"/>
        <w:rPr>
          <w:rFonts w:ascii="Times" w:hAnsi="Times"/>
        </w:rPr>
      </w:pPr>
      <w:r w:rsidRPr="003746E3">
        <w:rPr>
          <w:rFonts w:ascii="Times" w:hAnsi="Times"/>
        </w:rPr>
        <w:t>do di sopra via. Et la prima de le nigre co-</w:t>
      </w:r>
    </w:p>
    <w:p w14:paraId="05BE5AE3" w14:textId="77777777" w:rsidR="003C7618" w:rsidRPr="003746E3" w:rsidRDefault="003C7618" w:rsidP="003C7618">
      <w:pPr>
        <w:jc w:val="both"/>
        <w:rPr>
          <w:rFonts w:ascii="Times" w:hAnsi="Times"/>
        </w:rPr>
      </w:pPr>
      <w:r w:rsidRPr="003746E3">
        <w:rPr>
          <w:rFonts w:ascii="Times" w:hAnsi="Times"/>
        </w:rPr>
        <w:t>mincia alla parte occidentale et l’ultima fi-</w:t>
      </w:r>
    </w:p>
    <w:p w14:paraId="72B17135" w14:textId="77777777" w:rsidR="003C7618" w:rsidRPr="003746E3" w:rsidRDefault="003C7618" w:rsidP="003C7618">
      <w:pPr>
        <w:jc w:val="both"/>
        <w:rPr>
          <w:rFonts w:ascii="Times" w:hAnsi="Times"/>
        </w:rPr>
      </w:pPr>
      <w:r w:rsidRPr="003746E3">
        <w:rPr>
          <w:rFonts w:ascii="Times" w:hAnsi="Times"/>
        </w:rPr>
        <w:t xml:space="preserve">nisce alla parte oriental andando di sotto via. </w:t>
      </w:r>
    </w:p>
    <w:p w14:paraId="1C50E7AE" w14:textId="77777777" w:rsidR="003C7618" w:rsidRPr="003746E3" w:rsidRDefault="003C7618" w:rsidP="003C7618">
      <w:pPr>
        <w:jc w:val="both"/>
        <w:rPr>
          <w:rFonts w:ascii="Times" w:hAnsi="Times"/>
        </w:rPr>
      </w:pPr>
      <w:r w:rsidRPr="003746E3">
        <w:rPr>
          <w:rFonts w:ascii="Times" w:hAnsi="Times"/>
        </w:rPr>
        <w:t>Et quelle dodece fasse bianche son le dode-</w:t>
      </w:r>
    </w:p>
    <w:p w14:paraId="66D4C790" w14:textId="77777777" w:rsidR="003C7618" w:rsidRPr="003746E3" w:rsidRDefault="003C7618" w:rsidP="003C7618">
      <w:pPr>
        <w:jc w:val="both"/>
        <w:rPr>
          <w:rFonts w:ascii="Times" w:hAnsi="Times"/>
        </w:rPr>
      </w:pPr>
      <w:r w:rsidRPr="003746E3">
        <w:rPr>
          <w:rFonts w:ascii="Times" w:hAnsi="Times"/>
        </w:rPr>
        <w:t>ce hore diurne dî pianeti et le dodece ni-</w:t>
      </w:r>
    </w:p>
    <w:p w14:paraId="0BF8D8DA" w14:textId="77777777" w:rsidR="003C7618" w:rsidRPr="003746E3" w:rsidRDefault="003C7618" w:rsidP="003C7618">
      <w:pPr>
        <w:jc w:val="both"/>
        <w:rPr>
          <w:rFonts w:ascii="Times" w:hAnsi="Times"/>
        </w:rPr>
      </w:pPr>
      <w:r w:rsidRPr="003746E3">
        <w:rPr>
          <w:rFonts w:ascii="Times" w:hAnsi="Times"/>
        </w:rPr>
        <w:t>gre sono le nocturne, et così le bianche so-</w:t>
      </w:r>
    </w:p>
    <w:p w14:paraId="64A3C822" w14:textId="77777777" w:rsidR="003C7618" w:rsidRPr="003746E3" w:rsidRDefault="003C7618" w:rsidP="003C7618">
      <w:pPr>
        <w:jc w:val="both"/>
        <w:rPr>
          <w:rFonts w:ascii="Times" w:hAnsi="Times"/>
        </w:rPr>
      </w:pPr>
      <w:r w:rsidRPr="003746E3">
        <w:rPr>
          <w:rFonts w:ascii="Times" w:hAnsi="Times"/>
        </w:rPr>
        <w:t>no el dì et le nigre sono la notte. Poi,</w:t>
      </w:r>
    </w:p>
    <w:p w14:paraId="7A41AF3E" w14:textId="77777777" w:rsidR="003C7618" w:rsidRPr="003746E3" w:rsidRDefault="003C7618" w:rsidP="003C7618">
      <w:pPr>
        <w:jc w:val="both"/>
        <w:rPr>
          <w:rFonts w:ascii="Times" w:hAnsi="Times"/>
        </w:rPr>
      </w:pPr>
      <w:r w:rsidRPr="003746E3">
        <w:rPr>
          <w:rFonts w:ascii="Times" w:hAnsi="Times"/>
        </w:rPr>
        <w:t>venendo a l’ostensorio, primo tu vedi un</w:t>
      </w:r>
    </w:p>
    <w:p w14:paraId="44ECD722" w14:textId="77777777" w:rsidR="003C7618" w:rsidRPr="003746E3" w:rsidRDefault="003C7618" w:rsidP="003C7618">
      <w:pPr>
        <w:jc w:val="both"/>
        <w:rPr>
          <w:rFonts w:ascii="Times" w:hAnsi="Times"/>
        </w:rPr>
      </w:pPr>
      <w:r w:rsidRPr="003746E3">
        <w:rPr>
          <w:rFonts w:ascii="Times" w:hAnsi="Times"/>
        </w:rPr>
        <w:t>razo longo et piegato, el qual razo escie</w:t>
      </w:r>
    </w:p>
    <w:p w14:paraId="4D0605B3" w14:textId="77777777" w:rsidR="003C7618" w:rsidRPr="003746E3" w:rsidRDefault="003C7618" w:rsidP="003C7618">
      <w:pPr>
        <w:jc w:val="both"/>
        <w:rPr>
          <w:rFonts w:ascii="Times" w:hAnsi="Times"/>
        </w:rPr>
      </w:pPr>
      <w:r w:rsidRPr="003746E3">
        <w:rPr>
          <w:rFonts w:ascii="Times" w:hAnsi="Times"/>
        </w:rPr>
        <w:t>de l’ostensorio et fuor di quello concavo</w:t>
      </w:r>
    </w:p>
    <w:p w14:paraId="7B156F67" w14:textId="77777777" w:rsidR="003C7618" w:rsidRPr="003746E3" w:rsidRDefault="003C7618" w:rsidP="003C7618">
      <w:pPr>
        <w:jc w:val="both"/>
        <w:rPr>
          <w:rFonts w:ascii="Times" w:hAnsi="Times"/>
        </w:rPr>
      </w:pPr>
    </w:p>
    <w:p w14:paraId="005FB849" w14:textId="77777777" w:rsidR="003C7618" w:rsidRPr="003746E3" w:rsidRDefault="003C7618" w:rsidP="003C7618">
      <w:pPr>
        <w:jc w:val="both"/>
        <w:rPr>
          <w:rFonts w:ascii="Times" w:hAnsi="Times"/>
        </w:rPr>
      </w:pPr>
    </w:p>
    <w:p w14:paraId="732D715A" w14:textId="77777777" w:rsidR="003C7618" w:rsidRPr="003746E3" w:rsidRDefault="003C7618" w:rsidP="003C7618">
      <w:pPr>
        <w:jc w:val="both"/>
        <w:rPr>
          <w:rFonts w:ascii="Times" w:hAnsi="Times"/>
        </w:rPr>
      </w:pPr>
      <w:r w:rsidRPr="003746E3">
        <w:rPr>
          <w:rFonts w:ascii="Times" w:hAnsi="Times"/>
        </w:rPr>
        <w:t>c. 84r (p. 15)</w:t>
      </w:r>
    </w:p>
    <w:p w14:paraId="316289AD" w14:textId="77777777" w:rsidR="003C7618" w:rsidRPr="003746E3" w:rsidRDefault="003C7618" w:rsidP="003C7618">
      <w:pPr>
        <w:jc w:val="both"/>
        <w:rPr>
          <w:rFonts w:ascii="Times" w:hAnsi="Times"/>
        </w:rPr>
      </w:pPr>
    </w:p>
    <w:p w14:paraId="2C487D01" w14:textId="77777777" w:rsidR="003C7618" w:rsidRPr="003746E3" w:rsidRDefault="003C7618" w:rsidP="003C7618">
      <w:pPr>
        <w:jc w:val="both"/>
        <w:rPr>
          <w:rFonts w:ascii="Times" w:hAnsi="Times"/>
        </w:rPr>
      </w:pPr>
      <w:r w:rsidRPr="003746E3">
        <w:rPr>
          <w:rFonts w:ascii="Times" w:hAnsi="Times"/>
        </w:rPr>
        <w:t>de la tore, et va dimonstrando le hore del</w:t>
      </w:r>
    </w:p>
    <w:p w14:paraId="73F049F4" w14:textId="77777777" w:rsidR="003C7618" w:rsidRPr="003746E3" w:rsidRDefault="003C7618" w:rsidP="003C7618">
      <w:pPr>
        <w:jc w:val="both"/>
        <w:rPr>
          <w:rFonts w:ascii="Times" w:hAnsi="Times"/>
        </w:rPr>
      </w:pPr>
      <w:r w:rsidRPr="003746E3">
        <w:rPr>
          <w:rFonts w:ascii="Times" w:hAnsi="Times"/>
        </w:rPr>
        <w:t>vulgo. Poi tu vedi ne la circunferentia</w:t>
      </w:r>
    </w:p>
    <w:p w14:paraId="6452177D" w14:textId="77777777" w:rsidR="003C7618" w:rsidRPr="003746E3" w:rsidRDefault="003C7618" w:rsidP="003C7618">
      <w:pPr>
        <w:jc w:val="both"/>
        <w:rPr>
          <w:rFonts w:ascii="Times" w:hAnsi="Times"/>
        </w:rPr>
      </w:pPr>
      <w:r w:rsidRPr="003746E3">
        <w:rPr>
          <w:rFonts w:ascii="Times" w:hAnsi="Times"/>
        </w:rPr>
        <w:t>di esso ostensorio gli dodece signi fatti de</w:t>
      </w:r>
    </w:p>
    <w:p w14:paraId="3C5C0E5F" w14:textId="77777777" w:rsidR="003C7618" w:rsidRPr="003746E3" w:rsidRDefault="003C7618" w:rsidP="003C7618">
      <w:pPr>
        <w:jc w:val="both"/>
        <w:rPr>
          <w:rFonts w:ascii="Times" w:hAnsi="Times"/>
        </w:rPr>
      </w:pPr>
      <w:r w:rsidRPr="003746E3">
        <w:rPr>
          <w:rFonts w:ascii="Times" w:hAnsi="Times"/>
        </w:rPr>
        <w:t>relevo et dorati in forma de dodece anima-</w:t>
      </w:r>
    </w:p>
    <w:p w14:paraId="32A024EF" w14:textId="77777777" w:rsidR="003C7618" w:rsidRPr="003746E3" w:rsidRDefault="003C7618" w:rsidP="003C7618">
      <w:pPr>
        <w:jc w:val="both"/>
        <w:rPr>
          <w:rFonts w:ascii="Times" w:hAnsi="Times"/>
        </w:rPr>
      </w:pPr>
      <w:r w:rsidRPr="003746E3">
        <w:rPr>
          <w:rFonts w:ascii="Times" w:hAnsi="Times"/>
        </w:rPr>
        <w:t>li. El primo è Aries, cioè un moltone. El</w:t>
      </w:r>
    </w:p>
    <w:p w14:paraId="44B5B72C" w14:textId="77777777" w:rsidR="003C7618" w:rsidRPr="003746E3" w:rsidRDefault="003C7618" w:rsidP="003C7618">
      <w:pPr>
        <w:jc w:val="both"/>
        <w:rPr>
          <w:rFonts w:ascii="Times" w:hAnsi="Times"/>
        </w:rPr>
      </w:pPr>
      <w:r w:rsidRPr="003746E3">
        <w:rPr>
          <w:rFonts w:ascii="Times" w:hAnsi="Times"/>
        </w:rPr>
        <w:t>secundo è Taurus, cioè un tauro. El terzo</w:t>
      </w:r>
    </w:p>
    <w:p w14:paraId="0A40DE5E" w14:textId="77777777" w:rsidR="003C7618" w:rsidRPr="003746E3" w:rsidRDefault="003C7618" w:rsidP="003C7618">
      <w:pPr>
        <w:jc w:val="both"/>
        <w:rPr>
          <w:rFonts w:ascii="Times" w:hAnsi="Times"/>
        </w:rPr>
      </w:pPr>
      <w:r w:rsidRPr="003746E3">
        <w:rPr>
          <w:rFonts w:ascii="Times" w:hAnsi="Times"/>
        </w:rPr>
        <w:t>è Gemini, cioè dui nudi insieme. El quarto</w:t>
      </w:r>
    </w:p>
    <w:p w14:paraId="759F6548" w14:textId="77777777" w:rsidR="003C7618" w:rsidRPr="003746E3" w:rsidRDefault="003C7618" w:rsidP="003C7618">
      <w:pPr>
        <w:jc w:val="both"/>
        <w:rPr>
          <w:rFonts w:ascii="Times" w:hAnsi="Times"/>
        </w:rPr>
      </w:pPr>
      <w:r w:rsidRPr="003746E3">
        <w:rPr>
          <w:rFonts w:ascii="Times" w:hAnsi="Times"/>
        </w:rPr>
        <w:t>è Cancer, cioè un gambaro. El quinto è Leo,</w:t>
      </w:r>
    </w:p>
    <w:p w14:paraId="7EFD70A4" w14:textId="77777777" w:rsidR="003C7618" w:rsidRPr="003746E3" w:rsidRDefault="003C7618" w:rsidP="003C7618">
      <w:pPr>
        <w:jc w:val="both"/>
        <w:rPr>
          <w:rFonts w:ascii="Times" w:hAnsi="Times"/>
        </w:rPr>
      </w:pPr>
      <w:r w:rsidRPr="003746E3">
        <w:rPr>
          <w:rFonts w:ascii="Times" w:hAnsi="Times"/>
        </w:rPr>
        <w:t>cioè un leone. El sexto è Virgo, cioè un</w:t>
      </w:r>
    </w:p>
    <w:p w14:paraId="5BD73C96" w14:textId="77777777" w:rsidR="003C7618" w:rsidRPr="003746E3" w:rsidRDefault="003C7618" w:rsidP="003C7618">
      <w:pPr>
        <w:jc w:val="both"/>
        <w:rPr>
          <w:rFonts w:ascii="Times" w:hAnsi="Times"/>
        </w:rPr>
      </w:pPr>
      <w:r w:rsidRPr="003746E3">
        <w:rPr>
          <w:rFonts w:ascii="Times" w:hAnsi="Times"/>
        </w:rPr>
        <w:t>angelo. El septimo è Libra, cioè una bi-</w:t>
      </w:r>
    </w:p>
    <w:p w14:paraId="6B3C2DD1" w14:textId="77777777" w:rsidR="003C7618" w:rsidRPr="003746E3" w:rsidRDefault="003C7618" w:rsidP="003C7618">
      <w:pPr>
        <w:jc w:val="both"/>
        <w:rPr>
          <w:rFonts w:ascii="Times" w:hAnsi="Times"/>
        </w:rPr>
      </w:pPr>
      <w:r w:rsidRPr="003746E3">
        <w:rPr>
          <w:rFonts w:ascii="Times" w:hAnsi="Times"/>
        </w:rPr>
        <w:t>lanza. L’octavo è Scorpio, cioè un scorpi-</w:t>
      </w:r>
    </w:p>
    <w:p w14:paraId="7EB69745" w14:textId="77777777" w:rsidR="003C7618" w:rsidRPr="003746E3" w:rsidRDefault="003C7618" w:rsidP="003C7618">
      <w:pPr>
        <w:jc w:val="both"/>
        <w:rPr>
          <w:rFonts w:ascii="Times" w:hAnsi="Times"/>
        </w:rPr>
      </w:pPr>
      <w:r w:rsidRPr="003746E3">
        <w:rPr>
          <w:rFonts w:ascii="Times" w:hAnsi="Times"/>
        </w:rPr>
        <w:t>one. El nono è Sagittario, cioè un me-</w:t>
      </w:r>
    </w:p>
    <w:p w14:paraId="3DD62515" w14:textId="77777777" w:rsidR="003C7618" w:rsidRPr="003746E3" w:rsidRDefault="003C7618" w:rsidP="003C7618">
      <w:pPr>
        <w:jc w:val="both"/>
        <w:rPr>
          <w:rFonts w:ascii="Times" w:hAnsi="Times"/>
        </w:rPr>
      </w:pPr>
      <w:r w:rsidRPr="003746E3">
        <w:rPr>
          <w:rFonts w:ascii="Times" w:hAnsi="Times"/>
        </w:rPr>
        <w:t>zo homo e mezo cavallo. El decimo è Ca-</w:t>
      </w:r>
    </w:p>
    <w:p w14:paraId="5B596993" w14:textId="77777777" w:rsidR="003C7618" w:rsidRPr="003746E3" w:rsidRDefault="003C7618" w:rsidP="003C7618">
      <w:pPr>
        <w:jc w:val="both"/>
        <w:rPr>
          <w:rFonts w:ascii="Times" w:hAnsi="Times"/>
        </w:rPr>
      </w:pPr>
      <w:r w:rsidRPr="003746E3">
        <w:rPr>
          <w:rFonts w:ascii="Times" w:hAnsi="Times"/>
        </w:rPr>
        <w:t>pricorno, cioè un becho. L’undecimo è A-</w:t>
      </w:r>
    </w:p>
    <w:p w14:paraId="1034092B" w14:textId="77777777" w:rsidR="003C7618" w:rsidRPr="003746E3" w:rsidRDefault="003C7618" w:rsidP="003C7618">
      <w:pPr>
        <w:jc w:val="both"/>
        <w:rPr>
          <w:rFonts w:ascii="Times" w:hAnsi="Times"/>
        </w:rPr>
      </w:pPr>
      <w:r w:rsidRPr="003746E3">
        <w:rPr>
          <w:rFonts w:ascii="Times" w:hAnsi="Times"/>
        </w:rPr>
        <w:t>quario, cioè uno chi getta aqua cum dui bron-</w:t>
      </w:r>
    </w:p>
    <w:p w14:paraId="37506527" w14:textId="77777777" w:rsidR="003C7618" w:rsidRPr="003746E3" w:rsidRDefault="003C7618" w:rsidP="003C7618">
      <w:pPr>
        <w:jc w:val="both"/>
        <w:rPr>
          <w:rFonts w:ascii="Times" w:hAnsi="Times"/>
        </w:rPr>
      </w:pPr>
      <w:r w:rsidRPr="003746E3">
        <w:rPr>
          <w:rFonts w:ascii="Times" w:hAnsi="Times"/>
        </w:rPr>
        <w:t>zini. El duodecimo è Pisces, cioè dui pe-</w:t>
      </w:r>
    </w:p>
    <w:p w14:paraId="22455B4B" w14:textId="77777777" w:rsidR="003C7618" w:rsidRPr="003746E3" w:rsidRDefault="003C7618" w:rsidP="003C7618">
      <w:pPr>
        <w:jc w:val="both"/>
        <w:rPr>
          <w:rFonts w:ascii="Times" w:hAnsi="Times"/>
        </w:rPr>
      </w:pPr>
      <w:r w:rsidRPr="003746E3">
        <w:rPr>
          <w:rFonts w:ascii="Times" w:hAnsi="Times"/>
        </w:rPr>
        <w:t>sci. Et quelle stelle d’oro che son sopra ci-</w:t>
      </w:r>
    </w:p>
    <w:p w14:paraId="59CC02B8" w14:textId="77777777" w:rsidR="003C7618" w:rsidRPr="003746E3" w:rsidRDefault="003C7618" w:rsidP="003C7618">
      <w:pPr>
        <w:jc w:val="both"/>
        <w:rPr>
          <w:rFonts w:ascii="Times" w:hAnsi="Times"/>
        </w:rPr>
      </w:pPr>
      <w:r w:rsidRPr="003746E3">
        <w:rPr>
          <w:rFonts w:ascii="Times" w:hAnsi="Times"/>
        </w:rPr>
        <w:t>ascuno di questi dodece signi son gli piane-</w:t>
      </w:r>
    </w:p>
    <w:p w14:paraId="029128B6" w14:textId="77777777" w:rsidR="003C7618" w:rsidRPr="003746E3" w:rsidRDefault="003C7618" w:rsidP="003C7618">
      <w:pPr>
        <w:jc w:val="both"/>
        <w:rPr>
          <w:rFonts w:ascii="Times" w:hAnsi="Times"/>
        </w:rPr>
      </w:pPr>
      <w:r w:rsidRPr="003746E3">
        <w:rPr>
          <w:rFonts w:ascii="Times" w:hAnsi="Times"/>
        </w:rPr>
        <w:t>ti signori di essi signi, pet perché la Luna signo-</w:t>
      </w:r>
    </w:p>
    <w:p w14:paraId="15D375C2" w14:textId="77777777" w:rsidR="003C7618" w:rsidRPr="003746E3" w:rsidRDefault="003C7618" w:rsidP="003C7618">
      <w:pPr>
        <w:jc w:val="both"/>
        <w:rPr>
          <w:rFonts w:ascii="Times" w:hAnsi="Times"/>
        </w:rPr>
      </w:pPr>
      <w:r w:rsidRPr="003746E3">
        <w:rPr>
          <w:rFonts w:ascii="Times" w:hAnsi="Times"/>
        </w:rPr>
        <w:t>reza Cancro e il sol Leo, perciò sopra Cancro è una</w:t>
      </w:r>
    </w:p>
    <w:p w14:paraId="6C594A53" w14:textId="77777777" w:rsidR="003C7618" w:rsidRPr="003746E3" w:rsidRDefault="003C7618" w:rsidP="003C7618">
      <w:pPr>
        <w:jc w:val="both"/>
        <w:rPr>
          <w:rFonts w:ascii="Times" w:hAnsi="Times"/>
        </w:rPr>
      </w:pPr>
      <w:r w:rsidRPr="003746E3">
        <w:rPr>
          <w:rFonts w:ascii="Times" w:hAnsi="Times"/>
        </w:rPr>
        <w:t>Luna e sopra Leo un Sole. Et sopra ciascun si-</w:t>
      </w:r>
    </w:p>
    <w:p w14:paraId="3885417F" w14:textId="77777777" w:rsidR="003C7618" w:rsidRPr="003746E3" w:rsidRDefault="003C7618" w:rsidP="003C7618">
      <w:pPr>
        <w:jc w:val="both"/>
        <w:rPr>
          <w:rFonts w:ascii="Times" w:hAnsi="Times"/>
        </w:rPr>
      </w:pPr>
      <w:r w:rsidRPr="003746E3">
        <w:rPr>
          <w:rFonts w:ascii="Times" w:hAnsi="Times"/>
        </w:rPr>
        <w:t>gno son trenta gradi, un bianco et un ni-</w:t>
      </w:r>
    </w:p>
    <w:p w14:paraId="6B2E7BFA" w14:textId="77777777" w:rsidR="003C7618" w:rsidRPr="003746E3" w:rsidRDefault="003C7618" w:rsidP="003C7618">
      <w:pPr>
        <w:jc w:val="both"/>
        <w:rPr>
          <w:rFonts w:ascii="Times" w:hAnsi="Times"/>
        </w:rPr>
      </w:pPr>
      <w:r w:rsidRPr="003746E3">
        <w:rPr>
          <w:rFonts w:ascii="Times" w:hAnsi="Times"/>
        </w:rPr>
        <w:t>gro, che son in forma de dati. Et sopra ogni</w:t>
      </w:r>
    </w:p>
    <w:p w14:paraId="715713AA" w14:textId="77777777" w:rsidR="003C7618" w:rsidRPr="003746E3" w:rsidRDefault="003C7618" w:rsidP="003C7618">
      <w:pPr>
        <w:jc w:val="both"/>
        <w:rPr>
          <w:rFonts w:ascii="Times" w:hAnsi="Times"/>
        </w:rPr>
      </w:pPr>
    </w:p>
    <w:p w14:paraId="349A45B0" w14:textId="77777777" w:rsidR="003C7618" w:rsidRPr="003746E3" w:rsidRDefault="003C7618" w:rsidP="003C7618">
      <w:pPr>
        <w:jc w:val="both"/>
        <w:rPr>
          <w:rFonts w:ascii="Times" w:hAnsi="Times"/>
        </w:rPr>
      </w:pPr>
    </w:p>
    <w:p w14:paraId="1D703E31" w14:textId="77777777" w:rsidR="003C7618" w:rsidRPr="003746E3" w:rsidRDefault="003C7618" w:rsidP="003C7618">
      <w:pPr>
        <w:jc w:val="both"/>
        <w:rPr>
          <w:rFonts w:ascii="Times" w:hAnsi="Times"/>
        </w:rPr>
      </w:pPr>
      <w:r w:rsidRPr="003746E3">
        <w:rPr>
          <w:rFonts w:ascii="Times" w:hAnsi="Times"/>
        </w:rPr>
        <w:t>c. 84v (p.  16)</w:t>
      </w:r>
    </w:p>
    <w:p w14:paraId="760E9BB0" w14:textId="77777777" w:rsidR="003C7618" w:rsidRPr="003746E3" w:rsidRDefault="003C7618" w:rsidP="003C7618">
      <w:pPr>
        <w:jc w:val="both"/>
        <w:rPr>
          <w:rFonts w:ascii="Times" w:hAnsi="Times"/>
        </w:rPr>
      </w:pPr>
    </w:p>
    <w:p w14:paraId="2977B07D" w14:textId="77777777" w:rsidR="003C7618" w:rsidRPr="003746E3" w:rsidRDefault="003C7618" w:rsidP="003C7618">
      <w:pPr>
        <w:jc w:val="both"/>
        <w:rPr>
          <w:rFonts w:ascii="Times" w:hAnsi="Times"/>
        </w:rPr>
      </w:pPr>
      <w:r w:rsidRPr="003746E3">
        <w:rPr>
          <w:rFonts w:ascii="Times" w:hAnsi="Times"/>
        </w:rPr>
        <w:t>cinque de quelli dati è un merletto dorato</w:t>
      </w:r>
    </w:p>
    <w:p w14:paraId="6FBA877F" w14:textId="77777777" w:rsidR="003C7618" w:rsidRPr="003746E3" w:rsidRDefault="003C7618" w:rsidP="003C7618">
      <w:pPr>
        <w:jc w:val="both"/>
        <w:rPr>
          <w:rFonts w:ascii="Times" w:hAnsi="Times"/>
        </w:rPr>
      </w:pPr>
      <w:r w:rsidRPr="003746E3">
        <w:rPr>
          <w:rFonts w:ascii="Times" w:hAnsi="Times"/>
        </w:rPr>
        <w:t>in forma d’un scudetto, et così ciascuno de</w:t>
      </w:r>
    </w:p>
    <w:p w14:paraId="61ECF60A" w14:textId="77777777" w:rsidR="003C7618" w:rsidRPr="003746E3" w:rsidRDefault="003C7618" w:rsidP="003C7618">
      <w:pPr>
        <w:jc w:val="both"/>
        <w:rPr>
          <w:rFonts w:ascii="Times" w:hAnsi="Times"/>
        </w:rPr>
      </w:pPr>
      <w:r w:rsidRPr="003746E3">
        <w:rPr>
          <w:rFonts w:ascii="Times" w:hAnsi="Times"/>
        </w:rPr>
        <w:t>quelli scudetti contene cinque gradi et cia-</w:t>
      </w:r>
    </w:p>
    <w:p w14:paraId="5AA7D4D8" w14:textId="77777777" w:rsidR="003C7618" w:rsidRPr="003746E3" w:rsidRDefault="003C7618" w:rsidP="003C7618">
      <w:pPr>
        <w:jc w:val="both"/>
        <w:rPr>
          <w:rFonts w:ascii="Times" w:hAnsi="Times"/>
        </w:rPr>
      </w:pPr>
      <w:r w:rsidRPr="003746E3">
        <w:rPr>
          <w:rFonts w:ascii="Times" w:hAnsi="Times"/>
        </w:rPr>
        <w:t>scun signo contene sei scudetti. Poi tu ve-</w:t>
      </w:r>
    </w:p>
    <w:p w14:paraId="739D3BEE" w14:textId="77777777" w:rsidR="003C7618" w:rsidRPr="003746E3" w:rsidRDefault="003C7618" w:rsidP="003C7618">
      <w:pPr>
        <w:jc w:val="both"/>
        <w:rPr>
          <w:rFonts w:ascii="Times" w:hAnsi="Times"/>
        </w:rPr>
      </w:pPr>
      <w:r w:rsidRPr="003746E3">
        <w:rPr>
          <w:rFonts w:ascii="Times" w:hAnsi="Times"/>
        </w:rPr>
        <w:t xml:space="preserve">di attaccato a la circunferentia di questo </w:t>
      </w:r>
    </w:p>
    <w:p w14:paraId="72111504" w14:textId="77777777" w:rsidR="003C7618" w:rsidRPr="003746E3" w:rsidRDefault="003C7618" w:rsidP="003C7618">
      <w:pPr>
        <w:jc w:val="both"/>
        <w:rPr>
          <w:rFonts w:ascii="Times" w:hAnsi="Times"/>
        </w:rPr>
      </w:pPr>
      <w:r w:rsidRPr="003746E3">
        <w:rPr>
          <w:rFonts w:ascii="Times" w:hAnsi="Times"/>
        </w:rPr>
        <w:t>ostensorio un semicirculo azurro, el qual</w:t>
      </w:r>
    </w:p>
    <w:p w14:paraId="14602887" w14:textId="77777777" w:rsidR="003C7618" w:rsidRPr="003746E3" w:rsidRDefault="003C7618" w:rsidP="003C7618">
      <w:pPr>
        <w:jc w:val="both"/>
        <w:rPr>
          <w:rFonts w:ascii="Times" w:hAnsi="Times"/>
        </w:rPr>
      </w:pPr>
      <w:r w:rsidRPr="003746E3">
        <w:rPr>
          <w:rFonts w:ascii="Times" w:hAnsi="Times"/>
        </w:rPr>
        <w:t>comincia, se tu guardi ben per sutile, al prin-</w:t>
      </w:r>
    </w:p>
    <w:p w14:paraId="47FF7013" w14:textId="77777777" w:rsidR="003C7618" w:rsidRPr="003746E3" w:rsidRDefault="003C7618" w:rsidP="003C7618">
      <w:pPr>
        <w:jc w:val="both"/>
        <w:rPr>
          <w:rFonts w:ascii="Times" w:hAnsi="Times"/>
        </w:rPr>
      </w:pPr>
      <w:r w:rsidRPr="003746E3">
        <w:rPr>
          <w:rFonts w:ascii="Times" w:hAnsi="Times"/>
        </w:rPr>
        <w:t>cipio de Libra et finisce al fin de Pesce, et</w:t>
      </w:r>
    </w:p>
    <w:p w14:paraId="2D7B691D" w14:textId="77777777" w:rsidR="003C7618" w:rsidRPr="003746E3" w:rsidRDefault="003C7618" w:rsidP="003C7618">
      <w:pPr>
        <w:jc w:val="both"/>
        <w:rPr>
          <w:rFonts w:ascii="Times" w:hAnsi="Times"/>
        </w:rPr>
      </w:pPr>
      <w:r w:rsidRPr="003746E3">
        <w:rPr>
          <w:rFonts w:ascii="Times" w:hAnsi="Times"/>
        </w:rPr>
        <w:t>così tén precise la mità di dodeci signi, so-</w:t>
      </w:r>
    </w:p>
    <w:p w14:paraId="727C39B3" w14:textId="77777777" w:rsidR="003C7618" w:rsidRPr="003746E3" w:rsidRDefault="003C7618" w:rsidP="003C7618">
      <w:pPr>
        <w:jc w:val="both"/>
        <w:rPr>
          <w:rFonts w:ascii="Times" w:hAnsi="Times"/>
        </w:rPr>
      </w:pPr>
      <w:r w:rsidRPr="003746E3">
        <w:rPr>
          <w:rFonts w:ascii="Times" w:hAnsi="Times"/>
        </w:rPr>
        <w:t>pra el qual semicirculo son ponti d’oro, et</w:t>
      </w:r>
    </w:p>
    <w:p w14:paraId="22BE82C3" w14:textId="77777777" w:rsidR="003C7618" w:rsidRPr="003746E3" w:rsidRDefault="003C7618" w:rsidP="003C7618">
      <w:pPr>
        <w:jc w:val="both"/>
        <w:rPr>
          <w:rFonts w:ascii="Times" w:hAnsi="Times"/>
        </w:rPr>
      </w:pPr>
      <w:r w:rsidRPr="003746E3">
        <w:rPr>
          <w:rFonts w:ascii="Times" w:hAnsi="Times"/>
        </w:rPr>
        <w:t>ciascun ponto importa cinque gradi del signo</w:t>
      </w:r>
    </w:p>
    <w:p w14:paraId="01AB3AB3" w14:textId="77777777" w:rsidR="003C7618" w:rsidRPr="003746E3" w:rsidRDefault="003C7618" w:rsidP="003C7618">
      <w:pPr>
        <w:jc w:val="both"/>
        <w:rPr>
          <w:rFonts w:ascii="Times" w:hAnsi="Times"/>
        </w:rPr>
      </w:pPr>
      <w:r w:rsidRPr="003746E3">
        <w:rPr>
          <w:rFonts w:ascii="Times" w:hAnsi="Times"/>
        </w:rPr>
        <w:t>che gli è sotto, cioè tanto quanto fa un scudet-</w:t>
      </w:r>
    </w:p>
    <w:p w14:paraId="20F79FEC" w14:textId="77777777" w:rsidR="003C7618" w:rsidRPr="003746E3" w:rsidRDefault="003C7618" w:rsidP="003C7618">
      <w:pPr>
        <w:jc w:val="both"/>
        <w:rPr>
          <w:rFonts w:ascii="Times" w:hAnsi="Times"/>
        </w:rPr>
      </w:pPr>
      <w:r w:rsidRPr="003746E3">
        <w:rPr>
          <w:rFonts w:ascii="Times" w:hAnsi="Times"/>
        </w:rPr>
        <w:t>to. Poi tu vedi quasi in mezo de l’oste-</w:t>
      </w:r>
    </w:p>
    <w:p w14:paraId="56BEF1BC" w14:textId="77777777" w:rsidR="003C7618" w:rsidRPr="003746E3" w:rsidRDefault="003C7618" w:rsidP="003C7618">
      <w:pPr>
        <w:jc w:val="both"/>
        <w:rPr>
          <w:rFonts w:ascii="Times" w:hAnsi="Times"/>
        </w:rPr>
      </w:pPr>
      <w:r w:rsidRPr="003746E3">
        <w:rPr>
          <w:rFonts w:ascii="Times" w:hAnsi="Times"/>
        </w:rPr>
        <w:t>sorio quel volto humano dorato e rotundo</w:t>
      </w:r>
    </w:p>
    <w:p w14:paraId="764C9156" w14:textId="77777777" w:rsidR="003C7618" w:rsidRPr="003746E3" w:rsidRDefault="003C7618" w:rsidP="003C7618">
      <w:pPr>
        <w:jc w:val="both"/>
        <w:rPr>
          <w:rFonts w:ascii="Times" w:hAnsi="Times"/>
        </w:rPr>
      </w:pPr>
      <w:r w:rsidRPr="003746E3">
        <w:rPr>
          <w:rFonts w:ascii="Times" w:hAnsi="Times"/>
        </w:rPr>
        <w:t>che io già sognando vidi, el qual representa el</w:t>
      </w:r>
    </w:p>
    <w:p w14:paraId="72707A7D" w14:textId="77777777" w:rsidR="003C7618" w:rsidRPr="003746E3" w:rsidRDefault="003C7618" w:rsidP="003C7618">
      <w:pPr>
        <w:jc w:val="both"/>
        <w:rPr>
          <w:rFonts w:ascii="Times" w:hAnsi="Times"/>
        </w:rPr>
      </w:pPr>
      <w:r w:rsidRPr="003746E3">
        <w:rPr>
          <w:rFonts w:ascii="Times" w:hAnsi="Times"/>
        </w:rPr>
        <w:t>Sole, et fuor de quel volto* esce un razo</w:t>
      </w:r>
    </w:p>
    <w:p w14:paraId="6017FD20" w14:textId="77777777" w:rsidR="003C7618" w:rsidRPr="003746E3" w:rsidRDefault="003C7618" w:rsidP="003C7618">
      <w:pPr>
        <w:jc w:val="both"/>
        <w:rPr>
          <w:rFonts w:ascii="Times" w:hAnsi="Times"/>
        </w:rPr>
      </w:pPr>
      <w:r w:rsidRPr="003746E3">
        <w:rPr>
          <w:rFonts w:ascii="Times" w:hAnsi="Times"/>
        </w:rPr>
        <w:t>d’oro, el qual giunge fino al circulo de li signi.</w:t>
      </w:r>
    </w:p>
    <w:p w14:paraId="1356AE3D" w14:textId="77777777" w:rsidR="003C7618" w:rsidRPr="003746E3" w:rsidRDefault="003C7618" w:rsidP="003C7618">
      <w:pPr>
        <w:jc w:val="both"/>
        <w:rPr>
          <w:rFonts w:ascii="Times" w:hAnsi="Times"/>
        </w:rPr>
      </w:pPr>
      <w:r w:rsidRPr="003746E3">
        <w:rPr>
          <w:rFonts w:ascii="Times" w:hAnsi="Times"/>
        </w:rPr>
        <w:t>Et non troppo lontano da quel tu vedi una</w:t>
      </w:r>
    </w:p>
    <w:p w14:paraId="7F670611" w14:textId="77777777" w:rsidR="003C7618" w:rsidRPr="003746E3" w:rsidRDefault="003C7618" w:rsidP="003C7618">
      <w:pPr>
        <w:jc w:val="both"/>
        <w:rPr>
          <w:rFonts w:ascii="Times" w:hAnsi="Times"/>
        </w:rPr>
      </w:pPr>
      <w:r w:rsidRPr="003746E3">
        <w:rPr>
          <w:rFonts w:ascii="Times" w:hAnsi="Times"/>
        </w:rPr>
        <w:t>balla rotunda meza bianca et meza nigra,</w:t>
      </w:r>
    </w:p>
    <w:p w14:paraId="2E60A4F3" w14:textId="77777777" w:rsidR="003C7618" w:rsidRPr="003746E3" w:rsidRDefault="003C7618" w:rsidP="003C7618">
      <w:pPr>
        <w:jc w:val="both"/>
        <w:rPr>
          <w:rFonts w:ascii="Times" w:hAnsi="Times"/>
        </w:rPr>
      </w:pPr>
      <w:r w:rsidRPr="003746E3">
        <w:rPr>
          <w:rFonts w:ascii="Times" w:hAnsi="Times"/>
        </w:rPr>
        <w:t>la qual representa el corpo de la Luna, fuor del qual</w:t>
      </w:r>
    </w:p>
    <w:p w14:paraId="4CA4D1F9" w14:textId="77777777" w:rsidR="003C7618" w:rsidRPr="003746E3" w:rsidRDefault="003C7618" w:rsidP="003C7618">
      <w:pPr>
        <w:jc w:val="both"/>
        <w:rPr>
          <w:rFonts w:ascii="Times" w:hAnsi="Times"/>
        </w:rPr>
      </w:pPr>
      <w:r w:rsidRPr="003746E3">
        <w:rPr>
          <w:rFonts w:ascii="Times" w:hAnsi="Times"/>
        </w:rPr>
        <w:t>corpo esce un razo dorato, el qual similmen-</w:t>
      </w:r>
    </w:p>
    <w:p w14:paraId="6A18132C" w14:textId="77777777" w:rsidR="003C7618" w:rsidRPr="003746E3" w:rsidRDefault="003C7618" w:rsidP="003C7618">
      <w:pPr>
        <w:jc w:val="both"/>
        <w:rPr>
          <w:rFonts w:ascii="Times" w:hAnsi="Times"/>
        </w:rPr>
      </w:pPr>
      <w:r w:rsidRPr="003746E3">
        <w:rPr>
          <w:rFonts w:ascii="Times" w:hAnsi="Times"/>
        </w:rPr>
        <w:t>te adgiunge agli signi. Et in mezo de l’ostenso-</w:t>
      </w:r>
    </w:p>
    <w:p w14:paraId="38A47765" w14:textId="77777777" w:rsidR="003C7618" w:rsidRPr="003746E3" w:rsidRDefault="003C7618" w:rsidP="003C7618">
      <w:pPr>
        <w:jc w:val="both"/>
        <w:rPr>
          <w:rFonts w:ascii="Times" w:hAnsi="Times"/>
        </w:rPr>
      </w:pPr>
      <w:r w:rsidRPr="003746E3">
        <w:rPr>
          <w:rFonts w:ascii="Times" w:hAnsi="Times"/>
        </w:rPr>
        <w:t>rio precise tu vedi una donna depinta cum una</w:t>
      </w:r>
    </w:p>
    <w:p w14:paraId="18853390" w14:textId="77777777" w:rsidR="003C7618" w:rsidRPr="003746E3" w:rsidRDefault="003C7618" w:rsidP="003C7618">
      <w:pPr>
        <w:jc w:val="both"/>
        <w:rPr>
          <w:rFonts w:ascii="Times" w:hAnsi="Times"/>
        </w:rPr>
      </w:pPr>
    </w:p>
    <w:p w14:paraId="4917D4EF" w14:textId="77777777" w:rsidR="003C7618" w:rsidRPr="003746E3" w:rsidRDefault="003C7618" w:rsidP="003C7618">
      <w:pPr>
        <w:jc w:val="both"/>
        <w:rPr>
          <w:rFonts w:ascii="Times" w:hAnsi="Times"/>
        </w:rPr>
      </w:pPr>
      <w:r w:rsidRPr="003746E3">
        <w:rPr>
          <w:rFonts w:ascii="Times" w:hAnsi="Times"/>
        </w:rPr>
        <w:t xml:space="preserve">* Inc., </w:t>
      </w:r>
      <w:r w:rsidRPr="003746E3">
        <w:rPr>
          <w:rFonts w:ascii="Times" w:hAnsi="Times"/>
          <w:i/>
        </w:rPr>
        <w:t xml:space="preserve"> nolto.</w:t>
      </w:r>
    </w:p>
    <w:p w14:paraId="3250A273" w14:textId="77777777" w:rsidR="003C7618" w:rsidRPr="003746E3" w:rsidRDefault="003C7618" w:rsidP="003C7618">
      <w:pPr>
        <w:jc w:val="both"/>
        <w:rPr>
          <w:rFonts w:ascii="Times" w:hAnsi="Times"/>
        </w:rPr>
      </w:pPr>
    </w:p>
    <w:p w14:paraId="5A74F682" w14:textId="77777777" w:rsidR="003C7618" w:rsidRPr="003746E3" w:rsidRDefault="003C7618" w:rsidP="003C7618">
      <w:pPr>
        <w:jc w:val="both"/>
        <w:rPr>
          <w:rFonts w:ascii="Times" w:hAnsi="Times"/>
        </w:rPr>
      </w:pPr>
    </w:p>
    <w:p w14:paraId="5421C62C" w14:textId="77777777" w:rsidR="003C7618" w:rsidRPr="003746E3" w:rsidRDefault="003C7618" w:rsidP="003C7618">
      <w:pPr>
        <w:jc w:val="both"/>
        <w:rPr>
          <w:rFonts w:ascii="Times" w:hAnsi="Times"/>
        </w:rPr>
      </w:pPr>
      <w:r w:rsidRPr="003746E3">
        <w:rPr>
          <w:rFonts w:ascii="Times" w:hAnsi="Times"/>
        </w:rPr>
        <w:t>c. 85r (p. 17)</w:t>
      </w:r>
    </w:p>
    <w:p w14:paraId="2EBC63DF" w14:textId="77777777" w:rsidR="003C7618" w:rsidRPr="003746E3" w:rsidRDefault="003C7618" w:rsidP="003C7618">
      <w:pPr>
        <w:jc w:val="both"/>
        <w:rPr>
          <w:rFonts w:ascii="Times" w:hAnsi="Times"/>
        </w:rPr>
      </w:pPr>
    </w:p>
    <w:p w14:paraId="0C502C58" w14:textId="77777777" w:rsidR="003C7618" w:rsidRPr="003746E3" w:rsidRDefault="003C7618" w:rsidP="003C7618">
      <w:pPr>
        <w:jc w:val="both"/>
        <w:rPr>
          <w:rFonts w:ascii="Times" w:hAnsi="Times"/>
        </w:rPr>
      </w:pPr>
      <w:r w:rsidRPr="003746E3">
        <w:rPr>
          <w:rFonts w:ascii="Times" w:hAnsi="Times"/>
        </w:rPr>
        <w:t>Luna d’oro in capo, sopra la qual è scritto Latona,</w:t>
      </w:r>
    </w:p>
    <w:p w14:paraId="7AC1E6A2" w14:textId="77777777" w:rsidR="003C7618" w:rsidRPr="003746E3" w:rsidRDefault="003C7618" w:rsidP="003C7618">
      <w:pPr>
        <w:jc w:val="both"/>
        <w:rPr>
          <w:rFonts w:ascii="Times" w:hAnsi="Times"/>
        </w:rPr>
      </w:pPr>
      <w:r w:rsidRPr="003746E3">
        <w:rPr>
          <w:rFonts w:ascii="Times" w:hAnsi="Times"/>
        </w:rPr>
        <w:t>la qual donna téne una sagitta in mano et mo-</w:t>
      </w:r>
    </w:p>
    <w:p w14:paraId="7BB9DDAB" w14:textId="77777777" w:rsidR="003C7618" w:rsidRPr="003746E3" w:rsidRDefault="003C7618" w:rsidP="003C7618">
      <w:pPr>
        <w:jc w:val="both"/>
        <w:rPr>
          <w:rFonts w:ascii="Times" w:hAnsi="Times"/>
        </w:rPr>
      </w:pPr>
      <w:r w:rsidRPr="003746E3">
        <w:rPr>
          <w:rFonts w:ascii="Times" w:hAnsi="Times"/>
        </w:rPr>
        <w:t xml:space="preserve">stra quella Luna. Co l’altro brazo mostra un </w:t>
      </w:r>
    </w:p>
    <w:p w14:paraId="2479DD0A" w14:textId="77777777" w:rsidR="003C7618" w:rsidRPr="003746E3" w:rsidRDefault="003C7618" w:rsidP="003C7618">
      <w:pPr>
        <w:jc w:val="both"/>
        <w:rPr>
          <w:rFonts w:ascii="Times" w:hAnsi="Times"/>
        </w:rPr>
      </w:pPr>
      <w:r w:rsidRPr="003746E3">
        <w:rPr>
          <w:rFonts w:ascii="Times" w:hAnsi="Times"/>
        </w:rPr>
        <w:t>razo a l’opposito de la Luna, el qual va dimo-</w:t>
      </w:r>
    </w:p>
    <w:p w14:paraId="72217C1B" w14:textId="77777777" w:rsidR="003C7618" w:rsidRPr="003746E3" w:rsidRDefault="003C7618" w:rsidP="003C7618">
      <w:pPr>
        <w:jc w:val="both"/>
        <w:rPr>
          <w:rFonts w:ascii="Times" w:hAnsi="Times"/>
        </w:rPr>
      </w:pPr>
      <w:r w:rsidRPr="003746E3">
        <w:rPr>
          <w:rFonts w:ascii="Times" w:hAnsi="Times"/>
        </w:rPr>
        <w:t>strando un circuletto diviso in dece parti</w:t>
      </w:r>
    </w:p>
    <w:p w14:paraId="09A30FD9" w14:textId="77777777" w:rsidR="003C7618" w:rsidRPr="003746E3" w:rsidRDefault="003C7618" w:rsidP="003C7618">
      <w:pPr>
        <w:jc w:val="both"/>
        <w:rPr>
          <w:rFonts w:ascii="Times" w:hAnsi="Times"/>
        </w:rPr>
      </w:pPr>
      <w:r w:rsidRPr="003746E3">
        <w:rPr>
          <w:rFonts w:ascii="Times" w:hAnsi="Times"/>
        </w:rPr>
        <w:t>cum liste d’oro, et ne la prima parte è scritto</w:t>
      </w:r>
    </w:p>
    <w:p w14:paraId="4FA3AB02" w14:textId="77777777" w:rsidR="003C7618" w:rsidRPr="003746E3" w:rsidRDefault="003C7618" w:rsidP="003C7618">
      <w:pPr>
        <w:jc w:val="both"/>
        <w:rPr>
          <w:rFonts w:ascii="Times" w:hAnsi="Times"/>
        </w:rPr>
      </w:pPr>
      <w:r w:rsidRPr="003746E3">
        <w:rPr>
          <w:rFonts w:ascii="Times" w:hAnsi="Times"/>
        </w:rPr>
        <w:t>tri per abbaco, ne la secunda sei, ne la terza</w:t>
      </w:r>
    </w:p>
    <w:p w14:paraId="54E447E3" w14:textId="77777777" w:rsidR="003C7618" w:rsidRPr="003746E3" w:rsidRDefault="003C7618" w:rsidP="003C7618">
      <w:pPr>
        <w:jc w:val="both"/>
        <w:rPr>
          <w:rFonts w:ascii="Times" w:hAnsi="Times"/>
        </w:rPr>
      </w:pPr>
      <w:r w:rsidRPr="003746E3">
        <w:rPr>
          <w:rFonts w:ascii="Times" w:hAnsi="Times"/>
        </w:rPr>
        <w:t xml:space="preserve"> nove, et così va crescendo a tri a tri, salvo</w:t>
      </w:r>
    </w:p>
    <w:p w14:paraId="54A6B956" w14:textId="77777777" w:rsidR="003C7618" w:rsidRPr="003746E3" w:rsidRDefault="003C7618" w:rsidP="003C7618">
      <w:pPr>
        <w:jc w:val="both"/>
        <w:rPr>
          <w:rFonts w:ascii="Times" w:hAnsi="Times"/>
        </w:rPr>
      </w:pPr>
      <w:r w:rsidRPr="003746E3">
        <w:rPr>
          <w:rFonts w:ascii="Times" w:hAnsi="Times"/>
        </w:rPr>
        <w:t>che ne l’ultima non son scritti trenta, ma</w:t>
      </w:r>
    </w:p>
    <w:p w14:paraId="1B210B56" w14:textId="77777777" w:rsidR="003C7618" w:rsidRPr="003746E3" w:rsidRDefault="003C7618" w:rsidP="003C7618">
      <w:pPr>
        <w:jc w:val="both"/>
        <w:rPr>
          <w:rFonts w:ascii="Times" w:hAnsi="Times"/>
        </w:rPr>
      </w:pPr>
      <w:r w:rsidRPr="003746E3">
        <w:rPr>
          <w:rFonts w:ascii="Times" w:hAnsi="Times"/>
        </w:rPr>
        <w:t>vintinove e mezo, et in ciascuna de queste par-</w:t>
      </w:r>
    </w:p>
    <w:p w14:paraId="5DBC95B7" w14:textId="77777777" w:rsidR="003C7618" w:rsidRPr="003746E3" w:rsidRDefault="003C7618" w:rsidP="003C7618">
      <w:pPr>
        <w:jc w:val="both"/>
        <w:rPr>
          <w:rFonts w:ascii="Times" w:hAnsi="Times"/>
        </w:rPr>
      </w:pPr>
      <w:r w:rsidRPr="003746E3">
        <w:rPr>
          <w:rFonts w:ascii="Times" w:hAnsi="Times"/>
        </w:rPr>
        <w:t>ti sono dui ponti d’oro, come tu vedi.</w:t>
      </w:r>
    </w:p>
    <w:p w14:paraId="26C88584" w14:textId="77777777" w:rsidR="003C7618" w:rsidRPr="003746E3" w:rsidRDefault="003C7618" w:rsidP="003C7618">
      <w:pPr>
        <w:jc w:val="both"/>
        <w:rPr>
          <w:rFonts w:ascii="Times" w:hAnsi="Times"/>
        </w:rPr>
      </w:pPr>
    </w:p>
    <w:p w14:paraId="75B6F257" w14:textId="77777777" w:rsidR="003C7618" w:rsidRPr="003746E3" w:rsidRDefault="003C7618" w:rsidP="003C7618">
      <w:pPr>
        <w:jc w:val="both"/>
        <w:rPr>
          <w:rFonts w:ascii="Times" w:hAnsi="Times"/>
        </w:rPr>
      </w:pPr>
      <w:r w:rsidRPr="003746E3">
        <w:rPr>
          <w:rFonts w:ascii="Times" w:hAnsi="Times"/>
        </w:rPr>
        <w:t>Otto son gli effetti et demonstration di</w:t>
      </w:r>
    </w:p>
    <w:p w14:paraId="067BE833" w14:textId="77777777" w:rsidR="003C7618" w:rsidRPr="003746E3" w:rsidRDefault="003C7618" w:rsidP="003C7618">
      <w:pPr>
        <w:jc w:val="both"/>
        <w:rPr>
          <w:rFonts w:ascii="Times" w:hAnsi="Times"/>
        </w:rPr>
      </w:pPr>
      <w:r w:rsidRPr="003746E3">
        <w:rPr>
          <w:rFonts w:ascii="Times" w:hAnsi="Times"/>
        </w:rPr>
        <w:t xml:space="preserve">questo istrumento. El primo è di sapere </w:t>
      </w:r>
    </w:p>
    <w:p w14:paraId="5A8791EA" w14:textId="77777777" w:rsidR="003C7618" w:rsidRPr="003746E3" w:rsidRDefault="003C7618" w:rsidP="003C7618">
      <w:pPr>
        <w:jc w:val="both"/>
        <w:rPr>
          <w:rFonts w:ascii="Times" w:hAnsi="Times"/>
        </w:rPr>
      </w:pPr>
      <w:r w:rsidRPr="003746E3">
        <w:rPr>
          <w:rFonts w:ascii="Times" w:hAnsi="Times"/>
        </w:rPr>
        <w:t>quante hore sono secundo el vulgo, cioè quante ho-</w:t>
      </w:r>
    </w:p>
    <w:p w14:paraId="1DF5B05A" w14:textId="77777777" w:rsidR="003C7618" w:rsidRPr="003746E3" w:rsidRDefault="003C7618" w:rsidP="003C7618">
      <w:pPr>
        <w:jc w:val="both"/>
        <w:rPr>
          <w:rFonts w:ascii="Times" w:hAnsi="Times"/>
        </w:rPr>
      </w:pPr>
      <w:r w:rsidRPr="003746E3">
        <w:rPr>
          <w:rFonts w:ascii="Times" w:hAnsi="Times"/>
        </w:rPr>
        <w:t xml:space="preserve">re son passate doppo el tramontar del Sole, </w:t>
      </w:r>
    </w:p>
    <w:p w14:paraId="757B2736" w14:textId="77777777" w:rsidR="003C7618" w:rsidRPr="003746E3" w:rsidRDefault="003C7618" w:rsidP="003C7618">
      <w:pPr>
        <w:jc w:val="both"/>
        <w:rPr>
          <w:rFonts w:ascii="Times" w:hAnsi="Times"/>
        </w:rPr>
      </w:pPr>
      <w:r w:rsidRPr="003746E3">
        <w:rPr>
          <w:rFonts w:ascii="Times" w:hAnsi="Times"/>
        </w:rPr>
        <w:t>secundo la comune et antiqua consuetudine de tutti</w:t>
      </w:r>
    </w:p>
    <w:p w14:paraId="109C3D81" w14:textId="77777777" w:rsidR="003C7618" w:rsidRPr="003746E3" w:rsidRDefault="003C7618" w:rsidP="003C7618">
      <w:pPr>
        <w:jc w:val="both"/>
        <w:rPr>
          <w:rFonts w:ascii="Times" w:hAnsi="Times"/>
        </w:rPr>
      </w:pPr>
      <w:r w:rsidRPr="003746E3">
        <w:rPr>
          <w:rFonts w:ascii="Times" w:hAnsi="Times"/>
        </w:rPr>
        <w:t xml:space="preserve">li horlogii de Italia. El secundo serà di </w:t>
      </w:r>
    </w:p>
    <w:p w14:paraId="54F02D24" w14:textId="77777777" w:rsidR="003C7618" w:rsidRPr="003746E3" w:rsidRDefault="003C7618" w:rsidP="003C7618">
      <w:pPr>
        <w:jc w:val="both"/>
        <w:rPr>
          <w:rFonts w:ascii="Times" w:hAnsi="Times"/>
        </w:rPr>
      </w:pPr>
      <w:r w:rsidRPr="003746E3">
        <w:rPr>
          <w:rFonts w:ascii="Times" w:hAnsi="Times"/>
        </w:rPr>
        <w:t>sapere, anci vedere continuamente in qual si-</w:t>
      </w:r>
    </w:p>
    <w:p w14:paraId="1D00AF86" w14:textId="77777777" w:rsidR="003C7618" w:rsidRPr="003746E3" w:rsidRDefault="003C7618" w:rsidP="003C7618">
      <w:pPr>
        <w:jc w:val="both"/>
        <w:rPr>
          <w:rFonts w:ascii="Times" w:hAnsi="Times"/>
        </w:rPr>
      </w:pPr>
      <w:r w:rsidRPr="003746E3">
        <w:rPr>
          <w:rFonts w:ascii="Times" w:hAnsi="Times"/>
        </w:rPr>
        <w:t>gno et in qual grado serà el Sole. El terzo</w:t>
      </w:r>
    </w:p>
    <w:p w14:paraId="3E5A5B4E" w14:textId="77777777" w:rsidR="003C7618" w:rsidRPr="003746E3" w:rsidRDefault="003C7618" w:rsidP="003C7618">
      <w:pPr>
        <w:jc w:val="both"/>
        <w:rPr>
          <w:rFonts w:ascii="Times" w:hAnsi="Times"/>
        </w:rPr>
      </w:pPr>
      <w:r w:rsidRPr="003746E3">
        <w:rPr>
          <w:rFonts w:ascii="Times" w:hAnsi="Times"/>
        </w:rPr>
        <w:t>serà di sapere et vedere similmente in qual si-</w:t>
      </w:r>
    </w:p>
    <w:p w14:paraId="2B6D9EF2" w14:textId="77777777" w:rsidR="003C7618" w:rsidRPr="003746E3" w:rsidRDefault="003C7618" w:rsidP="003C7618">
      <w:pPr>
        <w:jc w:val="both"/>
        <w:rPr>
          <w:rFonts w:ascii="Times" w:hAnsi="Times"/>
        </w:rPr>
      </w:pPr>
      <w:r w:rsidRPr="003746E3">
        <w:rPr>
          <w:rFonts w:ascii="Times" w:hAnsi="Times"/>
        </w:rPr>
        <w:t>gno et grado serà continuamente la Luna et</w:t>
      </w:r>
    </w:p>
    <w:p w14:paraId="27777B10" w14:textId="77777777" w:rsidR="003C7618" w:rsidRPr="003746E3" w:rsidRDefault="003C7618" w:rsidP="003C7618">
      <w:pPr>
        <w:jc w:val="both"/>
        <w:rPr>
          <w:rFonts w:ascii="Times" w:hAnsi="Times"/>
        </w:rPr>
      </w:pPr>
      <w:r w:rsidRPr="003746E3">
        <w:rPr>
          <w:rFonts w:ascii="Times" w:hAnsi="Times"/>
        </w:rPr>
        <w:t>quanti zorni haverà et quanta se vederà,</w:t>
      </w:r>
    </w:p>
    <w:p w14:paraId="2DB8E3CA" w14:textId="77777777" w:rsidR="003C7618" w:rsidRPr="003746E3" w:rsidRDefault="003C7618" w:rsidP="003C7618">
      <w:pPr>
        <w:jc w:val="both"/>
        <w:rPr>
          <w:rFonts w:ascii="Times" w:hAnsi="Times"/>
        </w:rPr>
      </w:pPr>
    </w:p>
    <w:p w14:paraId="29078118" w14:textId="77777777" w:rsidR="003C7618" w:rsidRPr="003746E3" w:rsidRDefault="003C7618" w:rsidP="003C7618">
      <w:pPr>
        <w:jc w:val="both"/>
        <w:rPr>
          <w:rFonts w:ascii="Times" w:hAnsi="Times"/>
        </w:rPr>
      </w:pPr>
    </w:p>
    <w:p w14:paraId="1FF03EDA" w14:textId="77777777" w:rsidR="003C7618" w:rsidRPr="003746E3" w:rsidRDefault="003C7618" w:rsidP="003C7618">
      <w:pPr>
        <w:jc w:val="both"/>
        <w:rPr>
          <w:rFonts w:ascii="Times" w:hAnsi="Times"/>
        </w:rPr>
      </w:pPr>
      <w:r w:rsidRPr="003746E3">
        <w:rPr>
          <w:rFonts w:ascii="Times" w:hAnsi="Times"/>
        </w:rPr>
        <w:t>c. 85v (p. 18)</w:t>
      </w:r>
    </w:p>
    <w:p w14:paraId="5EA7EF76" w14:textId="77777777" w:rsidR="003C7618" w:rsidRPr="003746E3" w:rsidRDefault="003C7618" w:rsidP="003C7618">
      <w:pPr>
        <w:jc w:val="both"/>
        <w:rPr>
          <w:rFonts w:ascii="Times" w:hAnsi="Times"/>
        </w:rPr>
      </w:pPr>
    </w:p>
    <w:p w14:paraId="6B9A5988" w14:textId="77777777" w:rsidR="003C7618" w:rsidRPr="003746E3" w:rsidRDefault="003C7618" w:rsidP="003C7618">
      <w:pPr>
        <w:jc w:val="both"/>
        <w:rPr>
          <w:rFonts w:ascii="Times" w:hAnsi="Times"/>
        </w:rPr>
      </w:pPr>
      <w:r w:rsidRPr="003746E3">
        <w:rPr>
          <w:rFonts w:ascii="Times" w:hAnsi="Times"/>
        </w:rPr>
        <w:t>cioè se la serà rotunda o meza, piena o vò-</w:t>
      </w:r>
    </w:p>
    <w:p w14:paraId="1B69A42E" w14:textId="77777777" w:rsidR="003C7618" w:rsidRPr="003746E3" w:rsidRDefault="003C7618" w:rsidP="003C7618">
      <w:pPr>
        <w:jc w:val="both"/>
        <w:rPr>
          <w:rFonts w:ascii="Times" w:hAnsi="Times"/>
        </w:rPr>
      </w:pPr>
      <w:r w:rsidRPr="003746E3">
        <w:rPr>
          <w:rFonts w:ascii="Times" w:hAnsi="Times"/>
        </w:rPr>
        <w:t>ta et in qual parte serà, cioè in oriente o in occi-</w:t>
      </w:r>
    </w:p>
    <w:p w14:paraId="3ECC303C" w14:textId="77777777" w:rsidR="003C7618" w:rsidRPr="003746E3" w:rsidRDefault="003C7618" w:rsidP="003C7618">
      <w:pPr>
        <w:jc w:val="both"/>
        <w:rPr>
          <w:rFonts w:ascii="Times" w:hAnsi="Times"/>
        </w:rPr>
      </w:pPr>
      <w:r w:rsidRPr="003746E3">
        <w:rPr>
          <w:rFonts w:ascii="Times" w:hAnsi="Times"/>
        </w:rPr>
        <w:t>dente, et quando la se farà et quando la darà volta,</w:t>
      </w:r>
    </w:p>
    <w:p w14:paraId="3A633820" w14:textId="77777777" w:rsidR="003C7618" w:rsidRPr="003746E3" w:rsidRDefault="003C7618" w:rsidP="003C7618">
      <w:pPr>
        <w:jc w:val="both"/>
        <w:rPr>
          <w:rFonts w:ascii="Times" w:hAnsi="Times"/>
        </w:rPr>
      </w:pPr>
      <w:r w:rsidRPr="003746E3">
        <w:rPr>
          <w:rFonts w:ascii="Times" w:hAnsi="Times"/>
        </w:rPr>
        <w:t>cioè quando la serà in coniunctione et quando in oppositi-</w:t>
      </w:r>
    </w:p>
    <w:p w14:paraId="0B6D04A9" w14:textId="77777777" w:rsidR="003C7618" w:rsidRPr="003746E3" w:rsidRDefault="003C7618" w:rsidP="003C7618">
      <w:pPr>
        <w:jc w:val="both"/>
        <w:rPr>
          <w:rFonts w:ascii="Times" w:hAnsi="Times"/>
        </w:rPr>
      </w:pPr>
      <w:r w:rsidRPr="003746E3">
        <w:rPr>
          <w:rFonts w:ascii="Times" w:hAnsi="Times"/>
        </w:rPr>
        <w:t>one, et quando serà in quadratura o meza quadratur-</w:t>
      </w:r>
    </w:p>
    <w:p w14:paraId="7058837C" w14:textId="77777777" w:rsidR="003C7618" w:rsidRPr="003746E3" w:rsidRDefault="003C7618" w:rsidP="003C7618">
      <w:pPr>
        <w:jc w:val="both"/>
        <w:rPr>
          <w:rFonts w:ascii="Times" w:hAnsi="Times"/>
        </w:rPr>
      </w:pPr>
      <w:r w:rsidRPr="003746E3">
        <w:rPr>
          <w:rFonts w:ascii="Times" w:hAnsi="Times"/>
        </w:rPr>
        <w:t xml:space="preserve">ra, o in aspetto sextile o trigono, col Sole </w:t>
      </w:r>
    </w:p>
    <w:p w14:paraId="0EB91FD0" w14:textId="77777777" w:rsidR="003C7618" w:rsidRPr="003746E3" w:rsidRDefault="003C7618" w:rsidP="003C7618">
      <w:pPr>
        <w:jc w:val="both"/>
        <w:rPr>
          <w:rFonts w:ascii="Times" w:hAnsi="Times"/>
        </w:rPr>
      </w:pPr>
      <w:r w:rsidRPr="003746E3">
        <w:rPr>
          <w:rFonts w:ascii="Times" w:hAnsi="Times"/>
        </w:rPr>
        <w:t>dextro o sinistro. El quarto effetto se-</w:t>
      </w:r>
    </w:p>
    <w:p w14:paraId="6F063A76" w14:textId="77777777" w:rsidR="003C7618" w:rsidRPr="003746E3" w:rsidRDefault="003C7618" w:rsidP="003C7618">
      <w:pPr>
        <w:jc w:val="both"/>
        <w:rPr>
          <w:rFonts w:ascii="Times" w:hAnsi="Times"/>
        </w:rPr>
      </w:pPr>
      <w:r w:rsidRPr="003746E3">
        <w:rPr>
          <w:rFonts w:ascii="Times" w:hAnsi="Times"/>
        </w:rPr>
        <w:t xml:space="preserve">rà di sapere li quatro anguli del cielo, cioè </w:t>
      </w:r>
    </w:p>
    <w:p w14:paraId="5CFDC125" w14:textId="77777777" w:rsidR="003C7618" w:rsidRPr="003746E3" w:rsidRDefault="003C7618" w:rsidP="003C7618">
      <w:pPr>
        <w:jc w:val="both"/>
        <w:rPr>
          <w:rFonts w:ascii="Times" w:hAnsi="Times"/>
        </w:rPr>
      </w:pPr>
      <w:r w:rsidRPr="003746E3">
        <w:rPr>
          <w:rFonts w:ascii="Times" w:hAnsi="Times"/>
        </w:rPr>
        <w:t>qual signo et qual grado serà in ascenden-</w:t>
      </w:r>
    </w:p>
    <w:p w14:paraId="0DE78116" w14:textId="77777777" w:rsidR="003C7618" w:rsidRPr="003746E3" w:rsidRDefault="003C7618" w:rsidP="003C7618">
      <w:pPr>
        <w:jc w:val="both"/>
        <w:rPr>
          <w:rFonts w:ascii="Times" w:hAnsi="Times"/>
        </w:rPr>
      </w:pPr>
      <w:r w:rsidRPr="003746E3">
        <w:rPr>
          <w:rFonts w:ascii="Times" w:hAnsi="Times"/>
        </w:rPr>
        <w:t>te o ver in oriente, qual serà in mezzo cielo,</w:t>
      </w:r>
    </w:p>
    <w:p w14:paraId="054FD7E7" w14:textId="77777777" w:rsidR="003C7618" w:rsidRPr="003746E3" w:rsidRDefault="003C7618" w:rsidP="003C7618">
      <w:pPr>
        <w:jc w:val="both"/>
        <w:rPr>
          <w:rFonts w:ascii="Times" w:hAnsi="Times"/>
        </w:rPr>
      </w:pPr>
      <w:r w:rsidRPr="003746E3">
        <w:rPr>
          <w:rFonts w:ascii="Times" w:hAnsi="Times"/>
        </w:rPr>
        <w:t>qual serà in occidente et qual serà in me-</w:t>
      </w:r>
    </w:p>
    <w:p w14:paraId="631A6127" w14:textId="77777777" w:rsidR="003C7618" w:rsidRPr="003746E3" w:rsidRDefault="003C7618" w:rsidP="003C7618">
      <w:pPr>
        <w:jc w:val="both"/>
        <w:rPr>
          <w:rFonts w:ascii="Times" w:hAnsi="Times"/>
        </w:rPr>
      </w:pPr>
      <w:r w:rsidRPr="003746E3">
        <w:rPr>
          <w:rFonts w:ascii="Times" w:hAnsi="Times"/>
        </w:rPr>
        <w:t>za notte, o ver angulo de la terra.</w:t>
      </w:r>
    </w:p>
    <w:p w14:paraId="060E03C4" w14:textId="77777777" w:rsidR="003C7618" w:rsidRPr="003746E3" w:rsidRDefault="003C7618" w:rsidP="003C7618">
      <w:pPr>
        <w:jc w:val="both"/>
        <w:rPr>
          <w:rFonts w:ascii="Times" w:hAnsi="Times"/>
        </w:rPr>
      </w:pPr>
      <w:r w:rsidRPr="003746E3">
        <w:rPr>
          <w:rFonts w:ascii="Times" w:hAnsi="Times"/>
        </w:rPr>
        <w:t xml:space="preserve">El quinto effetto è di sapere le hore dî sette </w:t>
      </w:r>
    </w:p>
    <w:p w14:paraId="62B32D93" w14:textId="77777777" w:rsidR="003C7618" w:rsidRPr="003746E3" w:rsidRDefault="003C7618" w:rsidP="003C7618">
      <w:pPr>
        <w:jc w:val="both"/>
        <w:rPr>
          <w:rFonts w:ascii="Times" w:hAnsi="Times"/>
        </w:rPr>
      </w:pPr>
      <w:r w:rsidRPr="003746E3">
        <w:rPr>
          <w:rFonts w:ascii="Times" w:hAnsi="Times"/>
        </w:rPr>
        <w:t>pianeti, cioè qual pianeta regna qualunque hora,</w:t>
      </w:r>
    </w:p>
    <w:p w14:paraId="0EE84329" w14:textId="77777777" w:rsidR="003C7618" w:rsidRPr="003746E3" w:rsidRDefault="003C7618" w:rsidP="003C7618">
      <w:pPr>
        <w:jc w:val="both"/>
        <w:rPr>
          <w:rFonts w:ascii="Times" w:hAnsi="Times"/>
        </w:rPr>
      </w:pPr>
      <w:r w:rsidRPr="003746E3">
        <w:rPr>
          <w:rFonts w:ascii="Times" w:hAnsi="Times"/>
        </w:rPr>
        <w:t>perché sempre regna mo un pianeta, mo un</w:t>
      </w:r>
    </w:p>
    <w:p w14:paraId="7F653ECD" w14:textId="77777777" w:rsidR="003C7618" w:rsidRPr="003746E3" w:rsidRDefault="003C7618" w:rsidP="003C7618">
      <w:pPr>
        <w:jc w:val="both"/>
        <w:rPr>
          <w:rFonts w:ascii="Times" w:hAnsi="Times"/>
        </w:rPr>
      </w:pPr>
      <w:r w:rsidRPr="003746E3">
        <w:rPr>
          <w:rFonts w:ascii="Times" w:hAnsi="Times"/>
        </w:rPr>
        <w:t>altro. Et di questo si piglia utilità grandis-</w:t>
      </w:r>
    </w:p>
    <w:p w14:paraId="6A27468A" w14:textId="77777777" w:rsidR="003C7618" w:rsidRPr="003746E3" w:rsidRDefault="003C7618" w:rsidP="003C7618">
      <w:pPr>
        <w:jc w:val="both"/>
        <w:rPr>
          <w:rFonts w:ascii="Times" w:hAnsi="Times"/>
        </w:rPr>
      </w:pPr>
      <w:r w:rsidRPr="003746E3">
        <w:rPr>
          <w:rFonts w:ascii="Times" w:hAnsi="Times"/>
        </w:rPr>
        <w:t>sima, perché molte fiate troverai scritto che,</w:t>
      </w:r>
    </w:p>
    <w:p w14:paraId="7FCA16F0" w14:textId="77777777" w:rsidR="003C7618" w:rsidRPr="003746E3" w:rsidRDefault="003C7618" w:rsidP="003C7618">
      <w:pPr>
        <w:jc w:val="both"/>
        <w:rPr>
          <w:rFonts w:ascii="Times" w:hAnsi="Times"/>
        </w:rPr>
      </w:pPr>
      <w:r w:rsidRPr="003746E3">
        <w:rPr>
          <w:rFonts w:ascii="Times" w:hAnsi="Times"/>
        </w:rPr>
        <w:t>se tu vogli domandar gratia ad qualche prelato</w:t>
      </w:r>
    </w:p>
    <w:p w14:paraId="06DEEA3B" w14:textId="77777777" w:rsidR="003C7618" w:rsidRPr="003746E3" w:rsidRDefault="003C7618" w:rsidP="003C7618">
      <w:pPr>
        <w:jc w:val="both"/>
        <w:rPr>
          <w:rFonts w:ascii="Times" w:hAnsi="Times"/>
        </w:rPr>
      </w:pPr>
      <w:r w:rsidRPr="003746E3">
        <w:rPr>
          <w:rFonts w:ascii="Times" w:hAnsi="Times"/>
        </w:rPr>
        <w:t>o signore, tu la déi domandare ad hora de</w:t>
      </w:r>
    </w:p>
    <w:p w14:paraId="30CC826C" w14:textId="77777777" w:rsidR="003C7618" w:rsidRPr="003746E3" w:rsidRDefault="003C7618" w:rsidP="003C7618">
      <w:pPr>
        <w:jc w:val="both"/>
        <w:rPr>
          <w:rFonts w:ascii="Times" w:hAnsi="Times"/>
        </w:rPr>
      </w:pPr>
      <w:r w:rsidRPr="003746E3">
        <w:rPr>
          <w:rFonts w:ascii="Times" w:hAnsi="Times"/>
        </w:rPr>
        <w:t>Iove o del Sole. Et se tu vogli havere gra-</w:t>
      </w:r>
    </w:p>
    <w:p w14:paraId="30B42A6C" w14:textId="77777777" w:rsidR="003C7618" w:rsidRPr="003746E3" w:rsidRDefault="003C7618" w:rsidP="003C7618">
      <w:pPr>
        <w:jc w:val="both"/>
        <w:rPr>
          <w:rFonts w:ascii="Times" w:hAnsi="Times"/>
        </w:rPr>
      </w:pPr>
      <w:r w:rsidRPr="003746E3">
        <w:rPr>
          <w:rFonts w:ascii="Times" w:hAnsi="Times"/>
        </w:rPr>
        <w:t>ta audientia da donne, tu gli déi parlare</w:t>
      </w:r>
    </w:p>
    <w:p w14:paraId="0ACC4C20" w14:textId="77777777" w:rsidR="003C7618" w:rsidRPr="003746E3" w:rsidRDefault="003C7618" w:rsidP="003C7618">
      <w:pPr>
        <w:jc w:val="both"/>
        <w:rPr>
          <w:rFonts w:ascii="Times" w:hAnsi="Times"/>
        </w:rPr>
      </w:pPr>
      <w:r w:rsidRPr="003746E3">
        <w:rPr>
          <w:rFonts w:ascii="Times" w:hAnsi="Times"/>
        </w:rPr>
        <w:t xml:space="preserve">ad hora di Venere et schiffare le hore di </w:t>
      </w:r>
    </w:p>
    <w:p w14:paraId="5A9127C3" w14:textId="77777777" w:rsidR="003C7618" w:rsidRPr="003746E3" w:rsidRDefault="003C7618" w:rsidP="003C7618">
      <w:pPr>
        <w:jc w:val="both"/>
        <w:rPr>
          <w:rFonts w:ascii="Times" w:hAnsi="Times"/>
        </w:rPr>
      </w:pPr>
      <w:r w:rsidRPr="003746E3">
        <w:rPr>
          <w:rFonts w:ascii="Times" w:hAnsi="Times"/>
        </w:rPr>
        <w:t>Saturno et di Marte in ogni tua facenda,</w:t>
      </w:r>
    </w:p>
    <w:p w14:paraId="0DAF5044" w14:textId="77777777" w:rsidR="003C7618" w:rsidRPr="003746E3" w:rsidRDefault="003C7618" w:rsidP="003C7618">
      <w:pPr>
        <w:jc w:val="both"/>
        <w:rPr>
          <w:rFonts w:ascii="Times" w:hAnsi="Times"/>
        </w:rPr>
      </w:pPr>
    </w:p>
    <w:p w14:paraId="19A6EDD0" w14:textId="77777777" w:rsidR="003C7618" w:rsidRPr="003746E3" w:rsidRDefault="003C7618" w:rsidP="003C7618">
      <w:pPr>
        <w:jc w:val="both"/>
        <w:rPr>
          <w:rFonts w:ascii="Times" w:hAnsi="Times"/>
        </w:rPr>
      </w:pPr>
    </w:p>
    <w:p w14:paraId="33FE0560" w14:textId="77777777" w:rsidR="003C7618" w:rsidRPr="003746E3" w:rsidRDefault="003C7618" w:rsidP="003C7618">
      <w:pPr>
        <w:jc w:val="both"/>
        <w:rPr>
          <w:rFonts w:ascii="Times" w:hAnsi="Times"/>
        </w:rPr>
      </w:pPr>
      <w:r w:rsidRPr="003746E3">
        <w:rPr>
          <w:rFonts w:ascii="Times" w:hAnsi="Times"/>
        </w:rPr>
        <w:t>c. 86r (p. 19)</w:t>
      </w:r>
    </w:p>
    <w:p w14:paraId="33211249" w14:textId="77777777" w:rsidR="003C7618" w:rsidRPr="003746E3" w:rsidRDefault="003C7618" w:rsidP="003C7618">
      <w:pPr>
        <w:jc w:val="both"/>
        <w:rPr>
          <w:rFonts w:ascii="Times" w:hAnsi="Times"/>
        </w:rPr>
      </w:pPr>
    </w:p>
    <w:p w14:paraId="16C74F44" w14:textId="77777777" w:rsidR="003C7618" w:rsidRPr="003746E3" w:rsidRDefault="003C7618" w:rsidP="003C7618">
      <w:pPr>
        <w:jc w:val="both"/>
        <w:rPr>
          <w:rFonts w:ascii="Times" w:hAnsi="Times"/>
        </w:rPr>
      </w:pPr>
      <w:r w:rsidRPr="003746E3">
        <w:rPr>
          <w:rFonts w:ascii="Times" w:hAnsi="Times"/>
        </w:rPr>
        <w:t>come più diffusamente, ne l’ultima parte del</w:t>
      </w:r>
    </w:p>
    <w:p w14:paraId="7738A7E3" w14:textId="77777777" w:rsidR="003C7618" w:rsidRPr="003746E3" w:rsidRDefault="003C7618" w:rsidP="003C7618">
      <w:pPr>
        <w:jc w:val="both"/>
        <w:rPr>
          <w:rFonts w:ascii="Times" w:hAnsi="Times"/>
        </w:rPr>
      </w:pPr>
      <w:r w:rsidRPr="003746E3">
        <w:rPr>
          <w:rFonts w:ascii="Times" w:hAnsi="Times"/>
        </w:rPr>
        <w:t>mio libretto te dirò. El sexto effetto è</w:t>
      </w:r>
    </w:p>
    <w:p w14:paraId="538D948B" w14:textId="77777777" w:rsidR="003C7618" w:rsidRPr="003746E3" w:rsidRDefault="003C7618" w:rsidP="003C7618">
      <w:pPr>
        <w:jc w:val="both"/>
        <w:rPr>
          <w:rFonts w:ascii="Times" w:hAnsi="Times"/>
        </w:rPr>
      </w:pPr>
      <w:r w:rsidRPr="003746E3">
        <w:rPr>
          <w:rFonts w:ascii="Times" w:hAnsi="Times"/>
        </w:rPr>
        <w:t>di sapere le hore particulari de’ Mantuani,</w:t>
      </w:r>
    </w:p>
    <w:p w14:paraId="798873AE" w14:textId="77777777" w:rsidR="003C7618" w:rsidRPr="003746E3" w:rsidRDefault="003C7618" w:rsidP="003C7618">
      <w:pPr>
        <w:jc w:val="both"/>
        <w:rPr>
          <w:rFonts w:ascii="Times" w:hAnsi="Times"/>
        </w:rPr>
      </w:pPr>
      <w:r w:rsidRPr="003746E3">
        <w:rPr>
          <w:rFonts w:ascii="Times" w:hAnsi="Times"/>
        </w:rPr>
        <w:t>cioè la campana dal dì, l’offitiala da ma-</w:t>
      </w:r>
    </w:p>
    <w:p w14:paraId="02CADC97" w14:textId="77777777" w:rsidR="003C7618" w:rsidRPr="003746E3" w:rsidRDefault="003C7618" w:rsidP="003C7618">
      <w:pPr>
        <w:jc w:val="both"/>
        <w:rPr>
          <w:rFonts w:ascii="Times" w:hAnsi="Times"/>
        </w:rPr>
      </w:pPr>
      <w:r w:rsidRPr="003746E3">
        <w:rPr>
          <w:rFonts w:ascii="Times" w:hAnsi="Times"/>
        </w:rPr>
        <w:t>tina, terza, nona, offitiala da mezodì</w:t>
      </w:r>
    </w:p>
    <w:p w14:paraId="3B7D426E" w14:textId="77777777" w:rsidR="003C7618" w:rsidRPr="003746E3" w:rsidRDefault="003C7618" w:rsidP="003C7618">
      <w:pPr>
        <w:jc w:val="both"/>
        <w:rPr>
          <w:rFonts w:ascii="Times" w:hAnsi="Times"/>
        </w:rPr>
      </w:pPr>
      <w:r w:rsidRPr="003746E3">
        <w:rPr>
          <w:rFonts w:ascii="Times" w:hAnsi="Times"/>
        </w:rPr>
        <w:t>et mezanotte, cioè ad qual hora sona cioascu-</w:t>
      </w:r>
    </w:p>
    <w:p w14:paraId="4F6A4AEE" w14:textId="77777777" w:rsidR="003C7618" w:rsidRPr="003746E3" w:rsidRDefault="003C7618" w:rsidP="003C7618">
      <w:pPr>
        <w:jc w:val="both"/>
        <w:rPr>
          <w:rFonts w:ascii="Times" w:hAnsi="Times"/>
        </w:rPr>
      </w:pPr>
      <w:r w:rsidRPr="003746E3">
        <w:rPr>
          <w:rFonts w:ascii="Times" w:hAnsi="Times"/>
        </w:rPr>
        <w:t>na de loro, et di questo ne pigliaranno uti-</w:t>
      </w:r>
    </w:p>
    <w:p w14:paraId="3BC97C8E" w14:textId="77777777" w:rsidR="003C7618" w:rsidRPr="003746E3" w:rsidRDefault="003C7618" w:rsidP="003C7618">
      <w:pPr>
        <w:jc w:val="both"/>
        <w:rPr>
          <w:rFonts w:ascii="Times" w:hAnsi="Times"/>
        </w:rPr>
      </w:pPr>
      <w:r w:rsidRPr="003746E3">
        <w:rPr>
          <w:rFonts w:ascii="Times" w:hAnsi="Times"/>
        </w:rPr>
        <w:t>lità artifici, citadini, offitiali, corte-</w:t>
      </w:r>
    </w:p>
    <w:p w14:paraId="3BBC233C" w14:textId="77777777" w:rsidR="003C7618" w:rsidRPr="003746E3" w:rsidRDefault="003C7618" w:rsidP="003C7618">
      <w:pPr>
        <w:jc w:val="both"/>
        <w:rPr>
          <w:rFonts w:ascii="Times" w:hAnsi="Times"/>
        </w:rPr>
      </w:pPr>
      <w:r w:rsidRPr="003746E3">
        <w:rPr>
          <w:rFonts w:ascii="Times" w:hAnsi="Times"/>
        </w:rPr>
        <w:t>giani et ciascuna altra persona. El septimo</w:t>
      </w:r>
    </w:p>
    <w:p w14:paraId="3BA091DC" w14:textId="77777777" w:rsidR="003C7618" w:rsidRPr="003746E3" w:rsidRDefault="003C7618" w:rsidP="003C7618">
      <w:pPr>
        <w:jc w:val="both"/>
        <w:rPr>
          <w:rFonts w:ascii="Times" w:hAnsi="Times"/>
        </w:rPr>
      </w:pPr>
      <w:r w:rsidRPr="003746E3">
        <w:rPr>
          <w:rFonts w:ascii="Times" w:hAnsi="Times"/>
        </w:rPr>
        <w:t>effetto è di sapere le hore dî astrologi, cioè</w:t>
      </w:r>
    </w:p>
    <w:p w14:paraId="1A086F54" w14:textId="77777777" w:rsidR="003C7618" w:rsidRPr="003746E3" w:rsidRDefault="003C7618" w:rsidP="003C7618">
      <w:pPr>
        <w:jc w:val="both"/>
        <w:rPr>
          <w:rFonts w:ascii="Times" w:hAnsi="Times"/>
        </w:rPr>
      </w:pPr>
      <w:r w:rsidRPr="003746E3">
        <w:rPr>
          <w:rFonts w:ascii="Times" w:hAnsi="Times"/>
        </w:rPr>
        <w:t>quante hore siano passate doppo el mezodì, se-</w:t>
      </w:r>
    </w:p>
    <w:p w14:paraId="50A3AB27" w14:textId="77777777" w:rsidR="003C7618" w:rsidRPr="003746E3" w:rsidRDefault="003C7618" w:rsidP="003C7618">
      <w:pPr>
        <w:jc w:val="both"/>
        <w:rPr>
          <w:rFonts w:ascii="Times" w:hAnsi="Times"/>
        </w:rPr>
      </w:pPr>
      <w:r w:rsidRPr="003746E3">
        <w:rPr>
          <w:rFonts w:ascii="Times" w:hAnsi="Times"/>
        </w:rPr>
        <w:t>cundo el qual modo ozidì se usa per tutta la</w:t>
      </w:r>
    </w:p>
    <w:p w14:paraId="31E9D581" w14:textId="77777777" w:rsidR="003C7618" w:rsidRPr="003746E3" w:rsidRDefault="003C7618" w:rsidP="003C7618">
      <w:pPr>
        <w:jc w:val="both"/>
        <w:rPr>
          <w:rFonts w:ascii="Times" w:hAnsi="Times"/>
        </w:rPr>
      </w:pPr>
      <w:r w:rsidRPr="003746E3">
        <w:rPr>
          <w:rFonts w:ascii="Times" w:hAnsi="Times"/>
        </w:rPr>
        <w:t>Alemagna, dove, quando egli è precisamente me-</w:t>
      </w:r>
    </w:p>
    <w:p w14:paraId="72B083A3" w14:textId="77777777" w:rsidR="003C7618" w:rsidRPr="003746E3" w:rsidRDefault="003C7618" w:rsidP="003C7618">
      <w:pPr>
        <w:jc w:val="both"/>
        <w:rPr>
          <w:rFonts w:ascii="Times" w:hAnsi="Times"/>
        </w:rPr>
      </w:pPr>
      <w:r w:rsidRPr="003746E3">
        <w:rPr>
          <w:rFonts w:ascii="Times" w:hAnsi="Times"/>
        </w:rPr>
        <w:t>zo dì, alora sonano vintiquatro hore. L’octavo</w:t>
      </w:r>
    </w:p>
    <w:p w14:paraId="78B6F2E1" w14:textId="77777777" w:rsidR="003C7618" w:rsidRPr="003746E3" w:rsidRDefault="003C7618" w:rsidP="003C7618">
      <w:pPr>
        <w:jc w:val="both"/>
        <w:rPr>
          <w:rFonts w:ascii="Times" w:hAnsi="Times"/>
        </w:rPr>
      </w:pPr>
      <w:r w:rsidRPr="003746E3">
        <w:rPr>
          <w:rFonts w:ascii="Times" w:hAnsi="Times"/>
        </w:rPr>
        <w:t>et ultimo effetto è di sapere continuamente</w:t>
      </w:r>
    </w:p>
    <w:p w14:paraId="1D90ACE2" w14:textId="77777777" w:rsidR="003C7618" w:rsidRPr="003746E3" w:rsidRDefault="003C7618" w:rsidP="003C7618">
      <w:pPr>
        <w:jc w:val="both"/>
        <w:rPr>
          <w:rFonts w:ascii="Times" w:hAnsi="Times"/>
        </w:rPr>
      </w:pPr>
      <w:r w:rsidRPr="003746E3">
        <w:rPr>
          <w:rFonts w:ascii="Times" w:hAnsi="Times"/>
        </w:rPr>
        <w:t>quanto sia longo el dì et la note da ogni tempo.</w:t>
      </w:r>
    </w:p>
    <w:p w14:paraId="5245196A" w14:textId="77777777" w:rsidR="003C7618" w:rsidRPr="003746E3" w:rsidRDefault="003C7618" w:rsidP="003C7618">
      <w:pPr>
        <w:jc w:val="both"/>
        <w:rPr>
          <w:rFonts w:ascii="Times" w:hAnsi="Times"/>
        </w:rPr>
      </w:pPr>
      <w:r w:rsidRPr="003746E3">
        <w:rPr>
          <w:rFonts w:ascii="Times" w:hAnsi="Times"/>
        </w:rPr>
        <w:t>El primo effetto, di sapere le hore del vulgo,</w:t>
      </w:r>
    </w:p>
    <w:p w14:paraId="3FECE401" w14:textId="77777777" w:rsidR="003C7618" w:rsidRPr="003746E3" w:rsidRDefault="003C7618" w:rsidP="003C7618">
      <w:pPr>
        <w:jc w:val="both"/>
        <w:rPr>
          <w:rFonts w:ascii="Times" w:hAnsi="Times"/>
        </w:rPr>
      </w:pPr>
      <w:r w:rsidRPr="003746E3">
        <w:rPr>
          <w:rFonts w:ascii="Times" w:hAnsi="Times"/>
        </w:rPr>
        <w:t>le quali cominciano dal tramontar del Sole, secun-</w:t>
      </w:r>
    </w:p>
    <w:p w14:paraId="7DF3D4CC" w14:textId="77777777" w:rsidR="003C7618" w:rsidRPr="003746E3" w:rsidRDefault="003C7618" w:rsidP="003C7618">
      <w:pPr>
        <w:jc w:val="both"/>
        <w:rPr>
          <w:rFonts w:ascii="Times" w:hAnsi="Times"/>
        </w:rPr>
      </w:pPr>
      <w:r w:rsidRPr="003746E3">
        <w:rPr>
          <w:rFonts w:ascii="Times" w:hAnsi="Times"/>
        </w:rPr>
        <w:t>do la generale consuetudine de Italia, quel ra-</w:t>
      </w:r>
    </w:p>
    <w:p w14:paraId="0E379F88" w14:textId="77777777" w:rsidR="003C7618" w:rsidRPr="003746E3" w:rsidRDefault="003C7618" w:rsidP="003C7618">
      <w:pPr>
        <w:jc w:val="both"/>
        <w:rPr>
          <w:rFonts w:ascii="Times" w:hAnsi="Times"/>
        </w:rPr>
      </w:pPr>
      <w:r w:rsidRPr="003746E3">
        <w:rPr>
          <w:rFonts w:ascii="Times" w:hAnsi="Times"/>
        </w:rPr>
        <w:t>mo o ver razo longo e piegato te le monstra,</w:t>
      </w:r>
    </w:p>
    <w:p w14:paraId="06EFDCFB" w14:textId="77777777" w:rsidR="003C7618" w:rsidRPr="003746E3" w:rsidRDefault="003C7618" w:rsidP="003C7618">
      <w:pPr>
        <w:jc w:val="both"/>
        <w:rPr>
          <w:rFonts w:ascii="Times" w:hAnsi="Times"/>
        </w:rPr>
      </w:pPr>
      <w:r w:rsidRPr="003746E3">
        <w:rPr>
          <w:rFonts w:ascii="Times" w:hAnsi="Times"/>
        </w:rPr>
        <w:t>et questo ognun lo intende.</w:t>
      </w:r>
    </w:p>
    <w:p w14:paraId="3AFD41FB" w14:textId="77777777" w:rsidR="003C7618" w:rsidRPr="003746E3" w:rsidRDefault="003C7618" w:rsidP="003C7618">
      <w:pPr>
        <w:jc w:val="both"/>
        <w:rPr>
          <w:rFonts w:ascii="Times" w:hAnsi="Times"/>
        </w:rPr>
      </w:pPr>
      <w:r w:rsidRPr="003746E3">
        <w:rPr>
          <w:rFonts w:ascii="Times" w:hAnsi="Times"/>
        </w:rPr>
        <w:t>El secundo effetto, di sapere el vero loco</w:t>
      </w:r>
    </w:p>
    <w:p w14:paraId="20D907E3" w14:textId="77777777" w:rsidR="003C7618" w:rsidRPr="003746E3" w:rsidRDefault="003C7618" w:rsidP="003C7618">
      <w:pPr>
        <w:jc w:val="both"/>
        <w:rPr>
          <w:rFonts w:ascii="Times" w:hAnsi="Times"/>
        </w:rPr>
      </w:pPr>
      <w:r w:rsidRPr="003746E3">
        <w:rPr>
          <w:rFonts w:ascii="Times" w:hAnsi="Times"/>
        </w:rPr>
        <w:t>del Sole. Guarda quello razo el qual escie</w:t>
      </w:r>
    </w:p>
    <w:p w14:paraId="411050CD" w14:textId="77777777" w:rsidR="003C7618" w:rsidRPr="003746E3" w:rsidRDefault="003C7618" w:rsidP="003C7618">
      <w:pPr>
        <w:jc w:val="both"/>
        <w:rPr>
          <w:rFonts w:ascii="Times" w:hAnsi="Times"/>
        </w:rPr>
      </w:pPr>
    </w:p>
    <w:p w14:paraId="29F8B14D" w14:textId="77777777" w:rsidR="003C7618" w:rsidRPr="003746E3" w:rsidRDefault="003C7618" w:rsidP="003C7618">
      <w:pPr>
        <w:jc w:val="both"/>
        <w:rPr>
          <w:rFonts w:ascii="Times" w:hAnsi="Times"/>
        </w:rPr>
      </w:pPr>
    </w:p>
    <w:p w14:paraId="44B68EDF" w14:textId="77777777" w:rsidR="003C7618" w:rsidRPr="003746E3" w:rsidRDefault="003C7618" w:rsidP="003C7618">
      <w:pPr>
        <w:jc w:val="both"/>
        <w:rPr>
          <w:rFonts w:ascii="Times" w:hAnsi="Times"/>
        </w:rPr>
      </w:pPr>
      <w:r w:rsidRPr="003746E3">
        <w:rPr>
          <w:rFonts w:ascii="Times" w:hAnsi="Times"/>
        </w:rPr>
        <w:t>c. 88v (p. 20)</w:t>
      </w:r>
    </w:p>
    <w:p w14:paraId="2A93C7D2" w14:textId="77777777" w:rsidR="003C7618" w:rsidRPr="003746E3" w:rsidRDefault="003C7618" w:rsidP="003C7618">
      <w:pPr>
        <w:jc w:val="both"/>
        <w:rPr>
          <w:rFonts w:ascii="Times" w:hAnsi="Times"/>
        </w:rPr>
      </w:pPr>
    </w:p>
    <w:p w14:paraId="02658FB8" w14:textId="77777777" w:rsidR="003C7618" w:rsidRPr="003746E3" w:rsidRDefault="003C7618" w:rsidP="003C7618">
      <w:pPr>
        <w:jc w:val="both"/>
        <w:rPr>
          <w:rFonts w:ascii="Times" w:hAnsi="Times"/>
        </w:rPr>
      </w:pPr>
      <w:r w:rsidRPr="003746E3">
        <w:rPr>
          <w:rFonts w:ascii="Times" w:hAnsi="Times"/>
        </w:rPr>
        <w:t>del volto dorato del Sole, sopra qual de quel-</w:t>
      </w:r>
    </w:p>
    <w:p w14:paraId="0D4743D0" w14:textId="77777777" w:rsidR="003C7618" w:rsidRPr="003746E3" w:rsidRDefault="003C7618" w:rsidP="003C7618">
      <w:pPr>
        <w:jc w:val="both"/>
        <w:rPr>
          <w:rFonts w:ascii="Times" w:hAnsi="Times"/>
        </w:rPr>
      </w:pPr>
      <w:r w:rsidRPr="003746E3">
        <w:rPr>
          <w:rFonts w:ascii="Times" w:hAnsi="Times"/>
        </w:rPr>
        <w:t>li dodece signi ferisse et sopra qual grado</w:t>
      </w:r>
    </w:p>
    <w:p w14:paraId="02013E5D" w14:textId="77777777" w:rsidR="003C7618" w:rsidRPr="003746E3" w:rsidRDefault="003C7618" w:rsidP="003C7618">
      <w:pPr>
        <w:jc w:val="both"/>
        <w:rPr>
          <w:rFonts w:ascii="Times" w:hAnsi="Times"/>
        </w:rPr>
      </w:pPr>
      <w:r w:rsidRPr="003746E3">
        <w:rPr>
          <w:rFonts w:ascii="Times" w:hAnsi="Times"/>
        </w:rPr>
        <w:t>de quel signo. Numera adonque quanti gradi</w:t>
      </w:r>
    </w:p>
    <w:p w14:paraId="04C217F2" w14:textId="77777777" w:rsidR="003C7618" w:rsidRPr="003746E3" w:rsidRDefault="003C7618" w:rsidP="003C7618">
      <w:pPr>
        <w:jc w:val="both"/>
        <w:rPr>
          <w:rFonts w:ascii="Times" w:hAnsi="Times"/>
        </w:rPr>
      </w:pPr>
      <w:r w:rsidRPr="003746E3">
        <w:rPr>
          <w:rFonts w:ascii="Times" w:hAnsi="Times"/>
        </w:rPr>
        <w:t>sono dal principio de quel signo fin ad quel</w:t>
      </w:r>
    </w:p>
    <w:p w14:paraId="251D62E8" w14:textId="77777777" w:rsidR="003C7618" w:rsidRPr="003746E3" w:rsidRDefault="003C7618" w:rsidP="003C7618">
      <w:pPr>
        <w:jc w:val="both"/>
        <w:rPr>
          <w:rFonts w:ascii="Times" w:hAnsi="Times"/>
        </w:rPr>
      </w:pPr>
      <w:r w:rsidRPr="003746E3">
        <w:rPr>
          <w:rFonts w:ascii="Times" w:hAnsi="Times"/>
        </w:rPr>
        <w:t>grado che monstra el razo de quel volto, nu-</w:t>
      </w:r>
    </w:p>
    <w:p w14:paraId="7368267E" w14:textId="77777777" w:rsidR="003C7618" w:rsidRPr="003746E3" w:rsidRDefault="003C7618" w:rsidP="003C7618">
      <w:pPr>
        <w:jc w:val="both"/>
        <w:rPr>
          <w:rFonts w:ascii="Times" w:hAnsi="Times"/>
        </w:rPr>
      </w:pPr>
      <w:r w:rsidRPr="003746E3">
        <w:rPr>
          <w:rFonts w:ascii="Times" w:hAnsi="Times"/>
        </w:rPr>
        <w:t>merando da occidente verso oriente di so-</w:t>
      </w:r>
    </w:p>
    <w:p w14:paraId="7D99955F" w14:textId="77777777" w:rsidR="003C7618" w:rsidRPr="003746E3" w:rsidRDefault="003C7618" w:rsidP="003C7618">
      <w:pPr>
        <w:jc w:val="both"/>
        <w:rPr>
          <w:rFonts w:ascii="Times" w:hAnsi="Times"/>
        </w:rPr>
      </w:pPr>
      <w:r w:rsidRPr="003746E3">
        <w:rPr>
          <w:rFonts w:ascii="Times" w:hAnsi="Times"/>
        </w:rPr>
        <w:t>pra via et da oriente ad occidente di sotto</w:t>
      </w:r>
    </w:p>
    <w:p w14:paraId="08046968" w14:textId="77777777" w:rsidR="003C7618" w:rsidRPr="003746E3" w:rsidRDefault="003C7618" w:rsidP="003C7618">
      <w:pPr>
        <w:jc w:val="both"/>
        <w:rPr>
          <w:rFonts w:ascii="Times" w:hAnsi="Times"/>
        </w:rPr>
      </w:pPr>
      <w:r w:rsidRPr="003746E3">
        <w:rPr>
          <w:rFonts w:ascii="Times" w:hAnsi="Times"/>
        </w:rPr>
        <w:t>via, et ad tanti gradi de quel signo è il Sole.</w:t>
      </w:r>
    </w:p>
    <w:p w14:paraId="2C4C730E" w14:textId="77777777" w:rsidR="003C7618" w:rsidRPr="003746E3" w:rsidRDefault="003C7618" w:rsidP="003C7618">
      <w:pPr>
        <w:jc w:val="both"/>
        <w:rPr>
          <w:rFonts w:ascii="Times" w:hAnsi="Times"/>
        </w:rPr>
      </w:pPr>
      <w:r w:rsidRPr="003746E3">
        <w:rPr>
          <w:rFonts w:ascii="Times" w:hAnsi="Times"/>
        </w:rPr>
        <w:t>Et se per l’alteza de l’horlogio o per puocha</w:t>
      </w:r>
    </w:p>
    <w:p w14:paraId="0BE6A360" w14:textId="77777777" w:rsidR="003C7618" w:rsidRPr="003746E3" w:rsidRDefault="003C7618" w:rsidP="003C7618">
      <w:pPr>
        <w:jc w:val="both"/>
        <w:rPr>
          <w:rFonts w:ascii="Times" w:hAnsi="Times"/>
        </w:rPr>
      </w:pPr>
      <w:r w:rsidRPr="003746E3">
        <w:rPr>
          <w:rFonts w:ascii="Times" w:hAnsi="Times"/>
        </w:rPr>
        <w:t>tua vista non puoi, stando in terra, discernere</w:t>
      </w:r>
    </w:p>
    <w:p w14:paraId="2A1651B3" w14:textId="77777777" w:rsidR="003C7618" w:rsidRPr="003746E3" w:rsidRDefault="003C7618" w:rsidP="003C7618">
      <w:pPr>
        <w:jc w:val="both"/>
        <w:rPr>
          <w:rFonts w:ascii="Times" w:hAnsi="Times"/>
        </w:rPr>
      </w:pPr>
      <w:r w:rsidRPr="003746E3">
        <w:rPr>
          <w:rFonts w:ascii="Times" w:hAnsi="Times"/>
        </w:rPr>
        <w:t xml:space="preserve">quelli gradi, guarda gli merletti dorati o </w:t>
      </w:r>
    </w:p>
    <w:p w14:paraId="3548FFDE" w14:textId="77777777" w:rsidR="003C7618" w:rsidRPr="003746E3" w:rsidRDefault="003C7618" w:rsidP="003C7618">
      <w:pPr>
        <w:jc w:val="both"/>
        <w:rPr>
          <w:rFonts w:ascii="Times" w:hAnsi="Times"/>
        </w:rPr>
      </w:pPr>
      <w:r w:rsidRPr="003746E3">
        <w:rPr>
          <w:rFonts w:ascii="Times" w:hAnsi="Times"/>
        </w:rPr>
        <w:t>ver scudetti che son sopra gli gradi, et cia-</w:t>
      </w:r>
    </w:p>
    <w:p w14:paraId="4C8CB832" w14:textId="77777777" w:rsidR="003C7618" w:rsidRPr="003746E3" w:rsidRDefault="003C7618" w:rsidP="003C7618">
      <w:pPr>
        <w:jc w:val="both"/>
        <w:rPr>
          <w:rFonts w:ascii="Times" w:hAnsi="Times"/>
        </w:rPr>
      </w:pPr>
      <w:r w:rsidRPr="003746E3">
        <w:rPr>
          <w:rFonts w:ascii="Times" w:hAnsi="Times"/>
        </w:rPr>
        <w:t>scun scudetto importa cinque gradi.</w:t>
      </w:r>
    </w:p>
    <w:p w14:paraId="4D833A1E" w14:textId="77777777" w:rsidR="003C7618" w:rsidRPr="003746E3" w:rsidRDefault="003C7618" w:rsidP="003C7618">
      <w:pPr>
        <w:jc w:val="both"/>
        <w:rPr>
          <w:rFonts w:ascii="Times" w:hAnsi="Times"/>
        </w:rPr>
      </w:pPr>
      <w:r w:rsidRPr="003746E3">
        <w:rPr>
          <w:rFonts w:ascii="Times" w:hAnsi="Times"/>
        </w:rPr>
        <w:t>El terzo effetto di saper el loco, la quantità,</w:t>
      </w:r>
    </w:p>
    <w:p w14:paraId="3E597694" w14:textId="77777777" w:rsidR="003C7618" w:rsidRPr="003746E3" w:rsidRDefault="003C7618" w:rsidP="003C7618">
      <w:pPr>
        <w:jc w:val="both"/>
        <w:rPr>
          <w:rFonts w:ascii="Times" w:hAnsi="Times"/>
        </w:rPr>
      </w:pPr>
      <w:r w:rsidRPr="003746E3">
        <w:rPr>
          <w:rFonts w:ascii="Times" w:hAnsi="Times"/>
        </w:rPr>
        <w:t>gli zorni, el sito et la coniunctione et oppo-</w:t>
      </w:r>
    </w:p>
    <w:p w14:paraId="0926D1E7" w14:textId="77777777" w:rsidR="003C7618" w:rsidRPr="003746E3" w:rsidRDefault="003C7618" w:rsidP="003C7618">
      <w:pPr>
        <w:jc w:val="both"/>
        <w:rPr>
          <w:rFonts w:ascii="Times" w:hAnsi="Times"/>
        </w:rPr>
      </w:pPr>
      <w:r w:rsidRPr="003746E3">
        <w:rPr>
          <w:rFonts w:ascii="Times" w:hAnsi="Times"/>
        </w:rPr>
        <w:t>sitione de la Luna. Guarda quel razo el qual</w:t>
      </w:r>
    </w:p>
    <w:p w14:paraId="314F3EFF" w14:textId="77777777" w:rsidR="003C7618" w:rsidRPr="003746E3" w:rsidRDefault="003C7618" w:rsidP="003C7618">
      <w:pPr>
        <w:jc w:val="both"/>
        <w:rPr>
          <w:rFonts w:ascii="Times" w:hAnsi="Times"/>
        </w:rPr>
      </w:pPr>
      <w:r w:rsidRPr="003746E3">
        <w:rPr>
          <w:rFonts w:ascii="Times" w:hAnsi="Times"/>
        </w:rPr>
        <w:t>escie de quella balla o ver Luna, el qual giunge</w:t>
      </w:r>
    </w:p>
    <w:p w14:paraId="48307954" w14:textId="77777777" w:rsidR="003C7618" w:rsidRPr="003746E3" w:rsidRDefault="003C7618" w:rsidP="003C7618">
      <w:pPr>
        <w:jc w:val="both"/>
        <w:rPr>
          <w:rFonts w:ascii="Times" w:hAnsi="Times"/>
        </w:rPr>
      </w:pPr>
      <w:r w:rsidRPr="003746E3">
        <w:rPr>
          <w:rFonts w:ascii="Times" w:hAnsi="Times"/>
        </w:rPr>
        <w:t>a gli signi, sopra qual signo e grado ferisse,</w:t>
      </w:r>
    </w:p>
    <w:p w14:paraId="06AB6A4E" w14:textId="77777777" w:rsidR="003C7618" w:rsidRPr="003746E3" w:rsidRDefault="003C7618" w:rsidP="003C7618">
      <w:pPr>
        <w:jc w:val="both"/>
        <w:rPr>
          <w:rFonts w:ascii="Times" w:hAnsi="Times"/>
        </w:rPr>
      </w:pPr>
      <w:r w:rsidRPr="003746E3">
        <w:rPr>
          <w:rFonts w:ascii="Times" w:hAnsi="Times"/>
        </w:rPr>
        <w:t xml:space="preserve"> come tu hai fatto del Sole, et in quel signo è </w:t>
      </w:r>
    </w:p>
    <w:p w14:paraId="7919DD31" w14:textId="77777777" w:rsidR="003C7618" w:rsidRPr="003746E3" w:rsidRDefault="003C7618" w:rsidP="003C7618">
      <w:pPr>
        <w:jc w:val="both"/>
        <w:rPr>
          <w:rFonts w:ascii="Times" w:hAnsi="Times"/>
        </w:rPr>
      </w:pPr>
      <w:r w:rsidRPr="003746E3">
        <w:rPr>
          <w:rFonts w:ascii="Times" w:hAnsi="Times"/>
        </w:rPr>
        <w:t>la Luna. Et quando el razo del Sole et de la Luna</w:t>
      </w:r>
    </w:p>
    <w:p w14:paraId="70479D1B" w14:textId="77777777" w:rsidR="003C7618" w:rsidRPr="003746E3" w:rsidRDefault="003C7618" w:rsidP="003C7618">
      <w:pPr>
        <w:jc w:val="both"/>
        <w:rPr>
          <w:rFonts w:ascii="Times" w:hAnsi="Times"/>
        </w:rPr>
      </w:pPr>
      <w:r w:rsidRPr="003746E3">
        <w:rPr>
          <w:rFonts w:ascii="Times" w:hAnsi="Times"/>
        </w:rPr>
        <w:t>signano un medesimo grado, alora è la ve-</w:t>
      </w:r>
    </w:p>
    <w:p w14:paraId="0662FBD7" w14:textId="77777777" w:rsidR="003C7618" w:rsidRPr="003746E3" w:rsidRDefault="003C7618" w:rsidP="003C7618">
      <w:pPr>
        <w:jc w:val="both"/>
        <w:rPr>
          <w:rFonts w:ascii="Times" w:hAnsi="Times"/>
        </w:rPr>
      </w:pPr>
      <w:r w:rsidRPr="003746E3">
        <w:rPr>
          <w:rFonts w:ascii="Times" w:hAnsi="Times"/>
        </w:rPr>
        <w:t>ra coniunctione del Sole et de la Luna, cioè</w:t>
      </w:r>
    </w:p>
    <w:p w14:paraId="1E64114B" w14:textId="77777777" w:rsidR="003C7618" w:rsidRPr="003746E3" w:rsidRDefault="003C7618" w:rsidP="003C7618">
      <w:pPr>
        <w:jc w:val="both"/>
        <w:rPr>
          <w:rFonts w:ascii="Times" w:hAnsi="Times"/>
        </w:rPr>
      </w:pPr>
      <w:r w:rsidRPr="003746E3">
        <w:rPr>
          <w:rFonts w:ascii="Times" w:hAnsi="Times"/>
        </w:rPr>
        <w:t>che la Luna se fa, et alora tu vedi quella balla</w:t>
      </w:r>
    </w:p>
    <w:p w14:paraId="7FF827D5" w14:textId="77777777" w:rsidR="003C7618" w:rsidRPr="003746E3" w:rsidRDefault="003C7618" w:rsidP="003C7618">
      <w:pPr>
        <w:jc w:val="both"/>
        <w:rPr>
          <w:rFonts w:ascii="Times" w:hAnsi="Times"/>
        </w:rPr>
      </w:pPr>
    </w:p>
    <w:p w14:paraId="6E1D226B" w14:textId="77777777" w:rsidR="003C7618" w:rsidRPr="003746E3" w:rsidRDefault="003C7618" w:rsidP="003C7618">
      <w:pPr>
        <w:jc w:val="both"/>
        <w:rPr>
          <w:rFonts w:ascii="Times" w:hAnsi="Times"/>
        </w:rPr>
      </w:pPr>
    </w:p>
    <w:p w14:paraId="6EBE4F71" w14:textId="77777777" w:rsidR="003C7618" w:rsidRPr="003746E3" w:rsidRDefault="003C7618" w:rsidP="003C7618">
      <w:pPr>
        <w:jc w:val="both"/>
        <w:rPr>
          <w:rFonts w:ascii="Times" w:hAnsi="Times"/>
        </w:rPr>
      </w:pPr>
      <w:r w:rsidRPr="003746E3">
        <w:rPr>
          <w:rFonts w:ascii="Times" w:hAnsi="Times"/>
        </w:rPr>
        <w:t>c. 87r (p. 21)</w:t>
      </w:r>
    </w:p>
    <w:p w14:paraId="15FA8389" w14:textId="77777777" w:rsidR="003C7618" w:rsidRPr="003746E3" w:rsidRDefault="003C7618" w:rsidP="003C7618">
      <w:pPr>
        <w:jc w:val="both"/>
        <w:rPr>
          <w:rFonts w:ascii="Times" w:hAnsi="Times"/>
        </w:rPr>
      </w:pPr>
    </w:p>
    <w:p w14:paraId="4694DE62" w14:textId="77777777" w:rsidR="003C7618" w:rsidRPr="003746E3" w:rsidRDefault="003C7618" w:rsidP="003C7618">
      <w:pPr>
        <w:jc w:val="both"/>
        <w:rPr>
          <w:rFonts w:ascii="Times" w:hAnsi="Times"/>
        </w:rPr>
      </w:pPr>
      <w:r w:rsidRPr="003746E3">
        <w:rPr>
          <w:rFonts w:ascii="Times" w:hAnsi="Times"/>
        </w:rPr>
        <w:t>o ver Luna  tutta nigra. Poi, secundo ch’el ra-</w:t>
      </w:r>
    </w:p>
    <w:p w14:paraId="5824379B" w14:textId="77777777" w:rsidR="003C7618" w:rsidRPr="003746E3" w:rsidRDefault="003C7618" w:rsidP="003C7618">
      <w:pPr>
        <w:jc w:val="both"/>
        <w:rPr>
          <w:rFonts w:ascii="Times" w:hAnsi="Times"/>
        </w:rPr>
      </w:pPr>
      <w:r w:rsidRPr="003746E3">
        <w:rPr>
          <w:rFonts w:ascii="Times" w:hAnsi="Times"/>
        </w:rPr>
        <w:t>zo de la Luna se parte da quel del Sole, la lu-</w:t>
      </w:r>
    </w:p>
    <w:p w14:paraId="007625A1" w14:textId="77777777" w:rsidR="003C7618" w:rsidRPr="003746E3" w:rsidRDefault="003C7618" w:rsidP="003C7618">
      <w:pPr>
        <w:jc w:val="both"/>
        <w:rPr>
          <w:rFonts w:ascii="Times" w:hAnsi="Times"/>
        </w:rPr>
      </w:pPr>
      <w:r w:rsidRPr="003746E3">
        <w:rPr>
          <w:rFonts w:ascii="Times" w:hAnsi="Times"/>
        </w:rPr>
        <w:t>na comincia ad mostrar el bianco di verso</w:t>
      </w:r>
    </w:p>
    <w:p w14:paraId="4F8E4FAE" w14:textId="77777777" w:rsidR="003C7618" w:rsidRPr="003746E3" w:rsidRDefault="003C7618" w:rsidP="003C7618">
      <w:pPr>
        <w:jc w:val="both"/>
        <w:rPr>
          <w:rFonts w:ascii="Times" w:hAnsi="Times"/>
        </w:rPr>
      </w:pPr>
      <w:r w:rsidRPr="003746E3">
        <w:rPr>
          <w:rFonts w:ascii="Times" w:hAnsi="Times"/>
        </w:rPr>
        <w:t>el Sole, secundo che fa la Luna in cielo quando è re-</w:t>
      </w:r>
    </w:p>
    <w:p w14:paraId="219396E9" w14:textId="77777777" w:rsidR="003C7618" w:rsidRPr="003746E3" w:rsidRDefault="003C7618" w:rsidP="003C7618">
      <w:pPr>
        <w:jc w:val="both"/>
        <w:rPr>
          <w:rFonts w:ascii="Times" w:hAnsi="Times"/>
        </w:rPr>
      </w:pPr>
      <w:r w:rsidRPr="003746E3">
        <w:rPr>
          <w:rFonts w:ascii="Times" w:hAnsi="Times"/>
        </w:rPr>
        <w:t>novata, che tu la vedi la secunda o la ter-</w:t>
      </w:r>
    </w:p>
    <w:p w14:paraId="36113FA3" w14:textId="77777777" w:rsidR="003C7618" w:rsidRPr="003746E3" w:rsidRDefault="003C7618" w:rsidP="003C7618">
      <w:pPr>
        <w:jc w:val="both"/>
        <w:rPr>
          <w:rFonts w:ascii="Times" w:hAnsi="Times"/>
        </w:rPr>
      </w:pPr>
      <w:r w:rsidRPr="003746E3">
        <w:rPr>
          <w:rFonts w:ascii="Times" w:hAnsi="Times"/>
        </w:rPr>
        <w:t>za siera in occidente, et quanto più quel ra-</w:t>
      </w:r>
    </w:p>
    <w:p w14:paraId="4EC325A2" w14:textId="77777777" w:rsidR="003C7618" w:rsidRPr="003746E3" w:rsidRDefault="003C7618" w:rsidP="003C7618">
      <w:pPr>
        <w:jc w:val="both"/>
        <w:rPr>
          <w:rFonts w:ascii="Times" w:hAnsi="Times"/>
        </w:rPr>
      </w:pPr>
      <w:r w:rsidRPr="003746E3">
        <w:rPr>
          <w:rFonts w:ascii="Times" w:hAnsi="Times"/>
        </w:rPr>
        <w:t>zo de la Luna se dillonga da quel del Sole,</w:t>
      </w:r>
    </w:p>
    <w:p w14:paraId="2F879464" w14:textId="77777777" w:rsidR="003C7618" w:rsidRPr="003746E3" w:rsidRDefault="003C7618" w:rsidP="003C7618">
      <w:pPr>
        <w:jc w:val="both"/>
        <w:rPr>
          <w:rFonts w:ascii="Times" w:hAnsi="Times"/>
        </w:rPr>
      </w:pPr>
      <w:r w:rsidRPr="003746E3">
        <w:rPr>
          <w:rFonts w:ascii="Times" w:hAnsi="Times"/>
        </w:rPr>
        <w:t>tanto più mostra el biancho. Sì che quando el ra-</w:t>
      </w:r>
    </w:p>
    <w:p w14:paraId="7F548050" w14:textId="77777777" w:rsidR="003C7618" w:rsidRPr="003746E3" w:rsidRDefault="003C7618" w:rsidP="003C7618">
      <w:pPr>
        <w:jc w:val="both"/>
        <w:rPr>
          <w:rFonts w:ascii="Times" w:hAnsi="Times"/>
        </w:rPr>
      </w:pPr>
      <w:r w:rsidRPr="003746E3">
        <w:rPr>
          <w:rFonts w:ascii="Times" w:hAnsi="Times"/>
        </w:rPr>
        <w:t>zo de la Luna è lontano da quel del Sole un</w:t>
      </w:r>
    </w:p>
    <w:p w14:paraId="67CB81E9" w14:textId="77777777" w:rsidR="003C7618" w:rsidRPr="003746E3" w:rsidRDefault="003C7618" w:rsidP="003C7618">
      <w:pPr>
        <w:jc w:val="both"/>
        <w:rPr>
          <w:rFonts w:ascii="Times" w:hAnsi="Times"/>
        </w:rPr>
      </w:pPr>
      <w:r w:rsidRPr="003746E3">
        <w:rPr>
          <w:rFonts w:ascii="Times" w:hAnsi="Times"/>
        </w:rPr>
        <w:t>signo e mezo, cioè quarantacinque gradi,</w:t>
      </w:r>
    </w:p>
    <w:p w14:paraId="0543A370" w14:textId="77777777" w:rsidR="003C7618" w:rsidRPr="003746E3" w:rsidRDefault="003C7618" w:rsidP="003C7618">
      <w:pPr>
        <w:jc w:val="both"/>
        <w:rPr>
          <w:rFonts w:ascii="Times" w:hAnsi="Times"/>
        </w:rPr>
      </w:pPr>
      <w:r w:rsidRPr="003746E3">
        <w:rPr>
          <w:rFonts w:ascii="Times" w:hAnsi="Times"/>
        </w:rPr>
        <w:t>che son l’octava parte de tutta la circunfe-</w:t>
      </w:r>
    </w:p>
    <w:p w14:paraId="0EE1A05C" w14:textId="77777777" w:rsidR="003C7618" w:rsidRPr="003746E3" w:rsidRDefault="003C7618" w:rsidP="003C7618">
      <w:pPr>
        <w:jc w:val="both"/>
        <w:rPr>
          <w:rFonts w:ascii="Times" w:hAnsi="Times"/>
        </w:rPr>
      </w:pPr>
      <w:r w:rsidRPr="003746E3">
        <w:rPr>
          <w:rFonts w:ascii="Times" w:hAnsi="Times"/>
        </w:rPr>
        <w:t>rentia, alora la Luna apare tri quarti nigra et</w:t>
      </w:r>
    </w:p>
    <w:p w14:paraId="00D1A465" w14:textId="77777777" w:rsidR="003C7618" w:rsidRPr="003746E3" w:rsidRDefault="003C7618" w:rsidP="003C7618">
      <w:pPr>
        <w:jc w:val="both"/>
        <w:rPr>
          <w:rFonts w:ascii="Times" w:hAnsi="Times"/>
        </w:rPr>
      </w:pPr>
      <w:r w:rsidRPr="003746E3">
        <w:rPr>
          <w:rFonts w:ascii="Times" w:hAnsi="Times"/>
        </w:rPr>
        <w:t xml:space="preserve">un quarto biancha, et questa si chiama meza </w:t>
      </w:r>
    </w:p>
    <w:p w14:paraId="059C684C" w14:textId="77777777" w:rsidR="003C7618" w:rsidRPr="003746E3" w:rsidRDefault="003C7618" w:rsidP="003C7618">
      <w:pPr>
        <w:jc w:val="both"/>
        <w:rPr>
          <w:rFonts w:ascii="Times" w:hAnsi="Times"/>
        </w:rPr>
      </w:pPr>
      <w:r w:rsidRPr="003746E3">
        <w:rPr>
          <w:rFonts w:ascii="Times" w:hAnsi="Times"/>
        </w:rPr>
        <w:t>quadratura. Et quando gli razi son lontani dui si-</w:t>
      </w:r>
    </w:p>
    <w:p w14:paraId="5C59E887" w14:textId="77777777" w:rsidR="003C7618" w:rsidRPr="003746E3" w:rsidRDefault="003C7618" w:rsidP="003C7618">
      <w:pPr>
        <w:jc w:val="both"/>
        <w:rPr>
          <w:rFonts w:ascii="Times" w:hAnsi="Times"/>
        </w:rPr>
      </w:pPr>
      <w:r w:rsidRPr="003746E3">
        <w:rPr>
          <w:rFonts w:ascii="Times" w:hAnsi="Times"/>
        </w:rPr>
        <w:t>gni, alora el Sole guarda la Luna de aspetto</w:t>
      </w:r>
    </w:p>
    <w:p w14:paraId="003A5BDF" w14:textId="77777777" w:rsidR="003C7618" w:rsidRPr="003746E3" w:rsidRDefault="003C7618" w:rsidP="003C7618">
      <w:pPr>
        <w:jc w:val="both"/>
        <w:rPr>
          <w:rFonts w:ascii="Times" w:hAnsi="Times"/>
        </w:rPr>
      </w:pPr>
      <w:r w:rsidRPr="003746E3">
        <w:rPr>
          <w:rFonts w:ascii="Times" w:hAnsi="Times"/>
        </w:rPr>
        <w:t>sextile sinistro et il terzo de la Luna appa-</w:t>
      </w:r>
    </w:p>
    <w:p w14:paraId="59E31F8D" w14:textId="77777777" w:rsidR="003C7618" w:rsidRPr="003746E3" w:rsidRDefault="003C7618" w:rsidP="003C7618">
      <w:pPr>
        <w:jc w:val="both"/>
        <w:rPr>
          <w:rFonts w:ascii="Times" w:hAnsi="Times"/>
        </w:rPr>
      </w:pPr>
      <w:r w:rsidRPr="003746E3">
        <w:rPr>
          <w:rFonts w:ascii="Times" w:hAnsi="Times"/>
        </w:rPr>
        <w:t>re biancha et gli altri dui terzi nigra. Et quando</w:t>
      </w:r>
    </w:p>
    <w:p w14:paraId="793E3E23" w14:textId="77777777" w:rsidR="003C7618" w:rsidRPr="003746E3" w:rsidRDefault="003C7618" w:rsidP="003C7618">
      <w:pPr>
        <w:jc w:val="both"/>
        <w:rPr>
          <w:rFonts w:ascii="Times" w:hAnsi="Times"/>
        </w:rPr>
      </w:pPr>
      <w:r w:rsidRPr="003746E3">
        <w:rPr>
          <w:rFonts w:ascii="Times" w:hAnsi="Times"/>
        </w:rPr>
        <w:t>gli razi son lontani tri signi, alora el Sole guar-</w:t>
      </w:r>
    </w:p>
    <w:p w14:paraId="63E2ABBD" w14:textId="77777777" w:rsidR="003C7618" w:rsidRPr="003746E3" w:rsidRDefault="003C7618" w:rsidP="003C7618">
      <w:pPr>
        <w:jc w:val="both"/>
        <w:rPr>
          <w:rFonts w:ascii="Times" w:hAnsi="Times"/>
        </w:rPr>
      </w:pPr>
      <w:r w:rsidRPr="003746E3">
        <w:rPr>
          <w:rFonts w:ascii="Times" w:hAnsi="Times"/>
        </w:rPr>
        <w:t>da la Luna de aspeto de quadratura sinistro</w:t>
      </w:r>
    </w:p>
    <w:p w14:paraId="09E36893" w14:textId="77777777" w:rsidR="003C7618" w:rsidRPr="003746E3" w:rsidRDefault="003C7618" w:rsidP="003C7618">
      <w:pPr>
        <w:jc w:val="both"/>
        <w:rPr>
          <w:rFonts w:ascii="Times" w:hAnsi="Times"/>
        </w:rPr>
      </w:pPr>
      <w:r w:rsidRPr="003746E3">
        <w:rPr>
          <w:rFonts w:ascii="Times" w:hAnsi="Times"/>
        </w:rPr>
        <w:t>et la mità de la Luna appare biancha et l’altra</w:t>
      </w:r>
    </w:p>
    <w:p w14:paraId="742F8CFE" w14:textId="77777777" w:rsidR="003C7618" w:rsidRPr="003746E3" w:rsidRDefault="003C7618" w:rsidP="003C7618">
      <w:pPr>
        <w:jc w:val="both"/>
        <w:rPr>
          <w:rFonts w:ascii="Times" w:hAnsi="Times"/>
        </w:rPr>
      </w:pPr>
      <w:r w:rsidRPr="003746E3">
        <w:rPr>
          <w:rFonts w:ascii="Times" w:hAnsi="Times"/>
        </w:rPr>
        <w:t>mità appare nigra. Et quando gli razi son</w:t>
      </w:r>
    </w:p>
    <w:p w14:paraId="5F40D1F3" w14:textId="77777777" w:rsidR="003C7618" w:rsidRPr="003746E3" w:rsidRDefault="003C7618" w:rsidP="003C7618">
      <w:pPr>
        <w:jc w:val="both"/>
        <w:rPr>
          <w:rFonts w:ascii="Times" w:hAnsi="Times"/>
        </w:rPr>
      </w:pPr>
      <w:r w:rsidRPr="003746E3">
        <w:rPr>
          <w:rFonts w:ascii="Times" w:hAnsi="Times"/>
        </w:rPr>
        <w:t>lontani l’un da l’altro quatro signi, alora el</w:t>
      </w:r>
    </w:p>
    <w:p w14:paraId="54C343D9" w14:textId="77777777" w:rsidR="003C7618" w:rsidRPr="003746E3" w:rsidRDefault="003C7618" w:rsidP="003C7618">
      <w:pPr>
        <w:jc w:val="both"/>
        <w:rPr>
          <w:rFonts w:ascii="Times" w:hAnsi="Times"/>
        </w:rPr>
      </w:pPr>
      <w:r w:rsidRPr="003746E3">
        <w:rPr>
          <w:rFonts w:ascii="Times" w:hAnsi="Times"/>
        </w:rPr>
        <w:t>Sole guarda la Luna de aspetto trino o ver</w:t>
      </w:r>
    </w:p>
    <w:p w14:paraId="620EBD3D" w14:textId="77777777" w:rsidR="003C7618" w:rsidRPr="003746E3" w:rsidRDefault="003C7618" w:rsidP="003C7618">
      <w:pPr>
        <w:jc w:val="both"/>
        <w:rPr>
          <w:rFonts w:ascii="Times" w:hAnsi="Times"/>
        </w:rPr>
      </w:pPr>
    </w:p>
    <w:p w14:paraId="6A7EAC18" w14:textId="77777777" w:rsidR="003C7618" w:rsidRPr="003746E3" w:rsidRDefault="003C7618" w:rsidP="003C7618">
      <w:pPr>
        <w:jc w:val="both"/>
        <w:rPr>
          <w:rFonts w:ascii="Times" w:hAnsi="Times"/>
        </w:rPr>
      </w:pPr>
    </w:p>
    <w:p w14:paraId="189CF3E1" w14:textId="77777777" w:rsidR="003C7618" w:rsidRPr="003746E3" w:rsidRDefault="003C7618" w:rsidP="003C7618">
      <w:pPr>
        <w:jc w:val="both"/>
        <w:rPr>
          <w:rFonts w:ascii="Times" w:hAnsi="Times"/>
        </w:rPr>
      </w:pPr>
      <w:r w:rsidRPr="003746E3">
        <w:rPr>
          <w:rFonts w:ascii="Times" w:hAnsi="Times"/>
        </w:rPr>
        <w:t>c. 87v (p. 22)</w:t>
      </w:r>
    </w:p>
    <w:p w14:paraId="5844CC70" w14:textId="77777777" w:rsidR="003C7618" w:rsidRPr="003746E3" w:rsidRDefault="003C7618" w:rsidP="003C7618">
      <w:pPr>
        <w:jc w:val="both"/>
        <w:rPr>
          <w:rFonts w:ascii="Times" w:hAnsi="Times"/>
        </w:rPr>
      </w:pPr>
    </w:p>
    <w:p w14:paraId="6263CC63" w14:textId="77777777" w:rsidR="003C7618" w:rsidRPr="003746E3" w:rsidRDefault="003C7618" w:rsidP="003C7618">
      <w:pPr>
        <w:jc w:val="both"/>
        <w:rPr>
          <w:rFonts w:ascii="Times" w:hAnsi="Times"/>
        </w:rPr>
      </w:pPr>
      <w:r w:rsidRPr="003746E3">
        <w:rPr>
          <w:rFonts w:ascii="Times" w:hAnsi="Times"/>
        </w:rPr>
        <w:t>trigono sinistro et gli dui terzi de la lu-</w:t>
      </w:r>
    </w:p>
    <w:p w14:paraId="29A4DACB" w14:textId="77777777" w:rsidR="003C7618" w:rsidRPr="003746E3" w:rsidRDefault="003C7618" w:rsidP="003C7618">
      <w:pPr>
        <w:jc w:val="both"/>
        <w:rPr>
          <w:rFonts w:ascii="Times" w:hAnsi="Times"/>
        </w:rPr>
      </w:pPr>
      <w:r w:rsidRPr="003746E3">
        <w:rPr>
          <w:rFonts w:ascii="Times" w:hAnsi="Times"/>
        </w:rPr>
        <w:t>na sono bianchi, l’altro terzo nigro. Et quando</w:t>
      </w:r>
    </w:p>
    <w:p w14:paraId="346A55A5" w14:textId="77777777" w:rsidR="003C7618" w:rsidRPr="003746E3" w:rsidRDefault="003C7618" w:rsidP="003C7618">
      <w:pPr>
        <w:jc w:val="both"/>
        <w:rPr>
          <w:rFonts w:ascii="Times" w:hAnsi="Times"/>
        </w:rPr>
      </w:pPr>
      <w:r w:rsidRPr="003746E3">
        <w:rPr>
          <w:rFonts w:ascii="Times" w:hAnsi="Times"/>
        </w:rPr>
        <w:t xml:space="preserve">gli razi sono lontani sei signi, el Sole et la </w:t>
      </w:r>
    </w:p>
    <w:p w14:paraId="6E6461BF" w14:textId="77777777" w:rsidR="003C7618" w:rsidRPr="003746E3" w:rsidRDefault="003C7618" w:rsidP="003C7618">
      <w:pPr>
        <w:jc w:val="both"/>
        <w:rPr>
          <w:rFonts w:ascii="Times" w:hAnsi="Times"/>
        </w:rPr>
      </w:pPr>
      <w:r w:rsidRPr="003746E3">
        <w:rPr>
          <w:rFonts w:ascii="Times" w:hAnsi="Times"/>
        </w:rPr>
        <w:t>Luna sono in oppositione, et alora se dice</w:t>
      </w:r>
    </w:p>
    <w:p w14:paraId="1C06CF2E" w14:textId="77777777" w:rsidR="003C7618" w:rsidRPr="003746E3" w:rsidRDefault="003C7618" w:rsidP="003C7618">
      <w:pPr>
        <w:jc w:val="both"/>
        <w:rPr>
          <w:rFonts w:ascii="Times" w:hAnsi="Times"/>
        </w:rPr>
      </w:pPr>
      <w:r w:rsidRPr="003746E3">
        <w:rPr>
          <w:rFonts w:ascii="Times" w:hAnsi="Times"/>
        </w:rPr>
        <w:t xml:space="preserve">che la Luna dà volta et tutta la Luna appare </w:t>
      </w:r>
    </w:p>
    <w:p w14:paraId="4C46D5AD" w14:textId="77777777" w:rsidR="003C7618" w:rsidRPr="003746E3" w:rsidRDefault="003C7618" w:rsidP="003C7618">
      <w:pPr>
        <w:jc w:val="both"/>
        <w:rPr>
          <w:rFonts w:ascii="Times" w:hAnsi="Times"/>
        </w:rPr>
      </w:pPr>
      <w:r w:rsidRPr="003746E3">
        <w:rPr>
          <w:rFonts w:ascii="Times" w:hAnsi="Times"/>
        </w:rPr>
        <w:t>biancha. Poi quelli razi tornano da l’altro</w:t>
      </w:r>
    </w:p>
    <w:p w14:paraId="54803001" w14:textId="77777777" w:rsidR="003C7618" w:rsidRPr="003746E3" w:rsidRDefault="003C7618" w:rsidP="003C7618">
      <w:pPr>
        <w:jc w:val="both"/>
        <w:rPr>
          <w:rFonts w:ascii="Times" w:hAnsi="Times"/>
        </w:rPr>
      </w:pPr>
      <w:r w:rsidRPr="003746E3">
        <w:rPr>
          <w:rFonts w:ascii="Times" w:hAnsi="Times"/>
        </w:rPr>
        <w:t>lato ad approximarsi, secundo gli termini</w:t>
      </w:r>
    </w:p>
    <w:p w14:paraId="54BE6E41" w14:textId="77777777" w:rsidR="003C7618" w:rsidRPr="003746E3" w:rsidRDefault="003C7618" w:rsidP="003C7618">
      <w:pPr>
        <w:jc w:val="both"/>
        <w:rPr>
          <w:rFonts w:ascii="Times" w:hAnsi="Times"/>
        </w:rPr>
      </w:pPr>
      <w:r w:rsidRPr="003746E3">
        <w:rPr>
          <w:rFonts w:ascii="Times" w:hAnsi="Times"/>
        </w:rPr>
        <w:t>ch’io ti ho ditto di sopra, et vanno facendo</w:t>
      </w:r>
    </w:p>
    <w:p w14:paraId="28988FED" w14:textId="77777777" w:rsidR="003C7618" w:rsidRPr="003746E3" w:rsidRDefault="003C7618" w:rsidP="003C7618">
      <w:pPr>
        <w:jc w:val="both"/>
        <w:rPr>
          <w:rFonts w:ascii="Times" w:hAnsi="Times"/>
        </w:rPr>
      </w:pPr>
      <w:r w:rsidRPr="003746E3">
        <w:rPr>
          <w:rFonts w:ascii="Times" w:hAnsi="Times"/>
        </w:rPr>
        <w:t>quelli medesimi aspetti insieme come io</w:t>
      </w:r>
    </w:p>
    <w:p w14:paraId="7FD6488B" w14:textId="77777777" w:rsidR="003C7618" w:rsidRPr="003746E3" w:rsidRDefault="003C7618" w:rsidP="003C7618">
      <w:pPr>
        <w:jc w:val="both"/>
        <w:rPr>
          <w:rFonts w:ascii="Times" w:hAnsi="Times"/>
        </w:rPr>
      </w:pPr>
      <w:r w:rsidRPr="003746E3">
        <w:rPr>
          <w:rFonts w:ascii="Times" w:hAnsi="Times"/>
        </w:rPr>
        <w:t>ti ho ditto, non sinistri, ma dextri, reco-</w:t>
      </w:r>
    </w:p>
    <w:p w14:paraId="5AA9E758" w14:textId="77777777" w:rsidR="003C7618" w:rsidRPr="003746E3" w:rsidRDefault="003C7618" w:rsidP="003C7618">
      <w:pPr>
        <w:jc w:val="both"/>
        <w:rPr>
          <w:rFonts w:ascii="Times" w:hAnsi="Times"/>
        </w:rPr>
      </w:pPr>
      <w:r w:rsidRPr="003746E3">
        <w:rPr>
          <w:rFonts w:ascii="Times" w:hAnsi="Times"/>
        </w:rPr>
        <w:t>prendo sempre più el biancho fino alla</w:t>
      </w:r>
    </w:p>
    <w:p w14:paraId="431CF5B5" w14:textId="77777777" w:rsidR="003C7618" w:rsidRPr="003746E3" w:rsidRDefault="003C7618" w:rsidP="003C7618">
      <w:pPr>
        <w:jc w:val="both"/>
        <w:rPr>
          <w:rFonts w:ascii="Times" w:hAnsi="Times"/>
        </w:rPr>
      </w:pPr>
      <w:r w:rsidRPr="003746E3">
        <w:rPr>
          <w:rFonts w:ascii="Times" w:hAnsi="Times"/>
        </w:rPr>
        <w:t>coniunctione, dove la Luna appare tutta nigra.</w:t>
      </w:r>
    </w:p>
    <w:p w14:paraId="490AF952" w14:textId="77777777" w:rsidR="003C7618" w:rsidRPr="003746E3" w:rsidRDefault="003C7618" w:rsidP="003C7618">
      <w:pPr>
        <w:jc w:val="both"/>
        <w:rPr>
          <w:rFonts w:ascii="Times" w:hAnsi="Times"/>
        </w:rPr>
      </w:pPr>
      <w:r w:rsidRPr="003746E3">
        <w:rPr>
          <w:rFonts w:ascii="Times" w:hAnsi="Times"/>
        </w:rPr>
        <w:t>Et così come fa la Luna in questo ostensorio,</w:t>
      </w:r>
    </w:p>
    <w:p w14:paraId="450B8D17" w14:textId="77777777" w:rsidR="003C7618" w:rsidRPr="003746E3" w:rsidRDefault="003C7618" w:rsidP="003C7618">
      <w:pPr>
        <w:jc w:val="both"/>
        <w:rPr>
          <w:rFonts w:ascii="Times" w:hAnsi="Times"/>
        </w:rPr>
      </w:pPr>
      <w:r w:rsidRPr="003746E3">
        <w:rPr>
          <w:rFonts w:ascii="Times" w:hAnsi="Times"/>
        </w:rPr>
        <w:t>così fa la vera Luna in cielo. Et in quella</w:t>
      </w:r>
    </w:p>
    <w:p w14:paraId="67307E13" w14:textId="77777777" w:rsidR="003C7618" w:rsidRPr="003746E3" w:rsidRDefault="003C7618" w:rsidP="003C7618">
      <w:pPr>
        <w:jc w:val="both"/>
        <w:rPr>
          <w:rFonts w:ascii="Times" w:hAnsi="Times"/>
        </w:rPr>
      </w:pPr>
      <w:r w:rsidRPr="003746E3">
        <w:rPr>
          <w:rFonts w:ascii="Times" w:hAnsi="Times"/>
        </w:rPr>
        <w:t>parte dove signa el razo che escie di que-</w:t>
      </w:r>
    </w:p>
    <w:p w14:paraId="4A618D1F" w14:textId="77777777" w:rsidR="003C7618" w:rsidRPr="003746E3" w:rsidRDefault="003C7618" w:rsidP="003C7618">
      <w:pPr>
        <w:jc w:val="both"/>
        <w:rPr>
          <w:rFonts w:ascii="Times" w:hAnsi="Times"/>
        </w:rPr>
      </w:pPr>
      <w:r w:rsidRPr="003746E3">
        <w:rPr>
          <w:rFonts w:ascii="Times" w:hAnsi="Times"/>
        </w:rPr>
        <w:t>sta Luna, cioè in oriente o in occidente o</w:t>
      </w:r>
    </w:p>
    <w:p w14:paraId="1B6FBF85" w14:textId="77777777" w:rsidR="003C7618" w:rsidRPr="003746E3" w:rsidRDefault="003C7618" w:rsidP="003C7618">
      <w:pPr>
        <w:jc w:val="both"/>
        <w:rPr>
          <w:rFonts w:ascii="Times" w:hAnsi="Times"/>
        </w:rPr>
      </w:pPr>
      <w:r w:rsidRPr="003746E3">
        <w:rPr>
          <w:rFonts w:ascii="Times" w:hAnsi="Times"/>
        </w:rPr>
        <w:t>in mezo cielo o in mezanotte, cioè sotto</w:t>
      </w:r>
    </w:p>
    <w:p w14:paraId="29132251" w14:textId="77777777" w:rsidR="003C7618" w:rsidRPr="003746E3" w:rsidRDefault="003C7618" w:rsidP="003C7618">
      <w:pPr>
        <w:jc w:val="both"/>
        <w:rPr>
          <w:rFonts w:ascii="Times" w:hAnsi="Times"/>
        </w:rPr>
      </w:pPr>
      <w:r w:rsidRPr="003746E3">
        <w:rPr>
          <w:rFonts w:ascii="Times" w:hAnsi="Times"/>
        </w:rPr>
        <w:t>terra, ad quella medesima parte è la Luna</w:t>
      </w:r>
    </w:p>
    <w:p w14:paraId="5E183E76" w14:textId="77777777" w:rsidR="003C7618" w:rsidRPr="003746E3" w:rsidRDefault="003C7618" w:rsidP="003C7618">
      <w:pPr>
        <w:jc w:val="both"/>
        <w:rPr>
          <w:rFonts w:ascii="Times" w:hAnsi="Times"/>
        </w:rPr>
      </w:pPr>
      <w:r w:rsidRPr="003746E3">
        <w:rPr>
          <w:rFonts w:ascii="Times" w:hAnsi="Times"/>
        </w:rPr>
        <w:t>in cielo. Poi, a l’opposito di quello razo de</w:t>
      </w:r>
    </w:p>
    <w:p w14:paraId="6321282E" w14:textId="77777777" w:rsidR="003C7618" w:rsidRPr="003746E3" w:rsidRDefault="003C7618" w:rsidP="003C7618">
      <w:pPr>
        <w:jc w:val="both"/>
        <w:rPr>
          <w:rFonts w:ascii="Times" w:hAnsi="Times"/>
        </w:rPr>
      </w:pPr>
      <w:r w:rsidRPr="003746E3">
        <w:rPr>
          <w:rFonts w:ascii="Times" w:hAnsi="Times"/>
        </w:rPr>
        <w:t>la Luna, guarda quella ponta la qual mostra</w:t>
      </w:r>
    </w:p>
    <w:p w14:paraId="0A0F5B75" w14:textId="77777777" w:rsidR="003C7618" w:rsidRPr="003746E3" w:rsidRDefault="003C7618" w:rsidP="003C7618">
      <w:pPr>
        <w:jc w:val="both"/>
        <w:rPr>
          <w:rFonts w:ascii="Times" w:hAnsi="Times"/>
        </w:rPr>
      </w:pPr>
      <w:r w:rsidRPr="003746E3">
        <w:rPr>
          <w:rFonts w:ascii="Times" w:hAnsi="Times"/>
        </w:rPr>
        <w:t>quella donna colla man dextra sopra qual</w:t>
      </w:r>
    </w:p>
    <w:p w14:paraId="0A345CD1" w14:textId="77777777" w:rsidR="003C7618" w:rsidRPr="003746E3" w:rsidRDefault="003C7618" w:rsidP="003C7618">
      <w:pPr>
        <w:jc w:val="both"/>
        <w:rPr>
          <w:rFonts w:ascii="Times" w:hAnsi="Times"/>
        </w:rPr>
      </w:pPr>
      <w:r w:rsidRPr="003746E3">
        <w:rPr>
          <w:rFonts w:ascii="Times" w:hAnsi="Times"/>
        </w:rPr>
        <w:t>numero et qual ponto d’oro ella signa, et tanti</w:t>
      </w:r>
    </w:p>
    <w:p w14:paraId="15D97214" w14:textId="77777777" w:rsidR="003C7618" w:rsidRPr="003746E3" w:rsidRDefault="003C7618" w:rsidP="003C7618">
      <w:pPr>
        <w:jc w:val="both"/>
        <w:rPr>
          <w:rFonts w:ascii="Times" w:hAnsi="Times"/>
        </w:rPr>
      </w:pPr>
      <w:r w:rsidRPr="003746E3">
        <w:rPr>
          <w:rFonts w:ascii="Times" w:hAnsi="Times"/>
        </w:rPr>
        <w:t>zorni ha la Luna. Verbi gratia, poniamo che</w:t>
      </w:r>
    </w:p>
    <w:p w14:paraId="51FA2CED" w14:textId="77777777" w:rsidR="003C7618" w:rsidRPr="003746E3" w:rsidRDefault="003C7618" w:rsidP="003C7618">
      <w:pPr>
        <w:jc w:val="both"/>
        <w:rPr>
          <w:rFonts w:ascii="Times" w:hAnsi="Times"/>
        </w:rPr>
      </w:pPr>
    </w:p>
    <w:p w14:paraId="059A5AC4" w14:textId="77777777" w:rsidR="003C7618" w:rsidRPr="003746E3" w:rsidRDefault="003C7618" w:rsidP="003C7618">
      <w:pPr>
        <w:jc w:val="both"/>
        <w:rPr>
          <w:rFonts w:ascii="Times" w:hAnsi="Times"/>
        </w:rPr>
      </w:pPr>
    </w:p>
    <w:p w14:paraId="0D98BC71" w14:textId="77777777" w:rsidR="003C7618" w:rsidRPr="003746E3" w:rsidRDefault="003C7618" w:rsidP="003C7618">
      <w:pPr>
        <w:jc w:val="both"/>
        <w:rPr>
          <w:rFonts w:ascii="Times" w:hAnsi="Times"/>
        </w:rPr>
      </w:pPr>
      <w:r w:rsidRPr="003746E3">
        <w:rPr>
          <w:rFonts w:ascii="Times" w:hAnsi="Times"/>
        </w:rPr>
        <w:t>c. 88r (p. 23)</w:t>
      </w:r>
    </w:p>
    <w:p w14:paraId="3781E71C" w14:textId="77777777" w:rsidR="003C7618" w:rsidRPr="003746E3" w:rsidRDefault="003C7618" w:rsidP="003C7618">
      <w:pPr>
        <w:jc w:val="both"/>
        <w:rPr>
          <w:rFonts w:ascii="Times" w:hAnsi="Times"/>
        </w:rPr>
      </w:pPr>
    </w:p>
    <w:p w14:paraId="0D8BEF85" w14:textId="77777777" w:rsidR="003C7618" w:rsidRPr="003746E3" w:rsidRDefault="003C7618" w:rsidP="003C7618">
      <w:pPr>
        <w:jc w:val="both"/>
        <w:rPr>
          <w:rFonts w:ascii="Times" w:hAnsi="Times"/>
        </w:rPr>
      </w:pPr>
      <w:r w:rsidRPr="003746E3">
        <w:rPr>
          <w:rFonts w:ascii="Times" w:hAnsi="Times"/>
        </w:rPr>
        <w:t>la signa la prima parte, dove sono scritti</w:t>
      </w:r>
    </w:p>
    <w:p w14:paraId="4C708CB2" w14:textId="77777777" w:rsidR="003C7618" w:rsidRPr="003746E3" w:rsidRDefault="003C7618" w:rsidP="003C7618">
      <w:pPr>
        <w:jc w:val="both"/>
        <w:rPr>
          <w:rFonts w:ascii="Times" w:hAnsi="Times"/>
        </w:rPr>
      </w:pPr>
      <w:r w:rsidRPr="003746E3">
        <w:rPr>
          <w:rFonts w:ascii="Times" w:hAnsi="Times"/>
        </w:rPr>
        <w:t>tri per abaco et è al primo ponto d’oro, adonque</w:t>
      </w:r>
    </w:p>
    <w:p w14:paraId="14D2582A" w14:textId="77777777" w:rsidR="003C7618" w:rsidRPr="003746E3" w:rsidRDefault="003C7618" w:rsidP="003C7618">
      <w:pPr>
        <w:jc w:val="both"/>
        <w:rPr>
          <w:rFonts w:ascii="Times" w:hAnsi="Times"/>
        </w:rPr>
      </w:pPr>
      <w:r w:rsidRPr="003746E3">
        <w:rPr>
          <w:rFonts w:ascii="Times" w:hAnsi="Times"/>
        </w:rPr>
        <w:t>di’ che la Luna ha un zorno, se la è al secun-</w:t>
      </w:r>
    </w:p>
    <w:p w14:paraId="648D1261" w14:textId="77777777" w:rsidR="003C7618" w:rsidRPr="003746E3" w:rsidRDefault="003C7618" w:rsidP="003C7618">
      <w:pPr>
        <w:jc w:val="both"/>
        <w:rPr>
          <w:rFonts w:ascii="Times" w:hAnsi="Times"/>
        </w:rPr>
      </w:pPr>
      <w:r w:rsidRPr="003746E3">
        <w:rPr>
          <w:rFonts w:ascii="Times" w:hAnsi="Times"/>
        </w:rPr>
        <w:t>do, ella ha dui zorni, se l’è al fine, ella ha</w:t>
      </w:r>
    </w:p>
    <w:p w14:paraId="13070C40" w14:textId="77777777" w:rsidR="003C7618" w:rsidRPr="003746E3" w:rsidRDefault="003C7618" w:rsidP="003C7618">
      <w:pPr>
        <w:jc w:val="both"/>
        <w:rPr>
          <w:rFonts w:ascii="Times" w:hAnsi="Times"/>
        </w:rPr>
      </w:pPr>
      <w:r w:rsidRPr="003746E3">
        <w:rPr>
          <w:rFonts w:ascii="Times" w:hAnsi="Times"/>
        </w:rPr>
        <w:t>tri zorni. Et così fa alla secunda parte, dove</w:t>
      </w:r>
    </w:p>
    <w:p w14:paraId="106DB424" w14:textId="77777777" w:rsidR="003C7618" w:rsidRPr="003746E3" w:rsidRDefault="003C7618" w:rsidP="003C7618">
      <w:pPr>
        <w:jc w:val="both"/>
        <w:rPr>
          <w:rFonts w:ascii="Times" w:hAnsi="Times"/>
        </w:rPr>
      </w:pPr>
      <w:r w:rsidRPr="003746E3">
        <w:rPr>
          <w:rFonts w:ascii="Times" w:hAnsi="Times"/>
        </w:rPr>
        <w:t>son scritti sei. Se l’è al primo ponto d’oro</w:t>
      </w:r>
    </w:p>
    <w:p w14:paraId="5BA48817" w14:textId="77777777" w:rsidR="003C7618" w:rsidRPr="003746E3" w:rsidRDefault="003C7618" w:rsidP="003C7618">
      <w:pPr>
        <w:jc w:val="both"/>
        <w:rPr>
          <w:rFonts w:ascii="Times" w:hAnsi="Times"/>
        </w:rPr>
      </w:pPr>
      <w:r w:rsidRPr="003746E3">
        <w:rPr>
          <w:rFonts w:ascii="Times" w:hAnsi="Times"/>
        </w:rPr>
        <w:t>de la secunda parte ella ha quatro dì, se l’è allo</w:t>
      </w:r>
    </w:p>
    <w:p w14:paraId="5205D157" w14:textId="77777777" w:rsidR="003C7618" w:rsidRPr="003746E3" w:rsidRDefault="003C7618" w:rsidP="003C7618">
      <w:pPr>
        <w:jc w:val="both"/>
        <w:rPr>
          <w:rFonts w:ascii="Times" w:hAnsi="Times"/>
        </w:rPr>
      </w:pPr>
      <w:r w:rsidRPr="003746E3">
        <w:rPr>
          <w:rFonts w:ascii="Times" w:hAnsi="Times"/>
        </w:rPr>
        <w:t>secundo ella ha cinque dì, se l’è al fine ella ha</w:t>
      </w:r>
    </w:p>
    <w:p w14:paraId="443CE187" w14:textId="77777777" w:rsidR="003C7618" w:rsidRPr="003746E3" w:rsidRDefault="003C7618" w:rsidP="003C7618">
      <w:pPr>
        <w:jc w:val="both"/>
        <w:rPr>
          <w:rFonts w:ascii="Times" w:hAnsi="Times"/>
        </w:rPr>
      </w:pPr>
      <w:r w:rsidRPr="003746E3">
        <w:rPr>
          <w:rFonts w:ascii="Times" w:hAnsi="Times"/>
        </w:rPr>
        <w:t>sei dì, et così fino agli vintinove dì et</w:t>
      </w:r>
    </w:p>
    <w:p w14:paraId="6EA4D999" w14:textId="77777777" w:rsidR="003C7618" w:rsidRPr="003746E3" w:rsidRDefault="003C7618" w:rsidP="003C7618">
      <w:pPr>
        <w:jc w:val="both"/>
        <w:rPr>
          <w:rFonts w:ascii="Times" w:hAnsi="Times"/>
        </w:rPr>
      </w:pPr>
      <w:r w:rsidRPr="003746E3">
        <w:rPr>
          <w:rFonts w:ascii="Times" w:hAnsi="Times"/>
        </w:rPr>
        <w:t>mezo.</w:t>
      </w:r>
    </w:p>
    <w:p w14:paraId="453CAF74" w14:textId="77777777" w:rsidR="003C7618" w:rsidRPr="003746E3" w:rsidRDefault="003C7618" w:rsidP="003C7618">
      <w:pPr>
        <w:jc w:val="both"/>
        <w:rPr>
          <w:rFonts w:ascii="Times" w:hAnsi="Times"/>
        </w:rPr>
      </w:pPr>
      <w:r w:rsidRPr="003746E3">
        <w:rPr>
          <w:rFonts w:ascii="Times" w:hAnsi="Times"/>
        </w:rPr>
        <w:t>El quarto effetto di sapere gli altri quatro anguli</w:t>
      </w:r>
    </w:p>
    <w:p w14:paraId="4423CC22" w14:textId="77777777" w:rsidR="003C7618" w:rsidRPr="003746E3" w:rsidRDefault="003C7618" w:rsidP="003C7618">
      <w:pPr>
        <w:jc w:val="both"/>
        <w:rPr>
          <w:rFonts w:ascii="Times" w:hAnsi="Times"/>
        </w:rPr>
      </w:pPr>
      <w:r w:rsidRPr="003746E3">
        <w:rPr>
          <w:rFonts w:ascii="Times" w:hAnsi="Times"/>
        </w:rPr>
        <w:t>del cielo, cioè l’ascendente, el descenden-</w:t>
      </w:r>
    </w:p>
    <w:p w14:paraId="2C5B09C5" w14:textId="77777777" w:rsidR="003C7618" w:rsidRPr="003746E3" w:rsidRDefault="003C7618" w:rsidP="003C7618">
      <w:pPr>
        <w:jc w:val="both"/>
        <w:rPr>
          <w:rFonts w:ascii="Times" w:hAnsi="Times"/>
        </w:rPr>
      </w:pPr>
      <w:r w:rsidRPr="003746E3">
        <w:rPr>
          <w:rFonts w:ascii="Times" w:hAnsi="Times"/>
        </w:rPr>
        <w:t>te, el mezo cielo et l’angulo de la terra, co-</w:t>
      </w:r>
    </w:p>
    <w:p w14:paraId="3B92A71A" w14:textId="77777777" w:rsidR="003C7618" w:rsidRPr="003746E3" w:rsidRDefault="003C7618" w:rsidP="003C7618">
      <w:pPr>
        <w:jc w:val="both"/>
        <w:rPr>
          <w:rFonts w:ascii="Times" w:hAnsi="Times"/>
        </w:rPr>
      </w:pPr>
      <w:r w:rsidRPr="003746E3">
        <w:rPr>
          <w:rFonts w:ascii="Times" w:hAnsi="Times"/>
        </w:rPr>
        <w:t>me nella prima parte del mio libretto chi-</w:t>
      </w:r>
    </w:p>
    <w:p w14:paraId="042176CD" w14:textId="77777777" w:rsidR="003C7618" w:rsidRPr="003746E3" w:rsidRDefault="003C7618" w:rsidP="003C7618">
      <w:pPr>
        <w:jc w:val="both"/>
        <w:rPr>
          <w:rFonts w:ascii="Times" w:hAnsi="Times"/>
        </w:rPr>
      </w:pPr>
      <w:r w:rsidRPr="003746E3">
        <w:rPr>
          <w:rFonts w:ascii="Times" w:hAnsi="Times"/>
        </w:rPr>
        <w:t>aramente ti dissi che cosa siano. Intende;</w:t>
      </w:r>
    </w:p>
    <w:p w14:paraId="12D74E99" w14:textId="77777777" w:rsidR="003C7618" w:rsidRPr="003746E3" w:rsidRDefault="003C7618" w:rsidP="003C7618">
      <w:pPr>
        <w:jc w:val="both"/>
        <w:rPr>
          <w:rFonts w:ascii="Times" w:hAnsi="Times"/>
        </w:rPr>
      </w:pPr>
      <w:r w:rsidRPr="003746E3">
        <w:rPr>
          <w:rFonts w:ascii="Times" w:hAnsi="Times"/>
        </w:rPr>
        <w:t>com’io t’ho ditto, che le dodece fasse bian-</w:t>
      </w:r>
    </w:p>
    <w:p w14:paraId="68EEF8EE" w14:textId="77777777" w:rsidR="003C7618" w:rsidRPr="003746E3" w:rsidRDefault="003C7618" w:rsidP="003C7618">
      <w:pPr>
        <w:jc w:val="both"/>
        <w:rPr>
          <w:rFonts w:ascii="Times" w:hAnsi="Times"/>
        </w:rPr>
      </w:pPr>
      <w:r w:rsidRPr="003746E3">
        <w:rPr>
          <w:rFonts w:ascii="Times" w:hAnsi="Times"/>
        </w:rPr>
        <w:t>che che son sopra l’ostensorio si chiamano</w:t>
      </w:r>
    </w:p>
    <w:p w14:paraId="32D0A8E4" w14:textId="77777777" w:rsidR="003C7618" w:rsidRPr="003746E3" w:rsidRDefault="003C7618" w:rsidP="003C7618">
      <w:pPr>
        <w:jc w:val="both"/>
        <w:rPr>
          <w:rFonts w:ascii="Times" w:hAnsi="Times"/>
        </w:rPr>
      </w:pPr>
      <w:r w:rsidRPr="003746E3">
        <w:rPr>
          <w:rFonts w:ascii="Times" w:hAnsi="Times"/>
        </w:rPr>
        <w:t>el dì et le dodece nigre son la notte, et lì</w:t>
      </w:r>
    </w:p>
    <w:p w14:paraId="09EBF1EC" w14:textId="77777777" w:rsidR="003C7618" w:rsidRPr="003746E3" w:rsidRDefault="003C7618" w:rsidP="003C7618">
      <w:pPr>
        <w:jc w:val="both"/>
        <w:rPr>
          <w:rFonts w:ascii="Times" w:hAnsi="Times"/>
        </w:rPr>
      </w:pPr>
      <w:r w:rsidRPr="003746E3">
        <w:rPr>
          <w:rFonts w:ascii="Times" w:hAnsi="Times"/>
        </w:rPr>
        <w:t>dove confina el dì colla notte, verso orien-</w:t>
      </w:r>
    </w:p>
    <w:p w14:paraId="3BAC9BF6" w14:textId="77777777" w:rsidR="003C7618" w:rsidRPr="003746E3" w:rsidRDefault="003C7618" w:rsidP="003C7618">
      <w:pPr>
        <w:jc w:val="both"/>
        <w:rPr>
          <w:rFonts w:ascii="Times" w:hAnsi="Times"/>
        </w:rPr>
      </w:pPr>
      <w:r w:rsidRPr="003746E3">
        <w:rPr>
          <w:rFonts w:ascii="Times" w:hAnsi="Times"/>
        </w:rPr>
        <w:t>te, cioè dove comenza la prima fassa bian-</w:t>
      </w:r>
    </w:p>
    <w:p w14:paraId="67E8132B" w14:textId="77777777" w:rsidR="003C7618" w:rsidRPr="003746E3" w:rsidRDefault="003C7618" w:rsidP="003C7618">
      <w:pPr>
        <w:jc w:val="both"/>
        <w:rPr>
          <w:rFonts w:ascii="Times" w:hAnsi="Times"/>
        </w:rPr>
      </w:pPr>
      <w:r w:rsidRPr="003746E3">
        <w:rPr>
          <w:rFonts w:ascii="Times" w:hAnsi="Times"/>
        </w:rPr>
        <w:t>cha, lì si chiama angulo orientale, et da l’al-</w:t>
      </w:r>
    </w:p>
    <w:p w14:paraId="4D343A8D" w14:textId="77777777" w:rsidR="003C7618" w:rsidRPr="003746E3" w:rsidRDefault="003C7618" w:rsidP="003C7618">
      <w:pPr>
        <w:jc w:val="both"/>
        <w:rPr>
          <w:rFonts w:ascii="Times" w:hAnsi="Times"/>
        </w:rPr>
      </w:pPr>
      <w:r w:rsidRPr="003746E3">
        <w:rPr>
          <w:rFonts w:ascii="Times" w:hAnsi="Times"/>
        </w:rPr>
        <w:t>tra parte, verso occidente, dove similmente</w:t>
      </w:r>
    </w:p>
    <w:p w14:paraId="67B71C92" w14:textId="77777777" w:rsidR="003C7618" w:rsidRPr="003746E3" w:rsidRDefault="003C7618" w:rsidP="003C7618">
      <w:pPr>
        <w:jc w:val="both"/>
        <w:rPr>
          <w:rFonts w:ascii="Times" w:hAnsi="Times"/>
        </w:rPr>
      </w:pPr>
      <w:r w:rsidRPr="003746E3">
        <w:rPr>
          <w:rFonts w:ascii="Times" w:hAnsi="Times"/>
        </w:rPr>
        <w:t>confina el dì colla notte, cioè dove comin-</w:t>
      </w:r>
    </w:p>
    <w:p w14:paraId="76CFF5B6" w14:textId="77777777" w:rsidR="003C7618" w:rsidRPr="003746E3" w:rsidRDefault="003C7618" w:rsidP="003C7618">
      <w:pPr>
        <w:jc w:val="both"/>
        <w:rPr>
          <w:rFonts w:ascii="Times" w:hAnsi="Times"/>
        </w:rPr>
      </w:pPr>
    </w:p>
    <w:p w14:paraId="23123DCE" w14:textId="77777777" w:rsidR="003C7618" w:rsidRPr="003746E3" w:rsidRDefault="003C7618" w:rsidP="003C7618">
      <w:pPr>
        <w:jc w:val="both"/>
        <w:rPr>
          <w:rFonts w:ascii="Times" w:hAnsi="Times"/>
        </w:rPr>
      </w:pPr>
    </w:p>
    <w:p w14:paraId="0DD9D6E4" w14:textId="77777777" w:rsidR="003C7618" w:rsidRPr="003746E3" w:rsidRDefault="003C7618" w:rsidP="003C7618">
      <w:pPr>
        <w:jc w:val="both"/>
        <w:rPr>
          <w:rFonts w:ascii="Times" w:hAnsi="Times"/>
        </w:rPr>
      </w:pPr>
      <w:r w:rsidRPr="003746E3">
        <w:rPr>
          <w:rFonts w:ascii="Times" w:hAnsi="Times"/>
        </w:rPr>
        <w:t>c. 88v (p. 24)</w:t>
      </w:r>
    </w:p>
    <w:p w14:paraId="79158E24" w14:textId="77777777" w:rsidR="003C7618" w:rsidRPr="003746E3" w:rsidRDefault="003C7618" w:rsidP="003C7618">
      <w:pPr>
        <w:jc w:val="both"/>
        <w:rPr>
          <w:rFonts w:ascii="Times" w:hAnsi="Times"/>
        </w:rPr>
      </w:pPr>
    </w:p>
    <w:p w14:paraId="4AFAE673" w14:textId="77777777" w:rsidR="003C7618" w:rsidRPr="003746E3" w:rsidRDefault="003C7618" w:rsidP="003C7618">
      <w:pPr>
        <w:jc w:val="both"/>
        <w:rPr>
          <w:rFonts w:ascii="Times" w:hAnsi="Times"/>
        </w:rPr>
      </w:pPr>
      <w:r w:rsidRPr="003746E3">
        <w:rPr>
          <w:rFonts w:ascii="Times" w:hAnsi="Times"/>
        </w:rPr>
        <w:t>cia la prima fascia nigra, lì si chiamma an-</w:t>
      </w:r>
    </w:p>
    <w:p w14:paraId="1667AEDC" w14:textId="77777777" w:rsidR="003C7618" w:rsidRPr="003746E3" w:rsidRDefault="003C7618" w:rsidP="003C7618">
      <w:pPr>
        <w:jc w:val="both"/>
        <w:rPr>
          <w:rFonts w:ascii="Times" w:hAnsi="Times"/>
        </w:rPr>
      </w:pPr>
      <w:r w:rsidRPr="003746E3">
        <w:rPr>
          <w:rFonts w:ascii="Times" w:hAnsi="Times"/>
        </w:rPr>
        <w:t xml:space="preserve">gulo occidentale, et lì dove son le deceotto </w:t>
      </w:r>
    </w:p>
    <w:p w14:paraId="22ABE2AC" w14:textId="77777777" w:rsidR="003C7618" w:rsidRPr="003746E3" w:rsidRDefault="003C7618" w:rsidP="003C7618">
      <w:pPr>
        <w:jc w:val="both"/>
        <w:rPr>
          <w:rFonts w:ascii="Times" w:hAnsi="Times"/>
        </w:rPr>
      </w:pPr>
      <w:r w:rsidRPr="003746E3">
        <w:rPr>
          <w:rFonts w:ascii="Times" w:hAnsi="Times"/>
        </w:rPr>
        <w:t>hore del vulgo si chiama angulo del mezo</w:t>
      </w:r>
    </w:p>
    <w:p w14:paraId="3723B587" w14:textId="77777777" w:rsidR="003C7618" w:rsidRPr="003746E3" w:rsidRDefault="003C7618" w:rsidP="003C7618">
      <w:pPr>
        <w:jc w:val="both"/>
        <w:rPr>
          <w:rFonts w:ascii="Times" w:hAnsi="Times"/>
        </w:rPr>
      </w:pPr>
      <w:r w:rsidRPr="003746E3">
        <w:rPr>
          <w:rFonts w:ascii="Times" w:hAnsi="Times"/>
        </w:rPr>
        <w:t>cielo, et dove son signate le sei hore del</w:t>
      </w:r>
    </w:p>
    <w:p w14:paraId="6FF7DC19" w14:textId="77777777" w:rsidR="003C7618" w:rsidRPr="003746E3" w:rsidRDefault="003C7618" w:rsidP="003C7618">
      <w:pPr>
        <w:jc w:val="both"/>
        <w:rPr>
          <w:rFonts w:ascii="Times" w:hAnsi="Times"/>
        </w:rPr>
      </w:pPr>
      <w:r w:rsidRPr="003746E3">
        <w:rPr>
          <w:rFonts w:ascii="Times" w:hAnsi="Times"/>
        </w:rPr>
        <w:t>vulgo, lì si chiamma angulo de la terra o-</w:t>
      </w:r>
    </w:p>
    <w:p w14:paraId="12C3A60B" w14:textId="77777777" w:rsidR="003C7618" w:rsidRPr="003746E3" w:rsidRDefault="003C7618" w:rsidP="003C7618">
      <w:pPr>
        <w:jc w:val="both"/>
        <w:rPr>
          <w:rFonts w:ascii="Times" w:hAnsi="Times"/>
        </w:rPr>
      </w:pPr>
      <w:r w:rsidRPr="003746E3">
        <w:rPr>
          <w:rFonts w:ascii="Times" w:hAnsi="Times"/>
        </w:rPr>
        <w:t>ver angulo de la mezanotte. Et guarda</w:t>
      </w:r>
    </w:p>
    <w:p w14:paraId="76C5AA51" w14:textId="77777777" w:rsidR="003C7618" w:rsidRPr="003746E3" w:rsidRDefault="003C7618" w:rsidP="003C7618">
      <w:pPr>
        <w:jc w:val="both"/>
        <w:rPr>
          <w:rFonts w:ascii="Times" w:hAnsi="Times"/>
        </w:rPr>
      </w:pPr>
      <w:r w:rsidRPr="003746E3">
        <w:rPr>
          <w:rFonts w:ascii="Times" w:hAnsi="Times"/>
        </w:rPr>
        <w:t>ben che quel semicirculo azuro che tene</w:t>
      </w:r>
    </w:p>
    <w:p w14:paraId="1823D9B8" w14:textId="77777777" w:rsidR="003C7618" w:rsidRPr="003746E3" w:rsidRDefault="003C7618" w:rsidP="003C7618">
      <w:pPr>
        <w:jc w:val="both"/>
        <w:rPr>
          <w:rFonts w:ascii="Times" w:hAnsi="Times"/>
        </w:rPr>
      </w:pPr>
      <w:r w:rsidRPr="003746E3">
        <w:rPr>
          <w:rFonts w:ascii="Times" w:hAnsi="Times"/>
        </w:rPr>
        <w:t>dal principio de Libra fin al principio de</w:t>
      </w:r>
    </w:p>
    <w:p w14:paraId="326417B9" w14:textId="77777777" w:rsidR="003C7618" w:rsidRPr="003746E3" w:rsidRDefault="003C7618" w:rsidP="003C7618">
      <w:pPr>
        <w:jc w:val="both"/>
        <w:rPr>
          <w:rFonts w:ascii="Times" w:hAnsi="Times"/>
        </w:rPr>
      </w:pPr>
      <w:r w:rsidRPr="003746E3">
        <w:rPr>
          <w:rFonts w:ascii="Times" w:hAnsi="Times"/>
        </w:rPr>
        <w:t>Ariete, sempre occupa dui anguli et non pi-</w:t>
      </w:r>
    </w:p>
    <w:p w14:paraId="44EEF0AB" w14:textId="77777777" w:rsidR="003C7618" w:rsidRPr="003746E3" w:rsidRDefault="003C7618" w:rsidP="003C7618">
      <w:pPr>
        <w:jc w:val="both"/>
        <w:rPr>
          <w:rFonts w:ascii="Times" w:hAnsi="Times"/>
        </w:rPr>
      </w:pPr>
      <w:r w:rsidRPr="003746E3">
        <w:rPr>
          <w:rFonts w:ascii="Times" w:hAnsi="Times"/>
        </w:rPr>
        <w:t>ù né meno. Talora occupa l’angulo orien-</w:t>
      </w:r>
    </w:p>
    <w:p w14:paraId="1D93AF82" w14:textId="77777777" w:rsidR="003C7618" w:rsidRPr="003746E3" w:rsidRDefault="003C7618" w:rsidP="003C7618">
      <w:pPr>
        <w:jc w:val="both"/>
        <w:rPr>
          <w:rFonts w:ascii="Times" w:hAnsi="Times"/>
        </w:rPr>
      </w:pPr>
      <w:r w:rsidRPr="003746E3">
        <w:rPr>
          <w:rFonts w:ascii="Times" w:hAnsi="Times"/>
        </w:rPr>
        <w:t>tal e il mezo cielo, talora occupa l’angu-</w:t>
      </w:r>
    </w:p>
    <w:p w14:paraId="45C0CA78" w14:textId="77777777" w:rsidR="003C7618" w:rsidRPr="003746E3" w:rsidRDefault="003C7618" w:rsidP="003C7618">
      <w:pPr>
        <w:jc w:val="both"/>
        <w:rPr>
          <w:rFonts w:ascii="Times" w:hAnsi="Times"/>
        </w:rPr>
      </w:pPr>
      <w:r w:rsidRPr="003746E3">
        <w:rPr>
          <w:rFonts w:ascii="Times" w:hAnsi="Times"/>
        </w:rPr>
        <w:t>lo oriental et l’angulo de la terra, talora</w:t>
      </w:r>
    </w:p>
    <w:p w14:paraId="102438EF" w14:textId="77777777" w:rsidR="003C7618" w:rsidRPr="003746E3" w:rsidRDefault="003C7618" w:rsidP="003C7618">
      <w:pPr>
        <w:jc w:val="both"/>
        <w:rPr>
          <w:rFonts w:ascii="Times" w:hAnsi="Times"/>
        </w:rPr>
      </w:pPr>
      <w:r w:rsidRPr="003746E3">
        <w:rPr>
          <w:rFonts w:ascii="Times" w:hAnsi="Times"/>
        </w:rPr>
        <w:t>occupa l’angulo de la terra et l’angulo occi-</w:t>
      </w:r>
    </w:p>
    <w:p w14:paraId="58A8EC69" w14:textId="77777777" w:rsidR="003C7618" w:rsidRPr="003746E3" w:rsidRDefault="003C7618" w:rsidP="003C7618">
      <w:pPr>
        <w:jc w:val="both"/>
        <w:rPr>
          <w:rFonts w:ascii="Times" w:hAnsi="Times"/>
        </w:rPr>
      </w:pPr>
      <w:r w:rsidRPr="003746E3">
        <w:rPr>
          <w:rFonts w:ascii="Times" w:hAnsi="Times"/>
        </w:rPr>
        <w:t>dentale, talora l’occidental e il mezo cie-</w:t>
      </w:r>
    </w:p>
    <w:p w14:paraId="63824BD6" w14:textId="77777777" w:rsidR="003C7618" w:rsidRPr="003746E3" w:rsidRDefault="003C7618" w:rsidP="003C7618">
      <w:pPr>
        <w:jc w:val="both"/>
        <w:rPr>
          <w:rFonts w:ascii="Times" w:hAnsi="Times"/>
        </w:rPr>
      </w:pPr>
      <w:r w:rsidRPr="003746E3">
        <w:rPr>
          <w:rFonts w:ascii="Times" w:hAnsi="Times"/>
        </w:rPr>
        <w:t>lo, salvo che, quando el Sole è nel principio</w:t>
      </w:r>
    </w:p>
    <w:p w14:paraId="18A44CD3" w14:textId="77777777" w:rsidR="003C7618" w:rsidRPr="003746E3" w:rsidRDefault="003C7618" w:rsidP="003C7618">
      <w:pPr>
        <w:jc w:val="both"/>
        <w:rPr>
          <w:rFonts w:ascii="Times" w:hAnsi="Times"/>
        </w:rPr>
      </w:pPr>
      <w:r w:rsidRPr="003746E3">
        <w:rPr>
          <w:rFonts w:ascii="Times" w:hAnsi="Times"/>
        </w:rPr>
        <w:t>de Ariete o de Libra, quel semicirculo azu-</w:t>
      </w:r>
    </w:p>
    <w:p w14:paraId="72240CB2" w14:textId="77777777" w:rsidR="003C7618" w:rsidRPr="003746E3" w:rsidRDefault="003C7618" w:rsidP="003C7618">
      <w:pPr>
        <w:jc w:val="both"/>
        <w:rPr>
          <w:rFonts w:ascii="Times" w:hAnsi="Times"/>
        </w:rPr>
      </w:pPr>
      <w:r w:rsidRPr="003746E3">
        <w:rPr>
          <w:rFonts w:ascii="Times" w:hAnsi="Times"/>
        </w:rPr>
        <w:t>ro alora può occupar tri anguli. Et nota ben</w:t>
      </w:r>
    </w:p>
    <w:p w14:paraId="6C0804E5" w14:textId="77777777" w:rsidR="003C7618" w:rsidRPr="003746E3" w:rsidRDefault="003C7618" w:rsidP="003C7618">
      <w:pPr>
        <w:jc w:val="both"/>
        <w:rPr>
          <w:rFonts w:ascii="Times" w:hAnsi="Times"/>
        </w:rPr>
      </w:pPr>
      <w:r w:rsidRPr="003746E3">
        <w:rPr>
          <w:rFonts w:ascii="Times" w:hAnsi="Times"/>
        </w:rPr>
        <w:t>che sopra quel semicirculo azurro son si-</w:t>
      </w:r>
    </w:p>
    <w:p w14:paraId="0AB0A554" w14:textId="77777777" w:rsidR="003C7618" w:rsidRPr="003746E3" w:rsidRDefault="003C7618" w:rsidP="003C7618">
      <w:pPr>
        <w:jc w:val="both"/>
        <w:rPr>
          <w:rFonts w:ascii="Times" w:hAnsi="Times"/>
        </w:rPr>
      </w:pPr>
      <w:r w:rsidRPr="003746E3">
        <w:rPr>
          <w:rFonts w:ascii="Times" w:hAnsi="Times"/>
        </w:rPr>
        <w:t>gnati gli gradi a cinque a cinque de quelli sei</w:t>
      </w:r>
    </w:p>
    <w:p w14:paraId="35C33CCA" w14:textId="77777777" w:rsidR="003C7618" w:rsidRPr="003746E3" w:rsidRDefault="003C7618" w:rsidP="003C7618">
      <w:pPr>
        <w:jc w:val="both"/>
        <w:rPr>
          <w:rFonts w:ascii="Times" w:hAnsi="Times"/>
        </w:rPr>
      </w:pPr>
      <w:r w:rsidRPr="003746E3">
        <w:rPr>
          <w:rFonts w:ascii="Times" w:hAnsi="Times"/>
        </w:rPr>
        <w:t>signi che contene. Guarda adonque qual signo</w:t>
      </w:r>
    </w:p>
    <w:p w14:paraId="1DFFF0D8" w14:textId="77777777" w:rsidR="003C7618" w:rsidRPr="003746E3" w:rsidRDefault="003C7618" w:rsidP="003C7618">
      <w:pPr>
        <w:jc w:val="both"/>
        <w:rPr>
          <w:rFonts w:ascii="Times" w:hAnsi="Times"/>
        </w:rPr>
      </w:pPr>
      <w:r w:rsidRPr="003746E3">
        <w:rPr>
          <w:rFonts w:ascii="Times" w:hAnsi="Times"/>
        </w:rPr>
        <w:t>et grado è per mezo quelli dui anguli do-</w:t>
      </w:r>
    </w:p>
    <w:p w14:paraId="7EC751AD" w14:textId="77777777" w:rsidR="003C7618" w:rsidRPr="003746E3" w:rsidRDefault="003C7618" w:rsidP="003C7618">
      <w:pPr>
        <w:jc w:val="both"/>
        <w:rPr>
          <w:rFonts w:ascii="Times" w:hAnsi="Times"/>
        </w:rPr>
      </w:pPr>
      <w:r w:rsidRPr="003746E3">
        <w:rPr>
          <w:rFonts w:ascii="Times" w:hAnsi="Times"/>
        </w:rPr>
        <w:t>ve egli si trova, et quel signo et grado se</w:t>
      </w:r>
    </w:p>
    <w:p w14:paraId="3F95576E" w14:textId="77777777" w:rsidR="003C7618" w:rsidRPr="003746E3" w:rsidRDefault="003C7618" w:rsidP="003C7618">
      <w:pPr>
        <w:jc w:val="both"/>
        <w:rPr>
          <w:rFonts w:ascii="Times" w:hAnsi="Times"/>
        </w:rPr>
      </w:pPr>
      <w:r w:rsidRPr="003746E3">
        <w:rPr>
          <w:rFonts w:ascii="Times" w:hAnsi="Times"/>
        </w:rPr>
        <w:t>chiamma esser in quel angulo. Verbi gratia,</w:t>
      </w:r>
    </w:p>
    <w:p w14:paraId="5F47DAEB" w14:textId="77777777" w:rsidR="003C7618" w:rsidRPr="003746E3" w:rsidRDefault="003C7618" w:rsidP="003C7618">
      <w:pPr>
        <w:jc w:val="both"/>
        <w:rPr>
          <w:rFonts w:ascii="Times" w:hAnsi="Times"/>
        </w:rPr>
      </w:pPr>
    </w:p>
    <w:p w14:paraId="62A65FE8" w14:textId="77777777" w:rsidR="003C7618" w:rsidRPr="003746E3" w:rsidRDefault="003C7618" w:rsidP="003C7618">
      <w:pPr>
        <w:jc w:val="both"/>
        <w:rPr>
          <w:rFonts w:ascii="Times" w:hAnsi="Times"/>
        </w:rPr>
      </w:pPr>
    </w:p>
    <w:p w14:paraId="23BA2EC2" w14:textId="77777777" w:rsidR="003C7618" w:rsidRPr="003746E3" w:rsidRDefault="003C7618" w:rsidP="003C7618">
      <w:pPr>
        <w:jc w:val="both"/>
        <w:rPr>
          <w:rFonts w:ascii="Times" w:hAnsi="Times"/>
        </w:rPr>
      </w:pPr>
      <w:r w:rsidRPr="003746E3">
        <w:rPr>
          <w:rFonts w:ascii="Times" w:hAnsi="Times"/>
        </w:rPr>
        <w:t>c. 89r (p. 25)</w:t>
      </w:r>
    </w:p>
    <w:p w14:paraId="38A09C66" w14:textId="77777777" w:rsidR="003C7618" w:rsidRPr="003746E3" w:rsidRDefault="003C7618" w:rsidP="003C7618">
      <w:pPr>
        <w:jc w:val="both"/>
        <w:rPr>
          <w:rFonts w:ascii="Times" w:hAnsi="Times"/>
        </w:rPr>
      </w:pPr>
    </w:p>
    <w:p w14:paraId="049CB951" w14:textId="77777777" w:rsidR="003C7618" w:rsidRPr="003746E3" w:rsidRDefault="003C7618" w:rsidP="003C7618">
      <w:pPr>
        <w:jc w:val="both"/>
        <w:rPr>
          <w:rFonts w:ascii="Times" w:hAnsi="Times"/>
        </w:rPr>
      </w:pPr>
      <w:r w:rsidRPr="003746E3">
        <w:rPr>
          <w:rFonts w:ascii="Times" w:hAnsi="Times"/>
        </w:rPr>
        <w:t>el quarto grado de Scorpio*, el qual è signato</w:t>
      </w:r>
    </w:p>
    <w:p w14:paraId="0B7E1E1D" w14:textId="77777777" w:rsidR="003C7618" w:rsidRPr="003746E3" w:rsidRDefault="003C7618" w:rsidP="003C7618">
      <w:pPr>
        <w:jc w:val="both"/>
        <w:rPr>
          <w:rFonts w:ascii="Times" w:hAnsi="Times"/>
        </w:rPr>
      </w:pPr>
      <w:r w:rsidRPr="003746E3">
        <w:rPr>
          <w:rFonts w:ascii="Times" w:hAnsi="Times"/>
        </w:rPr>
        <w:t>sopra quel semicirculo azuro, si trova pre-</w:t>
      </w:r>
    </w:p>
    <w:p w14:paraId="0055EF2B" w14:textId="77777777" w:rsidR="003C7618" w:rsidRPr="003746E3" w:rsidRDefault="003C7618" w:rsidP="003C7618">
      <w:pPr>
        <w:jc w:val="both"/>
        <w:rPr>
          <w:rFonts w:ascii="Times" w:hAnsi="Times"/>
        </w:rPr>
      </w:pPr>
      <w:r w:rsidRPr="003746E3">
        <w:rPr>
          <w:rFonts w:ascii="Times" w:hAnsi="Times"/>
        </w:rPr>
        <w:t>cise per mezo l’angulo del cielo, el qual è lì</w:t>
      </w:r>
    </w:p>
    <w:p w14:paraId="7BC4F3AC" w14:textId="77777777" w:rsidR="003C7618" w:rsidRPr="003746E3" w:rsidRDefault="003C7618" w:rsidP="003C7618">
      <w:pPr>
        <w:jc w:val="both"/>
        <w:rPr>
          <w:rFonts w:ascii="Times" w:hAnsi="Times"/>
        </w:rPr>
      </w:pPr>
      <w:r w:rsidRPr="003746E3">
        <w:rPr>
          <w:rFonts w:ascii="Times" w:hAnsi="Times"/>
        </w:rPr>
        <w:t>dove son signate le deceotto hore del vulgo,</w:t>
      </w:r>
    </w:p>
    <w:p w14:paraId="4DC51063" w14:textId="77777777" w:rsidR="003C7618" w:rsidRPr="003746E3" w:rsidRDefault="003C7618" w:rsidP="003C7618">
      <w:pPr>
        <w:jc w:val="both"/>
        <w:rPr>
          <w:rFonts w:ascii="Times" w:hAnsi="Times"/>
        </w:rPr>
      </w:pPr>
      <w:r w:rsidRPr="003746E3">
        <w:rPr>
          <w:rFonts w:ascii="Times" w:hAnsi="Times"/>
        </w:rPr>
        <w:t>come io ti ho ditto, adonque dirai che l’angulo</w:t>
      </w:r>
    </w:p>
    <w:p w14:paraId="1C12746B" w14:textId="77777777" w:rsidR="003C7618" w:rsidRPr="003746E3" w:rsidRDefault="003C7618" w:rsidP="003C7618">
      <w:pPr>
        <w:jc w:val="both"/>
        <w:rPr>
          <w:rFonts w:ascii="Times" w:hAnsi="Times"/>
        </w:rPr>
      </w:pPr>
      <w:r w:rsidRPr="003746E3">
        <w:rPr>
          <w:rFonts w:ascii="Times" w:hAnsi="Times"/>
        </w:rPr>
        <w:t>del cielo è a dece gradi di Libra. Poi tu</w:t>
      </w:r>
    </w:p>
    <w:p w14:paraId="0B08E72B" w14:textId="77777777" w:rsidR="003C7618" w:rsidRPr="003746E3" w:rsidRDefault="003C7618" w:rsidP="003C7618">
      <w:pPr>
        <w:jc w:val="both"/>
        <w:rPr>
          <w:rFonts w:ascii="Times" w:hAnsi="Times"/>
        </w:rPr>
      </w:pPr>
      <w:r w:rsidRPr="003746E3">
        <w:rPr>
          <w:rFonts w:ascii="Times" w:hAnsi="Times"/>
        </w:rPr>
        <w:t>guardi a l’angulo orientale, dove cominciano</w:t>
      </w:r>
    </w:p>
    <w:p w14:paraId="6F991C3C" w14:textId="77777777" w:rsidR="003C7618" w:rsidRPr="003746E3" w:rsidRDefault="003C7618" w:rsidP="003C7618">
      <w:pPr>
        <w:jc w:val="both"/>
        <w:rPr>
          <w:rFonts w:ascii="Times" w:hAnsi="Times"/>
        </w:rPr>
      </w:pPr>
      <w:r w:rsidRPr="003746E3">
        <w:rPr>
          <w:rFonts w:ascii="Times" w:hAnsi="Times"/>
        </w:rPr>
        <w:t>le fasse bianche, et lì per mezo a ponto, pur sul</w:t>
      </w:r>
    </w:p>
    <w:p w14:paraId="5FDD0BCD" w14:textId="77777777" w:rsidR="003C7618" w:rsidRPr="003746E3" w:rsidRDefault="003C7618" w:rsidP="003C7618">
      <w:pPr>
        <w:jc w:val="both"/>
        <w:rPr>
          <w:rFonts w:ascii="Times" w:hAnsi="Times"/>
        </w:rPr>
      </w:pPr>
      <w:r w:rsidRPr="003746E3">
        <w:rPr>
          <w:rFonts w:ascii="Times" w:hAnsi="Times"/>
        </w:rPr>
        <w:t>semicirculo azurro, tu trovi cinque gradi de</w:t>
      </w:r>
    </w:p>
    <w:p w14:paraId="3E1AA7CA" w14:textId="77777777" w:rsidR="003C7618" w:rsidRPr="003746E3" w:rsidRDefault="003C7618" w:rsidP="003C7618">
      <w:pPr>
        <w:jc w:val="both"/>
        <w:rPr>
          <w:rFonts w:ascii="Times" w:hAnsi="Times"/>
        </w:rPr>
      </w:pPr>
      <w:r w:rsidRPr="003746E3">
        <w:rPr>
          <w:rFonts w:ascii="Times" w:hAnsi="Times"/>
        </w:rPr>
        <w:t>Capricorno, adonque dirai ch’el quinto grado de</w:t>
      </w:r>
    </w:p>
    <w:p w14:paraId="1FA3D4F0" w14:textId="77777777" w:rsidR="003C7618" w:rsidRPr="003746E3" w:rsidRDefault="003C7618" w:rsidP="003C7618">
      <w:pPr>
        <w:jc w:val="both"/>
        <w:rPr>
          <w:rFonts w:ascii="Times" w:hAnsi="Times"/>
        </w:rPr>
      </w:pPr>
      <w:r w:rsidRPr="003746E3">
        <w:rPr>
          <w:rFonts w:ascii="Times" w:hAnsi="Times"/>
        </w:rPr>
        <w:t>Capricorno è ne l’angulo orientale, et quel si-</w:t>
      </w:r>
    </w:p>
    <w:p w14:paraId="6B2CCBE2" w14:textId="77777777" w:rsidR="003C7618" w:rsidRPr="003746E3" w:rsidRDefault="003C7618" w:rsidP="003C7618">
      <w:pPr>
        <w:jc w:val="both"/>
        <w:rPr>
          <w:rFonts w:ascii="Times" w:hAnsi="Times"/>
        </w:rPr>
      </w:pPr>
      <w:r w:rsidRPr="003746E3">
        <w:rPr>
          <w:rFonts w:ascii="Times" w:hAnsi="Times"/>
        </w:rPr>
        <w:t>Gno et quel grado sempre che tu trovi ne l’</w:t>
      </w:r>
    </w:p>
    <w:p w14:paraId="30968EFE" w14:textId="77777777" w:rsidR="003C7618" w:rsidRPr="003746E3" w:rsidRDefault="003C7618" w:rsidP="003C7618">
      <w:pPr>
        <w:jc w:val="both"/>
        <w:rPr>
          <w:rFonts w:ascii="Times" w:hAnsi="Times"/>
        </w:rPr>
      </w:pPr>
      <w:r w:rsidRPr="003746E3">
        <w:rPr>
          <w:rFonts w:ascii="Times" w:hAnsi="Times"/>
        </w:rPr>
        <w:t>angulo orientale, quel si chiama lo ascen-</w:t>
      </w:r>
    </w:p>
    <w:p w14:paraId="1AF883B6" w14:textId="77777777" w:rsidR="003C7618" w:rsidRPr="003746E3" w:rsidRDefault="003C7618" w:rsidP="003C7618">
      <w:pPr>
        <w:jc w:val="both"/>
        <w:rPr>
          <w:rFonts w:ascii="Times" w:hAnsi="Times"/>
        </w:rPr>
      </w:pPr>
      <w:r w:rsidRPr="003746E3">
        <w:rPr>
          <w:rFonts w:ascii="Times" w:hAnsi="Times"/>
        </w:rPr>
        <w:t>dente. Che se alora nascesse un huomo, el</w:t>
      </w:r>
    </w:p>
    <w:p w14:paraId="4AE1A400" w14:textId="77777777" w:rsidR="003C7618" w:rsidRPr="003746E3" w:rsidRDefault="003C7618" w:rsidP="003C7618">
      <w:pPr>
        <w:jc w:val="both"/>
        <w:rPr>
          <w:rFonts w:ascii="Times" w:hAnsi="Times"/>
        </w:rPr>
      </w:pPr>
      <w:r w:rsidRPr="003746E3">
        <w:rPr>
          <w:rFonts w:ascii="Times" w:hAnsi="Times"/>
        </w:rPr>
        <w:t>suo ascendente serebe cinque gradi de Capri-</w:t>
      </w:r>
    </w:p>
    <w:p w14:paraId="4D5D6765" w14:textId="77777777" w:rsidR="003C7618" w:rsidRPr="003746E3" w:rsidRDefault="003C7618" w:rsidP="003C7618">
      <w:pPr>
        <w:jc w:val="both"/>
        <w:rPr>
          <w:rFonts w:ascii="Times" w:hAnsi="Times"/>
        </w:rPr>
      </w:pPr>
      <w:r w:rsidRPr="003746E3">
        <w:rPr>
          <w:rFonts w:ascii="Times" w:hAnsi="Times"/>
        </w:rPr>
        <w:t>corno et si chiammarebbe nato sotto Capri-</w:t>
      </w:r>
    </w:p>
    <w:p w14:paraId="13546DE7" w14:textId="77777777" w:rsidR="003C7618" w:rsidRPr="003746E3" w:rsidRDefault="003C7618" w:rsidP="003C7618">
      <w:pPr>
        <w:jc w:val="both"/>
        <w:rPr>
          <w:rFonts w:ascii="Times" w:hAnsi="Times"/>
        </w:rPr>
      </w:pPr>
      <w:r w:rsidRPr="003746E3">
        <w:rPr>
          <w:rFonts w:ascii="Times" w:hAnsi="Times"/>
        </w:rPr>
        <w:t>corno. Et questo è quel che si dice tal è</w:t>
      </w:r>
    </w:p>
    <w:p w14:paraId="2908F316" w14:textId="77777777" w:rsidR="003C7618" w:rsidRPr="003746E3" w:rsidRDefault="003C7618" w:rsidP="003C7618">
      <w:pPr>
        <w:jc w:val="both"/>
        <w:rPr>
          <w:rFonts w:ascii="Times" w:hAnsi="Times"/>
        </w:rPr>
      </w:pPr>
      <w:r w:rsidRPr="003746E3">
        <w:rPr>
          <w:rFonts w:ascii="Times" w:hAnsi="Times"/>
        </w:rPr>
        <w:t>nato sotto tal signo. Se tu vogli mo trova-</w:t>
      </w:r>
    </w:p>
    <w:p w14:paraId="5762675C" w14:textId="77777777" w:rsidR="003C7618" w:rsidRPr="003746E3" w:rsidRDefault="003C7618" w:rsidP="003C7618">
      <w:pPr>
        <w:jc w:val="both"/>
        <w:rPr>
          <w:rFonts w:ascii="Times" w:hAnsi="Times"/>
        </w:rPr>
      </w:pPr>
      <w:r w:rsidRPr="003746E3">
        <w:rPr>
          <w:rFonts w:ascii="Times" w:hAnsi="Times"/>
        </w:rPr>
        <w:t>re qual signo et qual grado sia ne l’angulo</w:t>
      </w:r>
    </w:p>
    <w:p w14:paraId="7524227D" w14:textId="77777777" w:rsidR="003C7618" w:rsidRPr="003746E3" w:rsidRDefault="003C7618" w:rsidP="003C7618">
      <w:pPr>
        <w:jc w:val="both"/>
        <w:rPr>
          <w:rFonts w:ascii="Times" w:hAnsi="Times"/>
        </w:rPr>
      </w:pPr>
      <w:r w:rsidRPr="003746E3">
        <w:rPr>
          <w:rFonts w:ascii="Times" w:hAnsi="Times"/>
        </w:rPr>
        <w:t>occidentale, numera a centoottanta gradi</w:t>
      </w:r>
    </w:p>
    <w:p w14:paraId="064C0F19" w14:textId="77777777" w:rsidR="003C7618" w:rsidRPr="003746E3" w:rsidRDefault="003C7618" w:rsidP="003C7618">
      <w:pPr>
        <w:jc w:val="both"/>
        <w:rPr>
          <w:rFonts w:ascii="Times" w:hAnsi="Times"/>
        </w:rPr>
      </w:pPr>
      <w:r w:rsidRPr="003746E3">
        <w:rPr>
          <w:rFonts w:ascii="Times" w:hAnsi="Times"/>
        </w:rPr>
        <w:t>precide lontano dal grado de l’ascendente,</w:t>
      </w:r>
    </w:p>
    <w:p w14:paraId="2EEBE4F6" w14:textId="77777777" w:rsidR="003C7618" w:rsidRPr="003746E3" w:rsidRDefault="003C7618" w:rsidP="003C7618">
      <w:pPr>
        <w:jc w:val="both"/>
        <w:rPr>
          <w:rFonts w:ascii="Times" w:hAnsi="Times"/>
        </w:rPr>
      </w:pPr>
      <w:r w:rsidRPr="003746E3">
        <w:rPr>
          <w:rFonts w:ascii="Times" w:hAnsi="Times"/>
        </w:rPr>
        <w:t>cioè sei signi precise, che è a ponto a l’oppo-</w:t>
      </w:r>
    </w:p>
    <w:p w14:paraId="2ABB71A8" w14:textId="77777777" w:rsidR="003C7618" w:rsidRPr="003746E3" w:rsidRDefault="003C7618" w:rsidP="003C7618">
      <w:pPr>
        <w:jc w:val="both"/>
        <w:rPr>
          <w:rFonts w:ascii="Times" w:hAnsi="Times"/>
        </w:rPr>
      </w:pPr>
      <w:r w:rsidRPr="003746E3">
        <w:rPr>
          <w:rFonts w:ascii="Times" w:hAnsi="Times"/>
        </w:rPr>
        <w:t>sito, et quel grado è precise el descendente.</w:t>
      </w:r>
    </w:p>
    <w:p w14:paraId="74040E06" w14:textId="77777777" w:rsidR="003C7618" w:rsidRPr="003746E3" w:rsidRDefault="003C7618" w:rsidP="003C7618">
      <w:pPr>
        <w:jc w:val="both"/>
        <w:rPr>
          <w:rFonts w:ascii="Times" w:hAnsi="Times"/>
        </w:rPr>
      </w:pPr>
    </w:p>
    <w:p w14:paraId="5A9AEDC5" w14:textId="77777777" w:rsidR="003C7618" w:rsidRPr="003746E3" w:rsidRDefault="003C7618" w:rsidP="003C7618">
      <w:pPr>
        <w:jc w:val="both"/>
        <w:rPr>
          <w:rFonts w:ascii="Times" w:hAnsi="Times"/>
        </w:rPr>
      </w:pPr>
      <w:r w:rsidRPr="003746E3">
        <w:rPr>
          <w:rFonts w:ascii="Times" w:hAnsi="Times"/>
        </w:rPr>
        <w:t xml:space="preserve">* Negli esemplari fiorentino e bolognese si legge: </w:t>
      </w:r>
      <w:r w:rsidRPr="003746E3">
        <w:rPr>
          <w:rFonts w:ascii="Times" w:hAnsi="Times"/>
          <w:i/>
        </w:rPr>
        <w:t xml:space="preserve"> el decimo grado de libra</w:t>
      </w:r>
      <w:r w:rsidRPr="003746E3">
        <w:rPr>
          <w:rFonts w:ascii="Times" w:hAnsi="Times"/>
        </w:rPr>
        <w:t xml:space="preserve"> . E così, nella riedizione del 1547 a c. 7r, è scritto </w:t>
      </w:r>
      <w:r w:rsidRPr="003746E3">
        <w:rPr>
          <w:rFonts w:ascii="Times" w:hAnsi="Times"/>
          <w:i/>
        </w:rPr>
        <w:t xml:space="preserve"> il decimo grado di Libra. </w:t>
      </w:r>
      <w:r w:rsidRPr="003746E3">
        <w:rPr>
          <w:rFonts w:ascii="Times" w:hAnsi="Times"/>
        </w:rPr>
        <w:t>Non abbiamo tuttavia motivo per non accogliere la correzione – coeva - presente sia nell’esemplare mantovano che in quello bergamasco.</w:t>
      </w:r>
    </w:p>
    <w:p w14:paraId="04A0867F" w14:textId="77777777" w:rsidR="003C7618" w:rsidRPr="003746E3" w:rsidRDefault="003C7618" w:rsidP="003C7618">
      <w:pPr>
        <w:jc w:val="both"/>
        <w:rPr>
          <w:rFonts w:ascii="Times" w:hAnsi="Times"/>
        </w:rPr>
      </w:pPr>
    </w:p>
    <w:p w14:paraId="1D546724" w14:textId="77777777" w:rsidR="003C7618" w:rsidRPr="003746E3" w:rsidRDefault="003C7618" w:rsidP="003C7618">
      <w:pPr>
        <w:jc w:val="both"/>
        <w:rPr>
          <w:rFonts w:ascii="Times" w:hAnsi="Times"/>
        </w:rPr>
      </w:pPr>
    </w:p>
    <w:p w14:paraId="4A05A1F9" w14:textId="77777777" w:rsidR="003C7618" w:rsidRPr="003746E3" w:rsidRDefault="003C7618" w:rsidP="003C7618">
      <w:pPr>
        <w:pStyle w:val="Corpodeltesto"/>
        <w:rPr>
          <w:rFonts w:ascii="Times" w:hAnsi="Times"/>
        </w:rPr>
      </w:pPr>
      <w:r w:rsidRPr="003746E3">
        <w:rPr>
          <w:rFonts w:ascii="Times" w:hAnsi="Times"/>
        </w:rPr>
        <w:t>c. 89v (p. 26)</w:t>
      </w:r>
    </w:p>
    <w:p w14:paraId="5523BBC0" w14:textId="77777777" w:rsidR="003C7618" w:rsidRPr="003746E3" w:rsidRDefault="003C7618" w:rsidP="003C7618">
      <w:pPr>
        <w:jc w:val="both"/>
        <w:rPr>
          <w:rFonts w:ascii="Times" w:hAnsi="Times"/>
        </w:rPr>
      </w:pPr>
    </w:p>
    <w:p w14:paraId="56E69CF9" w14:textId="77777777" w:rsidR="003C7618" w:rsidRPr="003746E3" w:rsidRDefault="003C7618" w:rsidP="003C7618">
      <w:pPr>
        <w:jc w:val="both"/>
        <w:rPr>
          <w:rFonts w:ascii="Times" w:hAnsi="Times"/>
        </w:rPr>
      </w:pPr>
      <w:r w:rsidRPr="003746E3">
        <w:rPr>
          <w:rFonts w:ascii="Times" w:hAnsi="Times"/>
        </w:rPr>
        <w:t>Verbi gratia, l’ascendente è cinque gradi de Ca-</w:t>
      </w:r>
    </w:p>
    <w:p w14:paraId="6820EFB2" w14:textId="77777777" w:rsidR="003C7618" w:rsidRPr="003746E3" w:rsidRDefault="003C7618" w:rsidP="003C7618">
      <w:pPr>
        <w:jc w:val="both"/>
        <w:rPr>
          <w:rFonts w:ascii="Times" w:hAnsi="Times"/>
        </w:rPr>
      </w:pPr>
      <w:r w:rsidRPr="003746E3">
        <w:rPr>
          <w:rFonts w:ascii="Times" w:hAnsi="Times"/>
        </w:rPr>
        <w:t>pricorno, adonque cinque gradi di Cancro è il</w:t>
      </w:r>
    </w:p>
    <w:p w14:paraId="52986770" w14:textId="77777777" w:rsidR="003C7618" w:rsidRPr="003746E3" w:rsidRDefault="003C7618" w:rsidP="003C7618">
      <w:pPr>
        <w:jc w:val="both"/>
        <w:rPr>
          <w:rFonts w:ascii="Times" w:hAnsi="Times"/>
        </w:rPr>
      </w:pPr>
      <w:r w:rsidRPr="003746E3">
        <w:rPr>
          <w:rFonts w:ascii="Times" w:hAnsi="Times"/>
        </w:rPr>
        <w:t>descendente, perché l’uno è lontano da l’altro</w:t>
      </w:r>
    </w:p>
    <w:p w14:paraId="3BC5237B" w14:textId="77777777" w:rsidR="003C7618" w:rsidRPr="003746E3" w:rsidRDefault="003C7618" w:rsidP="003C7618">
      <w:pPr>
        <w:jc w:val="both"/>
        <w:rPr>
          <w:rFonts w:ascii="Times" w:hAnsi="Times"/>
        </w:rPr>
      </w:pPr>
      <w:r w:rsidRPr="003746E3">
        <w:rPr>
          <w:rFonts w:ascii="Times" w:hAnsi="Times"/>
        </w:rPr>
        <w:t>centoottanta gradi. S’el primo grado de Ari-</w:t>
      </w:r>
    </w:p>
    <w:p w14:paraId="14EEFFD3" w14:textId="77777777" w:rsidR="003C7618" w:rsidRPr="003746E3" w:rsidRDefault="003C7618" w:rsidP="003C7618">
      <w:pPr>
        <w:jc w:val="both"/>
        <w:rPr>
          <w:rFonts w:ascii="Times" w:hAnsi="Times"/>
        </w:rPr>
      </w:pPr>
      <w:r w:rsidRPr="003746E3">
        <w:rPr>
          <w:rFonts w:ascii="Times" w:hAnsi="Times"/>
        </w:rPr>
        <w:t>ete è lo ascendente, el primo grado de Li-</w:t>
      </w:r>
    </w:p>
    <w:p w14:paraId="2FD908D6" w14:textId="77777777" w:rsidR="003C7618" w:rsidRPr="003746E3" w:rsidRDefault="003C7618" w:rsidP="003C7618">
      <w:pPr>
        <w:jc w:val="both"/>
        <w:rPr>
          <w:rFonts w:ascii="Times" w:hAnsi="Times"/>
        </w:rPr>
      </w:pPr>
      <w:r w:rsidRPr="003746E3">
        <w:rPr>
          <w:rFonts w:ascii="Times" w:hAnsi="Times"/>
        </w:rPr>
        <w:t>bra è il descendente, perché ad tanti gradi</w:t>
      </w:r>
    </w:p>
    <w:p w14:paraId="3434C2A6" w14:textId="77777777" w:rsidR="003C7618" w:rsidRPr="003746E3" w:rsidRDefault="003C7618" w:rsidP="003C7618">
      <w:pPr>
        <w:jc w:val="both"/>
        <w:rPr>
          <w:rFonts w:ascii="Times" w:hAnsi="Times"/>
        </w:rPr>
      </w:pPr>
      <w:r w:rsidRPr="003746E3">
        <w:rPr>
          <w:rFonts w:ascii="Times" w:hAnsi="Times"/>
        </w:rPr>
        <w:t>ad quanti è l’ascendente, ad tanti gradi del si-</w:t>
      </w:r>
    </w:p>
    <w:p w14:paraId="671C2A07" w14:textId="77777777" w:rsidR="003C7618" w:rsidRPr="003746E3" w:rsidRDefault="003C7618" w:rsidP="003C7618">
      <w:pPr>
        <w:jc w:val="both"/>
        <w:rPr>
          <w:rFonts w:ascii="Times" w:hAnsi="Times"/>
        </w:rPr>
      </w:pPr>
      <w:r w:rsidRPr="003746E3">
        <w:rPr>
          <w:rFonts w:ascii="Times" w:hAnsi="Times"/>
        </w:rPr>
        <w:t>gno opposito è il descendente. Li signi op-</w:t>
      </w:r>
    </w:p>
    <w:p w14:paraId="3E853293" w14:textId="77777777" w:rsidR="003C7618" w:rsidRPr="003746E3" w:rsidRDefault="003C7618" w:rsidP="003C7618">
      <w:pPr>
        <w:jc w:val="both"/>
        <w:rPr>
          <w:rFonts w:ascii="Times" w:hAnsi="Times"/>
        </w:rPr>
      </w:pPr>
      <w:r w:rsidRPr="003746E3">
        <w:rPr>
          <w:rFonts w:ascii="Times" w:hAnsi="Times"/>
        </w:rPr>
        <w:t>positi son questi: Ariete è opposito de Li-</w:t>
      </w:r>
    </w:p>
    <w:p w14:paraId="16F1F7B0" w14:textId="77777777" w:rsidR="003C7618" w:rsidRPr="003746E3" w:rsidRDefault="003C7618" w:rsidP="003C7618">
      <w:pPr>
        <w:jc w:val="both"/>
        <w:rPr>
          <w:rFonts w:ascii="Times" w:hAnsi="Times"/>
        </w:rPr>
      </w:pPr>
      <w:r w:rsidRPr="003746E3">
        <w:rPr>
          <w:rFonts w:ascii="Times" w:hAnsi="Times"/>
        </w:rPr>
        <w:t>bra, Taurus de Scorpio, Gemini de Sagi-</w:t>
      </w:r>
    </w:p>
    <w:p w14:paraId="5BB7DCF3" w14:textId="77777777" w:rsidR="003C7618" w:rsidRPr="003746E3" w:rsidRDefault="003C7618" w:rsidP="003C7618">
      <w:pPr>
        <w:jc w:val="both"/>
        <w:rPr>
          <w:rFonts w:ascii="Times" w:hAnsi="Times"/>
        </w:rPr>
      </w:pPr>
      <w:r w:rsidRPr="003746E3">
        <w:rPr>
          <w:rFonts w:ascii="Times" w:hAnsi="Times"/>
        </w:rPr>
        <w:t>tario, Cancer de Capricorno, Leo de Aqua-</w:t>
      </w:r>
    </w:p>
    <w:p w14:paraId="37A43117" w14:textId="77777777" w:rsidR="003C7618" w:rsidRPr="003746E3" w:rsidRDefault="003C7618" w:rsidP="003C7618">
      <w:pPr>
        <w:jc w:val="both"/>
        <w:rPr>
          <w:rFonts w:ascii="Times" w:hAnsi="Times"/>
        </w:rPr>
      </w:pPr>
      <w:r w:rsidRPr="003746E3">
        <w:rPr>
          <w:rFonts w:ascii="Times" w:hAnsi="Times"/>
        </w:rPr>
        <w:t>rio, Virgo de Pisces. Et così, se tu vogli</w:t>
      </w:r>
    </w:p>
    <w:p w14:paraId="30FC1EE4" w14:textId="77777777" w:rsidR="003C7618" w:rsidRPr="003746E3" w:rsidRDefault="003C7618" w:rsidP="003C7618">
      <w:pPr>
        <w:jc w:val="both"/>
        <w:rPr>
          <w:rFonts w:ascii="Times" w:hAnsi="Times"/>
        </w:rPr>
      </w:pPr>
      <w:r w:rsidRPr="003746E3">
        <w:rPr>
          <w:rFonts w:ascii="Times" w:hAnsi="Times"/>
        </w:rPr>
        <w:t>sapere qual grado è ne l’angulo de la terra,</w:t>
      </w:r>
    </w:p>
    <w:p w14:paraId="5339DB02" w14:textId="77777777" w:rsidR="003C7618" w:rsidRPr="003746E3" w:rsidRDefault="003C7618" w:rsidP="003C7618">
      <w:pPr>
        <w:jc w:val="both"/>
        <w:rPr>
          <w:rFonts w:ascii="Times" w:hAnsi="Times"/>
        </w:rPr>
      </w:pPr>
      <w:r w:rsidRPr="003746E3">
        <w:rPr>
          <w:rFonts w:ascii="Times" w:hAnsi="Times"/>
        </w:rPr>
        <w:t xml:space="preserve">guarda l’opposito grado de l’angulo del cielo. </w:t>
      </w:r>
    </w:p>
    <w:p w14:paraId="6D93AED2" w14:textId="77777777" w:rsidR="003C7618" w:rsidRPr="003746E3" w:rsidRDefault="003C7618" w:rsidP="003C7618">
      <w:pPr>
        <w:jc w:val="both"/>
        <w:rPr>
          <w:rFonts w:ascii="Times" w:hAnsi="Times"/>
        </w:rPr>
      </w:pPr>
      <w:r w:rsidRPr="003746E3">
        <w:rPr>
          <w:rFonts w:ascii="Times" w:hAnsi="Times"/>
        </w:rPr>
        <w:t>Verbi gratia, l’angulo del ciel è il decimo grado</w:t>
      </w:r>
    </w:p>
    <w:p w14:paraId="55A698FC" w14:textId="77777777" w:rsidR="003C7618" w:rsidRPr="003746E3" w:rsidRDefault="003C7618" w:rsidP="003C7618">
      <w:pPr>
        <w:jc w:val="both"/>
        <w:rPr>
          <w:rFonts w:ascii="Times" w:hAnsi="Times"/>
        </w:rPr>
      </w:pPr>
      <w:r w:rsidRPr="003746E3">
        <w:rPr>
          <w:rFonts w:ascii="Times" w:hAnsi="Times"/>
        </w:rPr>
        <w:t>de Libra, adonque el decimo grado de Ariete è</w:t>
      </w:r>
    </w:p>
    <w:p w14:paraId="7347EE8F" w14:textId="77777777" w:rsidR="003C7618" w:rsidRPr="003746E3" w:rsidRDefault="003C7618" w:rsidP="003C7618">
      <w:pPr>
        <w:jc w:val="both"/>
        <w:rPr>
          <w:rFonts w:ascii="Times" w:hAnsi="Times"/>
        </w:rPr>
      </w:pPr>
      <w:r w:rsidRPr="003746E3">
        <w:rPr>
          <w:rFonts w:ascii="Times" w:hAnsi="Times"/>
        </w:rPr>
        <w:t>l’angulo de la terra. Recoglie adonque che l’</w:t>
      </w:r>
    </w:p>
    <w:p w14:paraId="2997DD2F" w14:textId="77777777" w:rsidR="003C7618" w:rsidRPr="003746E3" w:rsidRDefault="003C7618" w:rsidP="003C7618">
      <w:pPr>
        <w:jc w:val="both"/>
        <w:rPr>
          <w:rFonts w:ascii="Times" w:hAnsi="Times"/>
        </w:rPr>
      </w:pPr>
      <w:r w:rsidRPr="003746E3">
        <w:rPr>
          <w:rFonts w:ascii="Times" w:hAnsi="Times"/>
        </w:rPr>
        <w:t>ascendente e il descendente sempre son op-</w:t>
      </w:r>
    </w:p>
    <w:p w14:paraId="420D2A04" w14:textId="77777777" w:rsidR="003C7618" w:rsidRPr="003746E3" w:rsidRDefault="003C7618" w:rsidP="003C7618">
      <w:pPr>
        <w:jc w:val="both"/>
        <w:rPr>
          <w:rFonts w:ascii="Times" w:hAnsi="Times"/>
        </w:rPr>
      </w:pPr>
      <w:r w:rsidRPr="003746E3">
        <w:rPr>
          <w:rFonts w:ascii="Times" w:hAnsi="Times"/>
        </w:rPr>
        <w:t>positi, et così el mezo ciel et l’angulo de la</w:t>
      </w:r>
    </w:p>
    <w:p w14:paraId="0E11C268" w14:textId="77777777" w:rsidR="003C7618" w:rsidRPr="003746E3" w:rsidRDefault="003C7618" w:rsidP="003C7618">
      <w:pPr>
        <w:jc w:val="both"/>
        <w:rPr>
          <w:rFonts w:ascii="Times" w:hAnsi="Times"/>
        </w:rPr>
      </w:pPr>
      <w:r w:rsidRPr="003746E3">
        <w:rPr>
          <w:rFonts w:ascii="Times" w:hAnsi="Times"/>
        </w:rPr>
        <w:t>terra, sì che, come tu ne hai dui, tu ne hai</w:t>
      </w:r>
    </w:p>
    <w:p w14:paraId="5A5BD949" w14:textId="77777777" w:rsidR="003C7618" w:rsidRPr="003746E3" w:rsidRDefault="003C7618" w:rsidP="003C7618">
      <w:pPr>
        <w:jc w:val="both"/>
        <w:rPr>
          <w:rFonts w:ascii="Times" w:hAnsi="Times"/>
        </w:rPr>
      </w:pPr>
      <w:r w:rsidRPr="003746E3">
        <w:rPr>
          <w:rFonts w:ascii="Times" w:hAnsi="Times"/>
        </w:rPr>
        <w:t>quatro. Ma trova sempre gli primi dui cum</w:t>
      </w:r>
    </w:p>
    <w:p w14:paraId="10ABA6A1" w14:textId="77777777" w:rsidR="003C7618" w:rsidRPr="003746E3" w:rsidRDefault="003C7618" w:rsidP="003C7618">
      <w:pPr>
        <w:jc w:val="both"/>
        <w:rPr>
          <w:rFonts w:ascii="Times" w:hAnsi="Times"/>
        </w:rPr>
      </w:pPr>
      <w:r w:rsidRPr="003746E3">
        <w:rPr>
          <w:rFonts w:ascii="Times" w:hAnsi="Times"/>
        </w:rPr>
        <w:t>quel semicirculo azurro et gli atri dui cum</w:t>
      </w:r>
    </w:p>
    <w:p w14:paraId="2424318D" w14:textId="77777777" w:rsidR="003C7618" w:rsidRPr="003746E3" w:rsidRDefault="003C7618" w:rsidP="003C7618">
      <w:pPr>
        <w:jc w:val="both"/>
        <w:rPr>
          <w:rFonts w:ascii="Times" w:hAnsi="Times"/>
        </w:rPr>
      </w:pPr>
      <w:r w:rsidRPr="003746E3">
        <w:rPr>
          <w:rFonts w:ascii="Times" w:hAnsi="Times"/>
        </w:rPr>
        <w:t>li gradi oppositi. Et perciò sempre, quando el</w:t>
      </w:r>
    </w:p>
    <w:p w14:paraId="1B8DB781" w14:textId="77777777" w:rsidR="003C7618" w:rsidRPr="003746E3" w:rsidRDefault="003C7618" w:rsidP="003C7618">
      <w:pPr>
        <w:jc w:val="both"/>
        <w:rPr>
          <w:rFonts w:ascii="Times" w:hAnsi="Times"/>
        </w:rPr>
      </w:pPr>
    </w:p>
    <w:p w14:paraId="26C59C11" w14:textId="77777777" w:rsidR="003C7618" w:rsidRPr="003746E3" w:rsidRDefault="003C7618" w:rsidP="003C7618">
      <w:pPr>
        <w:jc w:val="both"/>
        <w:rPr>
          <w:rFonts w:ascii="Times" w:hAnsi="Times"/>
        </w:rPr>
      </w:pPr>
    </w:p>
    <w:p w14:paraId="0601079B" w14:textId="77777777" w:rsidR="003C7618" w:rsidRPr="003746E3" w:rsidRDefault="003C7618" w:rsidP="003C7618">
      <w:pPr>
        <w:jc w:val="both"/>
        <w:rPr>
          <w:rFonts w:ascii="Times" w:hAnsi="Times"/>
        </w:rPr>
      </w:pPr>
      <w:r w:rsidRPr="003746E3">
        <w:rPr>
          <w:rFonts w:ascii="Times" w:hAnsi="Times"/>
        </w:rPr>
        <w:t>c. 90r (p. 27)</w:t>
      </w:r>
    </w:p>
    <w:p w14:paraId="708D6719" w14:textId="77777777" w:rsidR="003C7618" w:rsidRPr="003746E3" w:rsidRDefault="003C7618" w:rsidP="003C7618">
      <w:pPr>
        <w:jc w:val="both"/>
        <w:rPr>
          <w:rFonts w:ascii="Times" w:hAnsi="Times"/>
        </w:rPr>
      </w:pPr>
    </w:p>
    <w:p w14:paraId="7BB92735" w14:textId="77777777" w:rsidR="003C7618" w:rsidRPr="003746E3" w:rsidRDefault="003C7618" w:rsidP="003C7618">
      <w:pPr>
        <w:jc w:val="both"/>
        <w:rPr>
          <w:rFonts w:ascii="Times" w:hAnsi="Times"/>
        </w:rPr>
      </w:pPr>
      <w:r w:rsidRPr="003746E3">
        <w:rPr>
          <w:rFonts w:ascii="Times" w:hAnsi="Times"/>
        </w:rPr>
        <w:t>razo del Sole o de la Luna è tra l’angulo ori-</w:t>
      </w:r>
    </w:p>
    <w:p w14:paraId="092229A6" w14:textId="77777777" w:rsidR="003C7618" w:rsidRPr="003746E3" w:rsidRDefault="003C7618" w:rsidP="003C7618">
      <w:pPr>
        <w:jc w:val="both"/>
        <w:rPr>
          <w:rFonts w:ascii="Times" w:hAnsi="Times"/>
        </w:rPr>
      </w:pPr>
      <w:r w:rsidRPr="003746E3">
        <w:rPr>
          <w:rFonts w:ascii="Times" w:hAnsi="Times"/>
        </w:rPr>
        <w:t>entale et l’occidentale di sopra via, alora el</w:t>
      </w:r>
    </w:p>
    <w:p w14:paraId="7EA46F7C" w14:textId="77777777" w:rsidR="003C7618" w:rsidRPr="003746E3" w:rsidRDefault="003C7618" w:rsidP="003C7618">
      <w:pPr>
        <w:jc w:val="both"/>
        <w:rPr>
          <w:rFonts w:ascii="Times" w:hAnsi="Times"/>
        </w:rPr>
      </w:pPr>
      <w:r w:rsidRPr="003746E3">
        <w:rPr>
          <w:rFonts w:ascii="Times" w:hAnsi="Times"/>
        </w:rPr>
        <w:t>Sole o la Luna son sopra terra, ma quando son tra</w:t>
      </w:r>
    </w:p>
    <w:p w14:paraId="0555F25E" w14:textId="77777777" w:rsidR="003C7618" w:rsidRPr="003746E3" w:rsidRDefault="003C7618" w:rsidP="003C7618">
      <w:pPr>
        <w:jc w:val="both"/>
        <w:rPr>
          <w:rFonts w:ascii="Times" w:hAnsi="Times"/>
        </w:rPr>
      </w:pPr>
      <w:r w:rsidRPr="003746E3">
        <w:rPr>
          <w:rFonts w:ascii="Times" w:hAnsi="Times"/>
        </w:rPr>
        <w:t>essi anguli di sotto via, alora son sotto ter-</w:t>
      </w:r>
    </w:p>
    <w:p w14:paraId="4D3FBF9D" w14:textId="77777777" w:rsidR="003C7618" w:rsidRPr="003746E3" w:rsidRDefault="003C7618" w:rsidP="003C7618">
      <w:pPr>
        <w:jc w:val="both"/>
        <w:rPr>
          <w:rFonts w:ascii="Times" w:hAnsi="Times"/>
        </w:rPr>
      </w:pPr>
      <w:r w:rsidRPr="003746E3">
        <w:rPr>
          <w:rFonts w:ascii="Times" w:hAnsi="Times"/>
        </w:rPr>
        <w:t>ra, et così, quando son precise in esso angulo orien-</w:t>
      </w:r>
    </w:p>
    <w:p w14:paraId="21A6BE1B" w14:textId="77777777" w:rsidR="003C7618" w:rsidRPr="003746E3" w:rsidRDefault="003C7618" w:rsidP="003C7618">
      <w:pPr>
        <w:jc w:val="both"/>
        <w:rPr>
          <w:rFonts w:ascii="Times" w:hAnsi="Times"/>
        </w:rPr>
      </w:pPr>
      <w:r w:rsidRPr="003746E3">
        <w:rPr>
          <w:rFonts w:ascii="Times" w:hAnsi="Times"/>
        </w:rPr>
        <w:t>tale o occidentale, così se levano in orien-</w:t>
      </w:r>
    </w:p>
    <w:p w14:paraId="14D7E402" w14:textId="77777777" w:rsidR="003C7618" w:rsidRPr="003746E3" w:rsidRDefault="003C7618" w:rsidP="003C7618">
      <w:pPr>
        <w:jc w:val="both"/>
        <w:rPr>
          <w:rFonts w:ascii="Times" w:hAnsi="Times"/>
        </w:rPr>
      </w:pPr>
      <w:r w:rsidRPr="003746E3">
        <w:rPr>
          <w:rFonts w:ascii="Times" w:hAnsi="Times"/>
        </w:rPr>
        <w:t>te o tramontano in occidente.</w:t>
      </w:r>
    </w:p>
    <w:p w14:paraId="3952DE2B" w14:textId="77777777" w:rsidR="003C7618" w:rsidRPr="003746E3" w:rsidRDefault="003C7618" w:rsidP="003C7618">
      <w:pPr>
        <w:jc w:val="both"/>
        <w:rPr>
          <w:rFonts w:ascii="Times" w:hAnsi="Times"/>
        </w:rPr>
      </w:pPr>
      <w:r w:rsidRPr="003746E3">
        <w:rPr>
          <w:rFonts w:ascii="Times" w:hAnsi="Times"/>
        </w:rPr>
        <w:t>El quinto effetto di sapere le hore dî pia-</w:t>
      </w:r>
    </w:p>
    <w:p w14:paraId="3B21EF5D" w14:textId="77777777" w:rsidR="003C7618" w:rsidRPr="003746E3" w:rsidRDefault="003C7618" w:rsidP="003C7618">
      <w:pPr>
        <w:jc w:val="both"/>
        <w:rPr>
          <w:rFonts w:ascii="Times" w:hAnsi="Times"/>
        </w:rPr>
      </w:pPr>
      <w:r w:rsidRPr="003746E3">
        <w:rPr>
          <w:rFonts w:ascii="Times" w:hAnsi="Times"/>
        </w:rPr>
        <w:t>neti. Ad saper questo fa bisogno che tu sa-</w:t>
      </w:r>
    </w:p>
    <w:p w14:paraId="1FE8912A" w14:textId="77777777" w:rsidR="003C7618" w:rsidRPr="003746E3" w:rsidRDefault="003C7618" w:rsidP="003C7618">
      <w:pPr>
        <w:jc w:val="both"/>
        <w:rPr>
          <w:rFonts w:ascii="Times" w:hAnsi="Times"/>
        </w:rPr>
      </w:pPr>
      <w:r w:rsidRPr="003746E3">
        <w:rPr>
          <w:rFonts w:ascii="Times" w:hAnsi="Times"/>
        </w:rPr>
        <w:t>pi cum qual ordine stiano gli pianeti in cielo.</w:t>
      </w:r>
    </w:p>
    <w:p w14:paraId="3815AB96" w14:textId="77777777" w:rsidR="003C7618" w:rsidRPr="003746E3" w:rsidRDefault="003C7618" w:rsidP="003C7618">
      <w:pPr>
        <w:jc w:val="both"/>
        <w:rPr>
          <w:rFonts w:ascii="Times" w:hAnsi="Times"/>
        </w:rPr>
      </w:pPr>
      <w:r w:rsidRPr="003746E3">
        <w:rPr>
          <w:rFonts w:ascii="Times" w:hAnsi="Times"/>
        </w:rPr>
        <w:t>Et benché ne la prima parte del mio libret-</w:t>
      </w:r>
    </w:p>
    <w:p w14:paraId="32645D3B" w14:textId="77777777" w:rsidR="003C7618" w:rsidRPr="003746E3" w:rsidRDefault="003C7618" w:rsidP="003C7618">
      <w:pPr>
        <w:jc w:val="both"/>
        <w:rPr>
          <w:rFonts w:ascii="Times" w:hAnsi="Times"/>
        </w:rPr>
      </w:pPr>
      <w:r w:rsidRPr="003746E3">
        <w:rPr>
          <w:rFonts w:ascii="Times" w:hAnsi="Times"/>
        </w:rPr>
        <w:t>to te l’habia ditto*, pur de novo t’el replico:</w:t>
      </w:r>
    </w:p>
    <w:p w14:paraId="4F595BB4" w14:textId="77777777" w:rsidR="003C7618" w:rsidRPr="003746E3" w:rsidRDefault="003C7618" w:rsidP="003C7618">
      <w:pPr>
        <w:jc w:val="both"/>
        <w:rPr>
          <w:rFonts w:ascii="Times" w:hAnsi="Times"/>
        </w:rPr>
      </w:pPr>
      <w:r w:rsidRPr="003746E3">
        <w:rPr>
          <w:rFonts w:ascii="Times" w:hAnsi="Times"/>
        </w:rPr>
        <w:t>Saturno è il primo et significa el sabbato,</w:t>
      </w:r>
    </w:p>
    <w:p w14:paraId="321FD5DE" w14:textId="77777777" w:rsidR="003C7618" w:rsidRPr="003746E3" w:rsidRDefault="003C7618" w:rsidP="003C7618">
      <w:pPr>
        <w:jc w:val="both"/>
        <w:rPr>
          <w:rFonts w:ascii="Times" w:hAnsi="Times"/>
        </w:rPr>
      </w:pPr>
      <w:r w:rsidRPr="003746E3">
        <w:rPr>
          <w:rFonts w:ascii="Times" w:hAnsi="Times"/>
        </w:rPr>
        <w:t>Iove è il secondo et significa la zobia,</w:t>
      </w:r>
    </w:p>
    <w:p w14:paraId="0A5C7873" w14:textId="77777777" w:rsidR="003C7618" w:rsidRPr="003746E3" w:rsidRDefault="003C7618" w:rsidP="003C7618">
      <w:pPr>
        <w:jc w:val="both"/>
        <w:rPr>
          <w:rFonts w:ascii="Times" w:hAnsi="Times"/>
        </w:rPr>
      </w:pPr>
      <w:r w:rsidRPr="003746E3">
        <w:rPr>
          <w:rFonts w:ascii="Times" w:hAnsi="Times"/>
        </w:rPr>
        <w:t>Marte è il terzo et significa el martidì,</w:t>
      </w:r>
    </w:p>
    <w:p w14:paraId="18857C3E" w14:textId="77777777" w:rsidR="003C7618" w:rsidRPr="003746E3" w:rsidRDefault="003C7618" w:rsidP="003C7618">
      <w:pPr>
        <w:jc w:val="both"/>
        <w:rPr>
          <w:rFonts w:ascii="Times" w:hAnsi="Times"/>
        </w:rPr>
      </w:pPr>
      <w:r w:rsidRPr="003746E3">
        <w:rPr>
          <w:rFonts w:ascii="Times" w:hAnsi="Times"/>
        </w:rPr>
        <w:t>el Sole è il quarto et significa la dominica,</w:t>
      </w:r>
    </w:p>
    <w:p w14:paraId="53FC0D4C" w14:textId="77777777" w:rsidR="003C7618" w:rsidRPr="003746E3" w:rsidRDefault="003C7618" w:rsidP="003C7618">
      <w:pPr>
        <w:jc w:val="both"/>
        <w:rPr>
          <w:rFonts w:ascii="Times" w:hAnsi="Times"/>
        </w:rPr>
      </w:pPr>
      <w:r w:rsidRPr="003746E3">
        <w:rPr>
          <w:rFonts w:ascii="Times" w:hAnsi="Times"/>
        </w:rPr>
        <w:t>Venere è il quinto et significa el venerdì,</w:t>
      </w:r>
    </w:p>
    <w:p w14:paraId="0796EDFC" w14:textId="77777777" w:rsidR="003C7618" w:rsidRPr="003746E3" w:rsidRDefault="003C7618" w:rsidP="003C7618">
      <w:pPr>
        <w:jc w:val="both"/>
        <w:rPr>
          <w:rFonts w:ascii="Times" w:hAnsi="Times"/>
        </w:rPr>
      </w:pPr>
      <w:r w:rsidRPr="003746E3">
        <w:rPr>
          <w:rFonts w:ascii="Times" w:hAnsi="Times"/>
        </w:rPr>
        <w:t>Mercurio è il sexto et significa el mercor-</w:t>
      </w:r>
    </w:p>
    <w:p w14:paraId="44349A10" w14:textId="77777777" w:rsidR="003C7618" w:rsidRPr="003746E3" w:rsidRDefault="003C7618" w:rsidP="003C7618">
      <w:pPr>
        <w:jc w:val="both"/>
        <w:rPr>
          <w:rFonts w:ascii="Times" w:hAnsi="Times"/>
        </w:rPr>
      </w:pPr>
      <w:r w:rsidRPr="003746E3">
        <w:rPr>
          <w:rFonts w:ascii="Times" w:hAnsi="Times"/>
        </w:rPr>
        <w:t>dì. La Luna è il septimo et significa el lune-</w:t>
      </w:r>
    </w:p>
    <w:p w14:paraId="31073686" w14:textId="77777777" w:rsidR="003C7618" w:rsidRPr="003746E3" w:rsidRDefault="003C7618" w:rsidP="003C7618">
      <w:pPr>
        <w:jc w:val="both"/>
        <w:rPr>
          <w:rFonts w:ascii="Times" w:hAnsi="Times"/>
        </w:rPr>
      </w:pPr>
      <w:r w:rsidRPr="003746E3">
        <w:rPr>
          <w:rFonts w:ascii="Times" w:hAnsi="Times"/>
        </w:rPr>
        <w:t>dì. Guarda adonque prima in qual signo et gra-</w:t>
      </w:r>
    </w:p>
    <w:p w14:paraId="7CC37CEE" w14:textId="77777777" w:rsidR="003C7618" w:rsidRPr="003746E3" w:rsidRDefault="003C7618" w:rsidP="003C7618">
      <w:pPr>
        <w:jc w:val="both"/>
        <w:rPr>
          <w:rFonts w:ascii="Times" w:hAnsi="Times"/>
        </w:rPr>
      </w:pPr>
      <w:r w:rsidRPr="003746E3">
        <w:rPr>
          <w:rFonts w:ascii="Times" w:hAnsi="Times"/>
        </w:rPr>
        <w:t>do sia el Sole, come di sopra, nel secundo</w:t>
      </w:r>
    </w:p>
    <w:p w14:paraId="729CB6E3" w14:textId="77777777" w:rsidR="003C7618" w:rsidRPr="003746E3" w:rsidRDefault="003C7618" w:rsidP="003C7618">
      <w:pPr>
        <w:jc w:val="both"/>
        <w:rPr>
          <w:rFonts w:ascii="Times" w:hAnsi="Times"/>
        </w:rPr>
      </w:pPr>
      <w:r w:rsidRPr="003746E3">
        <w:rPr>
          <w:rFonts w:ascii="Times" w:hAnsi="Times"/>
        </w:rPr>
        <w:t>effetto ti ho insignato, et guarda se quel</w:t>
      </w:r>
    </w:p>
    <w:p w14:paraId="01210932" w14:textId="77777777" w:rsidR="003C7618" w:rsidRPr="003746E3" w:rsidRDefault="003C7618" w:rsidP="003C7618">
      <w:pPr>
        <w:jc w:val="both"/>
        <w:rPr>
          <w:rFonts w:ascii="Times" w:hAnsi="Times"/>
        </w:rPr>
      </w:pPr>
      <w:r w:rsidRPr="003746E3">
        <w:rPr>
          <w:rFonts w:ascii="Times" w:hAnsi="Times"/>
        </w:rPr>
        <w:t>signo è sotto el semicirculo azurro, cioè</w:t>
      </w:r>
    </w:p>
    <w:p w14:paraId="6B6A77D6" w14:textId="77777777" w:rsidR="003C7618" w:rsidRPr="003746E3" w:rsidRDefault="003C7618" w:rsidP="003C7618">
      <w:pPr>
        <w:jc w:val="both"/>
        <w:rPr>
          <w:rFonts w:ascii="Times" w:hAnsi="Times"/>
        </w:rPr>
      </w:pPr>
    </w:p>
    <w:p w14:paraId="6E84412E" w14:textId="77777777" w:rsidR="003C7618" w:rsidRPr="003746E3" w:rsidRDefault="003C7618" w:rsidP="003C7618">
      <w:pPr>
        <w:jc w:val="both"/>
        <w:rPr>
          <w:rFonts w:ascii="Times" w:hAnsi="Times"/>
        </w:rPr>
      </w:pPr>
      <w:r w:rsidRPr="003746E3">
        <w:rPr>
          <w:rFonts w:ascii="Times" w:hAnsi="Times"/>
        </w:rPr>
        <w:t>* Come si è già fatto rilevare, questa prima parte dell’opera è assente in tutti gli eseplari consultati.</w:t>
      </w:r>
    </w:p>
    <w:p w14:paraId="62C5716D" w14:textId="77777777" w:rsidR="003C7618" w:rsidRPr="003746E3" w:rsidRDefault="003C7618" w:rsidP="003C7618">
      <w:pPr>
        <w:jc w:val="both"/>
        <w:rPr>
          <w:rFonts w:ascii="Times" w:hAnsi="Times"/>
        </w:rPr>
      </w:pPr>
    </w:p>
    <w:p w14:paraId="4B9D5C35" w14:textId="77777777" w:rsidR="003C7618" w:rsidRPr="003746E3" w:rsidRDefault="003C7618" w:rsidP="003C7618">
      <w:pPr>
        <w:jc w:val="both"/>
        <w:rPr>
          <w:rFonts w:ascii="Times" w:hAnsi="Times"/>
        </w:rPr>
      </w:pPr>
    </w:p>
    <w:p w14:paraId="6EE72F86" w14:textId="77777777" w:rsidR="003C7618" w:rsidRPr="003746E3" w:rsidRDefault="003C7618" w:rsidP="003C7618">
      <w:pPr>
        <w:jc w:val="both"/>
        <w:rPr>
          <w:rFonts w:ascii="Times" w:hAnsi="Times"/>
        </w:rPr>
      </w:pPr>
      <w:r w:rsidRPr="003746E3">
        <w:rPr>
          <w:rFonts w:ascii="Times" w:hAnsi="Times"/>
        </w:rPr>
        <w:t>c. 90v (p. 28)</w:t>
      </w:r>
    </w:p>
    <w:p w14:paraId="36171274" w14:textId="77777777" w:rsidR="003C7618" w:rsidRPr="003746E3" w:rsidRDefault="003C7618" w:rsidP="003C7618">
      <w:pPr>
        <w:jc w:val="both"/>
        <w:rPr>
          <w:rFonts w:ascii="Times" w:hAnsi="Times"/>
        </w:rPr>
      </w:pPr>
    </w:p>
    <w:p w14:paraId="2E2BBFD6" w14:textId="77777777" w:rsidR="003C7618" w:rsidRPr="003746E3" w:rsidRDefault="003C7618" w:rsidP="003C7618">
      <w:pPr>
        <w:jc w:val="both"/>
        <w:rPr>
          <w:rFonts w:ascii="Times" w:hAnsi="Times"/>
        </w:rPr>
      </w:pPr>
      <w:r w:rsidRPr="003746E3">
        <w:rPr>
          <w:rFonts w:ascii="Times" w:hAnsi="Times"/>
        </w:rPr>
        <w:t>se l’è dal principio de Libra fin al fin de Pe-</w:t>
      </w:r>
    </w:p>
    <w:p w14:paraId="5F6B4A75" w14:textId="77777777" w:rsidR="003C7618" w:rsidRPr="003746E3" w:rsidRDefault="003C7618" w:rsidP="003C7618">
      <w:pPr>
        <w:jc w:val="both"/>
        <w:rPr>
          <w:rFonts w:ascii="Times" w:hAnsi="Times"/>
        </w:rPr>
      </w:pPr>
      <w:r w:rsidRPr="003746E3">
        <w:rPr>
          <w:rFonts w:ascii="Times" w:hAnsi="Times"/>
        </w:rPr>
        <w:t>sce, et se così è, guarda ub qual fassa, o bian-</w:t>
      </w:r>
    </w:p>
    <w:p w14:paraId="321462EA" w14:textId="77777777" w:rsidR="003C7618" w:rsidRPr="003746E3" w:rsidRDefault="003C7618" w:rsidP="003C7618">
      <w:pPr>
        <w:jc w:val="both"/>
        <w:rPr>
          <w:rFonts w:ascii="Times" w:hAnsi="Times"/>
        </w:rPr>
      </w:pPr>
      <w:r w:rsidRPr="003746E3">
        <w:rPr>
          <w:rFonts w:ascii="Times" w:hAnsi="Times"/>
        </w:rPr>
        <w:t xml:space="preserve">ca o negra, è il grado del Sole signato non </w:t>
      </w:r>
    </w:p>
    <w:p w14:paraId="532380E0" w14:textId="77777777" w:rsidR="003C7618" w:rsidRPr="003746E3" w:rsidRDefault="003C7618" w:rsidP="003C7618">
      <w:pPr>
        <w:jc w:val="both"/>
        <w:rPr>
          <w:rFonts w:ascii="Times" w:hAnsi="Times"/>
        </w:rPr>
      </w:pPr>
      <w:r w:rsidRPr="003746E3">
        <w:rPr>
          <w:rFonts w:ascii="Times" w:hAnsi="Times"/>
        </w:rPr>
        <w:t>sotto gli scudetti, ma sul semicirculo azur-</w:t>
      </w:r>
    </w:p>
    <w:p w14:paraId="1413F15C" w14:textId="77777777" w:rsidR="003C7618" w:rsidRPr="003746E3" w:rsidRDefault="003C7618" w:rsidP="003C7618">
      <w:pPr>
        <w:jc w:val="both"/>
        <w:rPr>
          <w:rFonts w:ascii="Times" w:hAnsi="Times"/>
        </w:rPr>
      </w:pPr>
      <w:r w:rsidRPr="003746E3">
        <w:rPr>
          <w:rFonts w:ascii="Times" w:hAnsi="Times"/>
        </w:rPr>
        <w:t>ro, et cominciando dal pianeta de quel zor-</w:t>
      </w:r>
    </w:p>
    <w:p w14:paraId="5C1F240C" w14:textId="77777777" w:rsidR="003C7618" w:rsidRPr="003746E3" w:rsidRDefault="003C7618" w:rsidP="003C7618">
      <w:pPr>
        <w:jc w:val="both"/>
        <w:rPr>
          <w:rFonts w:ascii="Times" w:hAnsi="Times"/>
        </w:rPr>
      </w:pPr>
      <w:r w:rsidRPr="003746E3">
        <w:rPr>
          <w:rFonts w:ascii="Times" w:hAnsi="Times"/>
        </w:rPr>
        <w:t>no, secundo l’ordine ch’io t’ho ditto di sopra,</w:t>
      </w:r>
    </w:p>
    <w:p w14:paraId="31B6C118" w14:textId="77777777" w:rsidR="003C7618" w:rsidRPr="003746E3" w:rsidRDefault="003C7618" w:rsidP="003C7618">
      <w:pPr>
        <w:jc w:val="both"/>
        <w:rPr>
          <w:rFonts w:ascii="Times" w:hAnsi="Times"/>
        </w:rPr>
      </w:pPr>
      <w:r w:rsidRPr="003746E3">
        <w:rPr>
          <w:rFonts w:ascii="Times" w:hAnsi="Times"/>
        </w:rPr>
        <w:t>danne ad ciascuno una fassa, cominciando</w:t>
      </w:r>
    </w:p>
    <w:p w14:paraId="4B1A7C4D" w14:textId="77777777" w:rsidR="003C7618" w:rsidRPr="003746E3" w:rsidRDefault="003C7618" w:rsidP="003C7618">
      <w:pPr>
        <w:jc w:val="both"/>
        <w:rPr>
          <w:rFonts w:ascii="Times" w:hAnsi="Times"/>
        </w:rPr>
      </w:pPr>
      <w:r w:rsidRPr="003746E3">
        <w:rPr>
          <w:rFonts w:ascii="Times" w:hAnsi="Times"/>
        </w:rPr>
        <w:t>alla prima biancha et numerando da torno</w:t>
      </w:r>
    </w:p>
    <w:p w14:paraId="521F73DB" w14:textId="77777777" w:rsidR="003C7618" w:rsidRPr="003746E3" w:rsidRDefault="003C7618" w:rsidP="003C7618">
      <w:pPr>
        <w:jc w:val="both"/>
        <w:rPr>
          <w:rFonts w:ascii="Times" w:hAnsi="Times"/>
        </w:rPr>
      </w:pPr>
      <w:r w:rsidRPr="003746E3">
        <w:rPr>
          <w:rFonts w:ascii="Times" w:hAnsi="Times"/>
        </w:rPr>
        <w:t>a tornofino al grado del Sole, et quel piane-</w:t>
      </w:r>
    </w:p>
    <w:p w14:paraId="1BAC8941" w14:textId="77777777" w:rsidR="003C7618" w:rsidRPr="003746E3" w:rsidRDefault="003C7618" w:rsidP="003C7618">
      <w:pPr>
        <w:jc w:val="both"/>
        <w:rPr>
          <w:rFonts w:ascii="Times" w:hAnsi="Times"/>
        </w:rPr>
      </w:pPr>
      <w:r w:rsidRPr="003746E3">
        <w:rPr>
          <w:rFonts w:ascii="Times" w:hAnsi="Times"/>
        </w:rPr>
        <w:t>ta al qual toccarà la fassa dove è il grado del</w:t>
      </w:r>
    </w:p>
    <w:p w14:paraId="451A3D48" w14:textId="77777777" w:rsidR="003C7618" w:rsidRPr="003746E3" w:rsidRDefault="003C7618" w:rsidP="003C7618">
      <w:pPr>
        <w:jc w:val="both"/>
        <w:rPr>
          <w:rFonts w:ascii="Times" w:hAnsi="Times"/>
        </w:rPr>
      </w:pPr>
      <w:r w:rsidRPr="003746E3">
        <w:rPr>
          <w:rFonts w:ascii="Times" w:hAnsi="Times"/>
        </w:rPr>
        <w:t>Sole, quel regna quel’hora. Tole l’exempio.</w:t>
      </w:r>
    </w:p>
    <w:p w14:paraId="1AADD59D" w14:textId="77777777" w:rsidR="003C7618" w:rsidRPr="003746E3" w:rsidRDefault="003C7618" w:rsidP="003C7618">
      <w:pPr>
        <w:jc w:val="both"/>
        <w:rPr>
          <w:rFonts w:ascii="Times" w:hAnsi="Times"/>
        </w:rPr>
      </w:pPr>
      <w:r w:rsidRPr="003746E3">
        <w:rPr>
          <w:rFonts w:ascii="Times" w:hAnsi="Times"/>
        </w:rPr>
        <w:t>Ozi è martidì e il Sole è al primo grado</w:t>
      </w:r>
    </w:p>
    <w:p w14:paraId="19E8B570" w14:textId="77777777" w:rsidR="003C7618" w:rsidRPr="003746E3" w:rsidRDefault="003C7618" w:rsidP="003C7618">
      <w:pPr>
        <w:jc w:val="both"/>
        <w:rPr>
          <w:rFonts w:ascii="Times" w:hAnsi="Times"/>
        </w:rPr>
      </w:pPr>
      <w:r w:rsidRPr="003746E3">
        <w:rPr>
          <w:rFonts w:ascii="Times" w:hAnsi="Times"/>
        </w:rPr>
        <w:t>de Scorpione, et così è sotto el semicirculo</w:t>
      </w:r>
    </w:p>
    <w:p w14:paraId="0F855585" w14:textId="77777777" w:rsidR="003C7618" w:rsidRPr="003746E3" w:rsidRDefault="003C7618" w:rsidP="003C7618">
      <w:pPr>
        <w:jc w:val="both"/>
        <w:rPr>
          <w:rFonts w:ascii="Times" w:hAnsi="Times"/>
        </w:rPr>
      </w:pPr>
      <w:r w:rsidRPr="003746E3">
        <w:rPr>
          <w:rFonts w:ascii="Times" w:hAnsi="Times"/>
        </w:rPr>
        <w:t>azurro, et il primo grado de Scorpione signa-</w:t>
      </w:r>
    </w:p>
    <w:p w14:paraId="092E7BE7" w14:textId="77777777" w:rsidR="003C7618" w:rsidRPr="003746E3" w:rsidRDefault="003C7618" w:rsidP="003C7618">
      <w:pPr>
        <w:jc w:val="both"/>
        <w:rPr>
          <w:rFonts w:ascii="Times" w:hAnsi="Times"/>
        </w:rPr>
      </w:pPr>
      <w:r w:rsidRPr="003746E3">
        <w:rPr>
          <w:rFonts w:ascii="Times" w:hAnsi="Times"/>
        </w:rPr>
        <w:t>to sul semicirculo azurro è ne la decima</w:t>
      </w:r>
    </w:p>
    <w:p w14:paraId="57540351" w14:textId="77777777" w:rsidR="003C7618" w:rsidRPr="003746E3" w:rsidRDefault="003C7618" w:rsidP="003C7618">
      <w:pPr>
        <w:jc w:val="both"/>
        <w:rPr>
          <w:rFonts w:ascii="Times" w:hAnsi="Times"/>
        </w:rPr>
      </w:pPr>
      <w:r w:rsidRPr="003746E3">
        <w:rPr>
          <w:rFonts w:ascii="Times" w:hAnsi="Times"/>
        </w:rPr>
        <w:t>fassa biancha, da’ adonque la prima fassa bian-</w:t>
      </w:r>
    </w:p>
    <w:p w14:paraId="4D100F52" w14:textId="77777777" w:rsidR="003C7618" w:rsidRPr="003746E3" w:rsidRDefault="003C7618" w:rsidP="003C7618">
      <w:pPr>
        <w:jc w:val="both"/>
        <w:rPr>
          <w:rFonts w:ascii="Times" w:hAnsi="Times"/>
        </w:rPr>
      </w:pPr>
      <w:r w:rsidRPr="003746E3">
        <w:rPr>
          <w:rFonts w:ascii="Times" w:hAnsi="Times"/>
        </w:rPr>
        <w:t>cha a Marte perché è martedì, la secunda al</w:t>
      </w:r>
    </w:p>
    <w:p w14:paraId="7C288EE8" w14:textId="77777777" w:rsidR="003C7618" w:rsidRPr="003746E3" w:rsidRDefault="003C7618" w:rsidP="003C7618">
      <w:pPr>
        <w:jc w:val="both"/>
        <w:rPr>
          <w:rFonts w:ascii="Times" w:hAnsi="Times"/>
        </w:rPr>
      </w:pPr>
      <w:r w:rsidRPr="003746E3">
        <w:rPr>
          <w:rFonts w:ascii="Times" w:hAnsi="Times"/>
        </w:rPr>
        <w:t>Sole, la terza a Venere, la quarta a Mercu-</w:t>
      </w:r>
    </w:p>
    <w:p w14:paraId="3AFF5D7B" w14:textId="77777777" w:rsidR="003C7618" w:rsidRPr="003746E3" w:rsidRDefault="003C7618" w:rsidP="003C7618">
      <w:pPr>
        <w:jc w:val="both"/>
        <w:rPr>
          <w:rFonts w:ascii="Times" w:hAnsi="Times"/>
        </w:rPr>
      </w:pPr>
      <w:r w:rsidRPr="003746E3">
        <w:rPr>
          <w:rFonts w:ascii="Times" w:hAnsi="Times"/>
        </w:rPr>
        <w:t>rio, la quinta a la Luna, la sesta a Saturno, la</w:t>
      </w:r>
    </w:p>
    <w:p w14:paraId="71B2139E" w14:textId="77777777" w:rsidR="003C7618" w:rsidRPr="003746E3" w:rsidRDefault="003C7618" w:rsidP="003C7618">
      <w:pPr>
        <w:jc w:val="both"/>
        <w:rPr>
          <w:rFonts w:ascii="Times" w:hAnsi="Times"/>
        </w:rPr>
      </w:pPr>
      <w:r w:rsidRPr="003746E3">
        <w:rPr>
          <w:rFonts w:ascii="Times" w:hAnsi="Times"/>
        </w:rPr>
        <w:t>septima a Iove, l’octava a Marte, la nona</w:t>
      </w:r>
    </w:p>
    <w:p w14:paraId="57A78FBB" w14:textId="77777777" w:rsidR="003C7618" w:rsidRPr="003746E3" w:rsidRDefault="003C7618" w:rsidP="003C7618">
      <w:pPr>
        <w:jc w:val="both"/>
        <w:rPr>
          <w:rFonts w:ascii="Times" w:hAnsi="Times"/>
        </w:rPr>
      </w:pPr>
      <w:r w:rsidRPr="003746E3">
        <w:rPr>
          <w:rFonts w:ascii="Times" w:hAnsi="Times"/>
        </w:rPr>
        <w:t>al Sole, la decima a Venere. Adonque alora re-</w:t>
      </w:r>
    </w:p>
    <w:p w14:paraId="5241D22C" w14:textId="77777777" w:rsidR="003C7618" w:rsidRPr="003746E3" w:rsidRDefault="003C7618" w:rsidP="003C7618">
      <w:pPr>
        <w:jc w:val="both"/>
        <w:rPr>
          <w:rFonts w:ascii="Times" w:hAnsi="Times"/>
        </w:rPr>
      </w:pPr>
      <w:r w:rsidRPr="003746E3">
        <w:rPr>
          <w:rFonts w:ascii="Times" w:hAnsi="Times"/>
        </w:rPr>
        <w:t>gnarà Venere, tanto ch’el grado del Sole sta-</w:t>
      </w:r>
    </w:p>
    <w:p w14:paraId="4228C8A3" w14:textId="77777777" w:rsidR="003C7618" w:rsidRPr="003746E3" w:rsidRDefault="003C7618" w:rsidP="003C7618">
      <w:pPr>
        <w:jc w:val="both"/>
        <w:rPr>
          <w:rFonts w:ascii="Times" w:hAnsi="Times"/>
        </w:rPr>
      </w:pPr>
      <w:r w:rsidRPr="003746E3">
        <w:rPr>
          <w:rFonts w:ascii="Times" w:hAnsi="Times"/>
        </w:rPr>
        <w:t>rà in quella decima fassa biancha. Metiamo</w:t>
      </w:r>
    </w:p>
    <w:p w14:paraId="31A5E936" w14:textId="77777777" w:rsidR="003C7618" w:rsidRPr="003746E3" w:rsidRDefault="003C7618" w:rsidP="003C7618">
      <w:pPr>
        <w:jc w:val="both"/>
        <w:rPr>
          <w:rFonts w:ascii="Times" w:hAnsi="Times"/>
        </w:rPr>
      </w:pPr>
    </w:p>
    <w:p w14:paraId="44F087D8" w14:textId="77777777" w:rsidR="003C7618" w:rsidRPr="003746E3" w:rsidRDefault="003C7618" w:rsidP="003C7618">
      <w:pPr>
        <w:jc w:val="both"/>
        <w:rPr>
          <w:rFonts w:ascii="Times" w:hAnsi="Times"/>
        </w:rPr>
      </w:pPr>
    </w:p>
    <w:p w14:paraId="5A985165" w14:textId="77777777" w:rsidR="003C7618" w:rsidRPr="003746E3" w:rsidRDefault="003C7618" w:rsidP="003C7618">
      <w:pPr>
        <w:jc w:val="both"/>
        <w:rPr>
          <w:rFonts w:ascii="Times" w:hAnsi="Times"/>
        </w:rPr>
      </w:pPr>
      <w:r w:rsidRPr="003746E3">
        <w:rPr>
          <w:rFonts w:ascii="Times" w:hAnsi="Times"/>
        </w:rPr>
        <w:t>c. 91r (p. 29)</w:t>
      </w:r>
    </w:p>
    <w:p w14:paraId="2077670F" w14:textId="77777777" w:rsidR="003C7618" w:rsidRPr="003746E3" w:rsidRDefault="003C7618" w:rsidP="003C7618">
      <w:pPr>
        <w:jc w:val="both"/>
        <w:rPr>
          <w:rFonts w:ascii="Times" w:hAnsi="Times"/>
        </w:rPr>
      </w:pPr>
    </w:p>
    <w:p w14:paraId="1FB97C59" w14:textId="77777777" w:rsidR="003C7618" w:rsidRPr="003746E3" w:rsidRDefault="003C7618" w:rsidP="003C7618">
      <w:pPr>
        <w:jc w:val="both"/>
        <w:rPr>
          <w:rFonts w:ascii="Times" w:hAnsi="Times"/>
        </w:rPr>
      </w:pPr>
      <w:r w:rsidRPr="003746E3">
        <w:rPr>
          <w:rFonts w:ascii="Times" w:hAnsi="Times"/>
        </w:rPr>
        <w:t>mo che ozi sia sabbato et il Sole sia ne la</w:t>
      </w:r>
    </w:p>
    <w:p w14:paraId="29E42A44" w14:textId="77777777" w:rsidR="003C7618" w:rsidRPr="003746E3" w:rsidRDefault="003C7618" w:rsidP="003C7618">
      <w:pPr>
        <w:jc w:val="both"/>
        <w:rPr>
          <w:rFonts w:ascii="Times" w:hAnsi="Times"/>
        </w:rPr>
      </w:pPr>
      <w:r w:rsidRPr="003746E3">
        <w:rPr>
          <w:rFonts w:ascii="Times" w:hAnsi="Times"/>
        </w:rPr>
        <w:t>terza fassa nigra, adonque la prima fassa bi-</w:t>
      </w:r>
    </w:p>
    <w:p w14:paraId="31363491" w14:textId="77777777" w:rsidR="003C7618" w:rsidRPr="003746E3" w:rsidRDefault="003C7618" w:rsidP="003C7618">
      <w:pPr>
        <w:jc w:val="both"/>
        <w:rPr>
          <w:rFonts w:ascii="Times" w:hAnsi="Times"/>
        </w:rPr>
      </w:pPr>
      <w:r w:rsidRPr="003746E3">
        <w:rPr>
          <w:rFonts w:ascii="Times" w:hAnsi="Times"/>
        </w:rPr>
        <w:t>anca a Saturno, perché è sabbato, la secunda a</w:t>
      </w:r>
    </w:p>
    <w:p w14:paraId="078B6B8E" w14:textId="77777777" w:rsidR="003C7618" w:rsidRPr="003746E3" w:rsidRDefault="003C7618" w:rsidP="003C7618">
      <w:pPr>
        <w:jc w:val="both"/>
        <w:rPr>
          <w:rFonts w:ascii="Times" w:hAnsi="Times"/>
        </w:rPr>
      </w:pPr>
      <w:r w:rsidRPr="003746E3">
        <w:rPr>
          <w:rFonts w:ascii="Times" w:hAnsi="Times"/>
        </w:rPr>
        <w:t>Iove, la terza a Marte, la quarta al Sole, la</w:t>
      </w:r>
    </w:p>
    <w:p w14:paraId="0AA9E800" w14:textId="77777777" w:rsidR="003C7618" w:rsidRPr="003746E3" w:rsidRDefault="003C7618" w:rsidP="003C7618">
      <w:pPr>
        <w:jc w:val="both"/>
        <w:rPr>
          <w:rFonts w:ascii="Times" w:hAnsi="Times"/>
        </w:rPr>
      </w:pPr>
      <w:r w:rsidRPr="003746E3">
        <w:rPr>
          <w:rFonts w:ascii="Times" w:hAnsi="Times"/>
        </w:rPr>
        <w:t>quinta a Venere, la sexta a Mercurio, la sep-</w:t>
      </w:r>
    </w:p>
    <w:p w14:paraId="3336116E" w14:textId="77777777" w:rsidR="003C7618" w:rsidRPr="003746E3" w:rsidRDefault="003C7618" w:rsidP="003C7618">
      <w:pPr>
        <w:jc w:val="both"/>
        <w:rPr>
          <w:rFonts w:ascii="Times" w:hAnsi="Times"/>
        </w:rPr>
      </w:pPr>
      <w:r w:rsidRPr="003746E3">
        <w:rPr>
          <w:rFonts w:ascii="Times" w:hAnsi="Times"/>
        </w:rPr>
        <w:t xml:space="preserve">tima a la Luna, l’octava a Saturno, la nona a </w:t>
      </w:r>
    </w:p>
    <w:p w14:paraId="3C47831A" w14:textId="77777777" w:rsidR="003C7618" w:rsidRPr="003746E3" w:rsidRDefault="003C7618" w:rsidP="003C7618">
      <w:pPr>
        <w:jc w:val="both"/>
        <w:rPr>
          <w:rFonts w:ascii="Times" w:hAnsi="Times"/>
        </w:rPr>
      </w:pPr>
      <w:r w:rsidRPr="003746E3">
        <w:rPr>
          <w:rFonts w:ascii="Times" w:hAnsi="Times"/>
        </w:rPr>
        <w:t>Iove, la decima a Marte, la undecima al Sole,</w:t>
      </w:r>
    </w:p>
    <w:p w14:paraId="1E7D43A1" w14:textId="77777777" w:rsidR="003C7618" w:rsidRPr="003746E3" w:rsidRDefault="003C7618" w:rsidP="003C7618">
      <w:pPr>
        <w:jc w:val="both"/>
        <w:rPr>
          <w:rFonts w:ascii="Times" w:hAnsi="Times"/>
        </w:rPr>
      </w:pPr>
      <w:r w:rsidRPr="003746E3">
        <w:rPr>
          <w:rFonts w:ascii="Times" w:hAnsi="Times"/>
        </w:rPr>
        <w:t xml:space="preserve">la duodecima et ultima bianca a Venere, la prima </w:t>
      </w:r>
    </w:p>
    <w:p w14:paraId="46984065" w14:textId="77777777" w:rsidR="003C7618" w:rsidRPr="003746E3" w:rsidRDefault="003C7618" w:rsidP="003C7618">
      <w:pPr>
        <w:jc w:val="both"/>
        <w:rPr>
          <w:rFonts w:ascii="Times" w:hAnsi="Times"/>
        </w:rPr>
      </w:pPr>
      <w:r w:rsidRPr="003746E3">
        <w:rPr>
          <w:rFonts w:ascii="Times" w:hAnsi="Times"/>
        </w:rPr>
        <w:t>nigra a Mercurio, la secunda a la Luna, la ter-</w:t>
      </w:r>
    </w:p>
    <w:p w14:paraId="59EB326A" w14:textId="77777777" w:rsidR="003C7618" w:rsidRPr="003746E3" w:rsidRDefault="003C7618" w:rsidP="003C7618">
      <w:pPr>
        <w:jc w:val="both"/>
        <w:rPr>
          <w:rFonts w:ascii="Times" w:hAnsi="Times"/>
        </w:rPr>
      </w:pPr>
      <w:r w:rsidRPr="003746E3">
        <w:rPr>
          <w:rFonts w:ascii="Times" w:hAnsi="Times"/>
        </w:rPr>
        <w:t>a Saturno: adonque Saturno regna quel’hora,</w:t>
      </w:r>
    </w:p>
    <w:p w14:paraId="2EF9F08A" w14:textId="77777777" w:rsidR="003C7618" w:rsidRPr="003746E3" w:rsidRDefault="003C7618" w:rsidP="003C7618">
      <w:pPr>
        <w:jc w:val="both"/>
        <w:rPr>
          <w:rFonts w:ascii="Times" w:hAnsi="Times"/>
        </w:rPr>
      </w:pPr>
      <w:r w:rsidRPr="003746E3">
        <w:rPr>
          <w:rFonts w:ascii="Times" w:hAnsi="Times"/>
        </w:rPr>
        <w:t>perché el grado del Sole è in quella fassa ni-</w:t>
      </w:r>
    </w:p>
    <w:p w14:paraId="458DA46A" w14:textId="77777777" w:rsidR="003C7618" w:rsidRPr="003746E3" w:rsidRDefault="003C7618" w:rsidP="003C7618">
      <w:pPr>
        <w:jc w:val="both"/>
        <w:rPr>
          <w:rFonts w:ascii="Times" w:hAnsi="Times"/>
        </w:rPr>
      </w:pPr>
      <w:r w:rsidRPr="003746E3">
        <w:rPr>
          <w:rFonts w:ascii="Times" w:hAnsi="Times"/>
        </w:rPr>
        <w:t>gra. Et così adonque, s’el grado del Sole è sot-</w:t>
      </w:r>
    </w:p>
    <w:p w14:paraId="65E95EE2" w14:textId="77777777" w:rsidR="003C7618" w:rsidRPr="003746E3" w:rsidRDefault="003C7618" w:rsidP="003C7618">
      <w:pPr>
        <w:jc w:val="both"/>
        <w:rPr>
          <w:rFonts w:ascii="Times" w:hAnsi="Times"/>
        </w:rPr>
      </w:pPr>
      <w:r w:rsidRPr="003746E3">
        <w:rPr>
          <w:rFonts w:ascii="Times" w:hAnsi="Times"/>
        </w:rPr>
        <w:t xml:space="preserve">to el semicirculo azurro, sempre comincia da </w:t>
      </w:r>
    </w:p>
    <w:p w14:paraId="44E9DEEA" w14:textId="77777777" w:rsidR="003C7618" w:rsidRPr="003746E3" w:rsidRDefault="003C7618" w:rsidP="003C7618">
      <w:pPr>
        <w:jc w:val="both"/>
        <w:rPr>
          <w:rFonts w:ascii="Times" w:hAnsi="Times"/>
        </w:rPr>
      </w:pPr>
      <w:r w:rsidRPr="003746E3">
        <w:rPr>
          <w:rFonts w:ascii="Times" w:hAnsi="Times"/>
        </w:rPr>
        <w:t>la prima fassa bianca al modo ch’io t’ho ditto,</w:t>
      </w:r>
    </w:p>
    <w:p w14:paraId="5B19968A" w14:textId="77777777" w:rsidR="003C7618" w:rsidRPr="003746E3" w:rsidRDefault="003C7618" w:rsidP="003C7618">
      <w:pPr>
        <w:jc w:val="both"/>
        <w:rPr>
          <w:rFonts w:ascii="Times" w:hAnsi="Times"/>
        </w:rPr>
      </w:pPr>
      <w:r w:rsidRPr="003746E3">
        <w:rPr>
          <w:rFonts w:ascii="Times" w:hAnsi="Times"/>
        </w:rPr>
        <w:t>numerando da oriente ad occidente di so-</w:t>
      </w:r>
    </w:p>
    <w:p w14:paraId="7FB11CAC" w14:textId="77777777" w:rsidR="003C7618" w:rsidRPr="003746E3" w:rsidRDefault="003C7618" w:rsidP="003C7618">
      <w:pPr>
        <w:jc w:val="both"/>
        <w:rPr>
          <w:rFonts w:ascii="Times" w:hAnsi="Times"/>
        </w:rPr>
      </w:pPr>
      <w:r w:rsidRPr="003746E3">
        <w:rPr>
          <w:rFonts w:ascii="Times" w:hAnsi="Times"/>
        </w:rPr>
        <w:t>pra via. Ma s’el grado del Sole non è in quel-</w:t>
      </w:r>
    </w:p>
    <w:p w14:paraId="48A5EBF1" w14:textId="77777777" w:rsidR="003C7618" w:rsidRPr="003746E3" w:rsidRDefault="003C7618" w:rsidP="003C7618">
      <w:pPr>
        <w:jc w:val="both"/>
        <w:rPr>
          <w:rFonts w:ascii="Times" w:hAnsi="Times"/>
        </w:rPr>
      </w:pPr>
      <w:r w:rsidRPr="003746E3">
        <w:rPr>
          <w:rFonts w:ascii="Times" w:hAnsi="Times"/>
        </w:rPr>
        <w:t>li signi che contene quel semicirculo azur-</w:t>
      </w:r>
    </w:p>
    <w:p w14:paraId="20596753" w14:textId="77777777" w:rsidR="003C7618" w:rsidRPr="003746E3" w:rsidRDefault="003C7618" w:rsidP="003C7618">
      <w:pPr>
        <w:jc w:val="both"/>
        <w:rPr>
          <w:rFonts w:ascii="Times" w:hAnsi="Times"/>
        </w:rPr>
      </w:pPr>
      <w:r w:rsidRPr="003746E3">
        <w:rPr>
          <w:rFonts w:ascii="Times" w:hAnsi="Times"/>
        </w:rPr>
        <w:t>ro, cioè ch’el Sol sia dal principio de Ariete</w:t>
      </w:r>
    </w:p>
    <w:p w14:paraId="20DDAEC6" w14:textId="77777777" w:rsidR="003C7618" w:rsidRPr="003746E3" w:rsidRDefault="003C7618" w:rsidP="003C7618">
      <w:pPr>
        <w:jc w:val="both"/>
        <w:rPr>
          <w:rFonts w:ascii="Times" w:hAnsi="Times"/>
        </w:rPr>
      </w:pPr>
      <w:r w:rsidRPr="003746E3">
        <w:rPr>
          <w:rFonts w:ascii="Times" w:hAnsi="Times"/>
        </w:rPr>
        <w:t>fin al fin de Virgo, alora non guardare dove</w:t>
      </w:r>
    </w:p>
    <w:p w14:paraId="7386B0AD" w14:textId="77777777" w:rsidR="003C7618" w:rsidRPr="003746E3" w:rsidRDefault="003C7618" w:rsidP="003C7618">
      <w:pPr>
        <w:jc w:val="both"/>
        <w:rPr>
          <w:rFonts w:ascii="Times" w:hAnsi="Times"/>
        </w:rPr>
      </w:pPr>
      <w:r w:rsidRPr="003746E3">
        <w:rPr>
          <w:rFonts w:ascii="Times" w:hAnsi="Times"/>
        </w:rPr>
        <w:t>sia el grado del Sole, ma guarda dove è il</w:t>
      </w:r>
    </w:p>
    <w:p w14:paraId="1134D962" w14:textId="77777777" w:rsidR="003C7618" w:rsidRPr="003746E3" w:rsidRDefault="003C7618" w:rsidP="003C7618">
      <w:pPr>
        <w:jc w:val="both"/>
        <w:rPr>
          <w:rFonts w:ascii="Times" w:hAnsi="Times"/>
        </w:rPr>
      </w:pPr>
      <w:r w:rsidRPr="003746E3">
        <w:rPr>
          <w:rFonts w:ascii="Times" w:hAnsi="Times"/>
        </w:rPr>
        <w:t>grado opposito del grado del Sole, come di</w:t>
      </w:r>
    </w:p>
    <w:p w14:paraId="338433E2" w14:textId="77777777" w:rsidR="003C7618" w:rsidRPr="003746E3" w:rsidRDefault="003C7618" w:rsidP="003C7618">
      <w:pPr>
        <w:jc w:val="both"/>
        <w:rPr>
          <w:rFonts w:ascii="Times" w:hAnsi="Times"/>
        </w:rPr>
      </w:pPr>
      <w:r w:rsidRPr="003746E3">
        <w:rPr>
          <w:rFonts w:ascii="Times" w:hAnsi="Times"/>
        </w:rPr>
        <w:t>sopra ti ho insignato, cioè in qual fassa egli è,</w:t>
      </w:r>
    </w:p>
    <w:p w14:paraId="71C7302D" w14:textId="77777777" w:rsidR="003C7618" w:rsidRPr="003746E3" w:rsidRDefault="003C7618" w:rsidP="003C7618">
      <w:pPr>
        <w:jc w:val="both"/>
        <w:rPr>
          <w:rFonts w:ascii="Times" w:hAnsi="Times"/>
        </w:rPr>
      </w:pPr>
      <w:r w:rsidRPr="003746E3">
        <w:rPr>
          <w:rFonts w:ascii="Times" w:hAnsi="Times"/>
        </w:rPr>
        <w:t xml:space="preserve">et facendo come hai fatto di sopra, questo </w:t>
      </w:r>
    </w:p>
    <w:p w14:paraId="01902EB4" w14:textId="77777777" w:rsidR="003C7618" w:rsidRPr="003746E3" w:rsidRDefault="003C7618" w:rsidP="003C7618">
      <w:pPr>
        <w:jc w:val="both"/>
        <w:rPr>
          <w:rFonts w:ascii="Times" w:hAnsi="Times"/>
        </w:rPr>
      </w:pPr>
    </w:p>
    <w:p w14:paraId="135C68B7" w14:textId="77777777" w:rsidR="003C7618" w:rsidRPr="003746E3" w:rsidRDefault="003C7618" w:rsidP="003C7618">
      <w:pPr>
        <w:jc w:val="both"/>
        <w:rPr>
          <w:rFonts w:ascii="Times" w:hAnsi="Times"/>
        </w:rPr>
      </w:pPr>
    </w:p>
    <w:p w14:paraId="5B29E63C" w14:textId="77777777" w:rsidR="003C7618" w:rsidRPr="003746E3" w:rsidRDefault="003C7618" w:rsidP="003C7618">
      <w:pPr>
        <w:jc w:val="both"/>
        <w:rPr>
          <w:rFonts w:ascii="Times" w:hAnsi="Times"/>
        </w:rPr>
      </w:pPr>
      <w:r w:rsidRPr="003746E3">
        <w:rPr>
          <w:rFonts w:ascii="Times" w:hAnsi="Times"/>
        </w:rPr>
        <w:t>c. 91v (p. 30)</w:t>
      </w:r>
    </w:p>
    <w:p w14:paraId="71726226" w14:textId="77777777" w:rsidR="003C7618" w:rsidRPr="003746E3" w:rsidRDefault="003C7618" w:rsidP="003C7618">
      <w:pPr>
        <w:jc w:val="both"/>
        <w:rPr>
          <w:rFonts w:ascii="Times" w:hAnsi="Times"/>
        </w:rPr>
      </w:pPr>
    </w:p>
    <w:p w14:paraId="4C2C45F0" w14:textId="77777777" w:rsidR="003C7618" w:rsidRPr="003746E3" w:rsidRDefault="003C7618" w:rsidP="003C7618">
      <w:pPr>
        <w:jc w:val="both"/>
        <w:rPr>
          <w:rFonts w:ascii="Times" w:hAnsi="Times"/>
        </w:rPr>
      </w:pPr>
      <w:r w:rsidRPr="003746E3">
        <w:rPr>
          <w:rFonts w:ascii="Times" w:hAnsi="Times"/>
        </w:rPr>
        <w:t xml:space="preserve">grado opposito ti mostrerà el pianeta che </w:t>
      </w:r>
    </w:p>
    <w:p w14:paraId="5983E506" w14:textId="77777777" w:rsidR="003C7618" w:rsidRPr="003746E3" w:rsidRDefault="003C7618" w:rsidP="003C7618">
      <w:pPr>
        <w:jc w:val="both"/>
        <w:rPr>
          <w:rFonts w:ascii="Times" w:hAnsi="Times"/>
        </w:rPr>
      </w:pPr>
      <w:r w:rsidRPr="003746E3">
        <w:rPr>
          <w:rFonts w:ascii="Times" w:hAnsi="Times"/>
        </w:rPr>
        <w:t>regna quel’hora, ma alora ti bisogna comin-</w:t>
      </w:r>
    </w:p>
    <w:p w14:paraId="33F5F30B" w14:textId="77777777" w:rsidR="003C7618" w:rsidRPr="003746E3" w:rsidRDefault="003C7618" w:rsidP="003C7618">
      <w:pPr>
        <w:jc w:val="both"/>
        <w:rPr>
          <w:rFonts w:ascii="Times" w:hAnsi="Times"/>
        </w:rPr>
      </w:pPr>
      <w:r w:rsidRPr="003746E3">
        <w:rPr>
          <w:rFonts w:ascii="Times" w:hAnsi="Times"/>
        </w:rPr>
        <w:t>ciar da la prima fassa nigra, numerando da</w:t>
      </w:r>
    </w:p>
    <w:p w14:paraId="7D79BAFE" w14:textId="77777777" w:rsidR="003C7618" w:rsidRPr="003746E3" w:rsidRDefault="003C7618" w:rsidP="003C7618">
      <w:pPr>
        <w:jc w:val="both"/>
        <w:rPr>
          <w:rFonts w:ascii="Times" w:hAnsi="Times"/>
        </w:rPr>
      </w:pPr>
      <w:r w:rsidRPr="003746E3">
        <w:rPr>
          <w:rFonts w:ascii="Times" w:hAnsi="Times"/>
        </w:rPr>
        <w:t>occidente ad oriente di sotto via, perché quando</w:t>
      </w:r>
    </w:p>
    <w:p w14:paraId="4207A5D9" w14:textId="77777777" w:rsidR="003C7618" w:rsidRPr="003746E3" w:rsidRDefault="003C7618" w:rsidP="003C7618">
      <w:pPr>
        <w:jc w:val="both"/>
        <w:rPr>
          <w:rFonts w:ascii="Times" w:hAnsi="Times"/>
        </w:rPr>
      </w:pPr>
      <w:r w:rsidRPr="003746E3">
        <w:rPr>
          <w:rFonts w:ascii="Times" w:hAnsi="Times"/>
        </w:rPr>
        <w:t>tu adoperi el grado del Sole, tu cominci da</w:t>
      </w:r>
    </w:p>
    <w:p w14:paraId="3A724E2C" w14:textId="77777777" w:rsidR="003C7618" w:rsidRPr="003746E3" w:rsidRDefault="003C7618" w:rsidP="003C7618">
      <w:pPr>
        <w:jc w:val="both"/>
        <w:rPr>
          <w:rFonts w:ascii="Times" w:hAnsi="Times"/>
        </w:rPr>
      </w:pPr>
      <w:r w:rsidRPr="003746E3">
        <w:rPr>
          <w:rFonts w:ascii="Times" w:hAnsi="Times"/>
        </w:rPr>
        <w:t>la prima bianca, ma quando tu adoperi el</w:t>
      </w:r>
    </w:p>
    <w:p w14:paraId="4E2DCDBE" w14:textId="77777777" w:rsidR="003C7618" w:rsidRPr="003746E3" w:rsidRDefault="003C7618" w:rsidP="003C7618">
      <w:pPr>
        <w:jc w:val="both"/>
        <w:rPr>
          <w:rFonts w:ascii="Times" w:hAnsi="Times"/>
        </w:rPr>
      </w:pPr>
      <w:r w:rsidRPr="003746E3">
        <w:rPr>
          <w:rFonts w:ascii="Times" w:hAnsi="Times"/>
        </w:rPr>
        <w:t>grado opposito tu cominci da la prima nigra,</w:t>
      </w:r>
    </w:p>
    <w:p w14:paraId="4E3AD11B" w14:textId="77777777" w:rsidR="003C7618" w:rsidRPr="003746E3" w:rsidRDefault="003C7618" w:rsidP="003C7618">
      <w:pPr>
        <w:jc w:val="both"/>
        <w:rPr>
          <w:rFonts w:ascii="Times" w:hAnsi="Times"/>
        </w:rPr>
      </w:pPr>
      <w:r w:rsidRPr="003746E3">
        <w:rPr>
          <w:rFonts w:ascii="Times" w:hAnsi="Times"/>
        </w:rPr>
        <w:t>e il grado del Sole se adopera quando el Sole</w:t>
      </w:r>
    </w:p>
    <w:p w14:paraId="4174E5E8" w14:textId="77777777" w:rsidR="003C7618" w:rsidRPr="003746E3" w:rsidRDefault="003C7618" w:rsidP="003C7618">
      <w:pPr>
        <w:jc w:val="both"/>
        <w:rPr>
          <w:rFonts w:ascii="Times" w:hAnsi="Times"/>
        </w:rPr>
      </w:pPr>
      <w:r w:rsidRPr="003746E3">
        <w:rPr>
          <w:rFonts w:ascii="Times" w:hAnsi="Times"/>
        </w:rPr>
        <w:t>è sotto el semicirculo azurro, et quando non gli</w:t>
      </w:r>
    </w:p>
    <w:p w14:paraId="3CA4BABE" w14:textId="77777777" w:rsidR="003C7618" w:rsidRPr="003746E3" w:rsidRDefault="003C7618" w:rsidP="003C7618">
      <w:pPr>
        <w:jc w:val="both"/>
        <w:rPr>
          <w:rFonts w:ascii="Times" w:hAnsi="Times"/>
        </w:rPr>
      </w:pPr>
      <w:r w:rsidRPr="003746E3">
        <w:rPr>
          <w:rFonts w:ascii="Times" w:hAnsi="Times"/>
        </w:rPr>
        <w:t>è sotto se adopera el grado opposito del</w:t>
      </w:r>
    </w:p>
    <w:p w14:paraId="169CCD1D" w14:textId="77777777" w:rsidR="003C7618" w:rsidRPr="003746E3" w:rsidRDefault="003C7618" w:rsidP="003C7618">
      <w:pPr>
        <w:jc w:val="both"/>
        <w:rPr>
          <w:rFonts w:ascii="Times" w:hAnsi="Times"/>
        </w:rPr>
      </w:pPr>
      <w:r w:rsidRPr="003746E3">
        <w:rPr>
          <w:rFonts w:ascii="Times" w:hAnsi="Times"/>
        </w:rPr>
        <w:t>grado del Sole.</w:t>
      </w:r>
    </w:p>
    <w:p w14:paraId="18758CF5" w14:textId="77777777" w:rsidR="003C7618" w:rsidRPr="003746E3" w:rsidRDefault="003C7618" w:rsidP="003C7618">
      <w:pPr>
        <w:jc w:val="both"/>
        <w:rPr>
          <w:rFonts w:ascii="Times" w:hAnsi="Times"/>
        </w:rPr>
      </w:pPr>
      <w:r w:rsidRPr="003746E3">
        <w:rPr>
          <w:rFonts w:ascii="Times" w:hAnsi="Times"/>
        </w:rPr>
        <w:t>El sexto effetto di saper vedere in questo</w:t>
      </w:r>
    </w:p>
    <w:p w14:paraId="70AD480D" w14:textId="77777777" w:rsidR="003C7618" w:rsidRPr="003746E3" w:rsidRDefault="003C7618" w:rsidP="003C7618">
      <w:pPr>
        <w:jc w:val="both"/>
        <w:rPr>
          <w:rFonts w:ascii="Times" w:hAnsi="Times"/>
        </w:rPr>
      </w:pPr>
      <w:r w:rsidRPr="003746E3">
        <w:rPr>
          <w:rFonts w:ascii="Times" w:hAnsi="Times"/>
        </w:rPr>
        <w:t>horlogio quando sia la campana dal dì, la</w:t>
      </w:r>
    </w:p>
    <w:p w14:paraId="42B20BA4" w14:textId="77777777" w:rsidR="003C7618" w:rsidRPr="003746E3" w:rsidRDefault="003C7618" w:rsidP="003C7618">
      <w:pPr>
        <w:jc w:val="both"/>
        <w:rPr>
          <w:rFonts w:ascii="Times" w:hAnsi="Times"/>
        </w:rPr>
      </w:pPr>
      <w:r w:rsidRPr="003746E3">
        <w:rPr>
          <w:rFonts w:ascii="Times" w:hAnsi="Times"/>
        </w:rPr>
        <w:t>offitiala da matina, terza, nona, offitiala</w:t>
      </w:r>
    </w:p>
    <w:p w14:paraId="4375623A" w14:textId="77777777" w:rsidR="003C7618" w:rsidRPr="003746E3" w:rsidRDefault="003C7618" w:rsidP="003C7618">
      <w:pPr>
        <w:jc w:val="both"/>
        <w:rPr>
          <w:rFonts w:ascii="Times" w:hAnsi="Times"/>
        </w:rPr>
      </w:pPr>
      <w:r w:rsidRPr="003746E3">
        <w:rPr>
          <w:rFonts w:ascii="Times" w:hAnsi="Times"/>
        </w:rPr>
        <w:t>da mezodì et mezanotte. S’el Sole è sot-</w:t>
      </w:r>
    </w:p>
    <w:p w14:paraId="09462823" w14:textId="77777777" w:rsidR="003C7618" w:rsidRPr="003746E3" w:rsidRDefault="003C7618" w:rsidP="003C7618">
      <w:pPr>
        <w:jc w:val="both"/>
        <w:rPr>
          <w:rFonts w:ascii="Times" w:hAnsi="Times"/>
        </w:rPr>
      </w:pPr>
      <w:r w:rsidRPr="003746E3">
        <w:rPr>
          <w:rFonts w:ascii="Times" w:hAnsi="Times"/>
        </w:rPr>
        <w:t>to el semicirculo azurro, quando el grado</w:t>
      </w:r>
    </w:p>
    <w:p w14:paraId="637E6AC1" w14:textId="77777777" w:rsidR="003C7618" w:rsidRPr="003746E3" w:rsidRDefault="003C7618" w:rsidP="003C7618">
      <w:pPr>
        <w:jc w:val="both"/>
        <w:rPr>
          <w:rFonts w:ascii="Times" w:hAnsi="Times"/>
        </w:rPr>
      </w:pPr>
      <w:r w:rsidRPr="003746E3">
        <w:rPr>
          <w:rFonts w:ascii="Times" w:hAnsi="Times"/>
        </w:rPr>
        <w:t>del Sole è nel principio de la duodecima, cioè</w:t>
      </w:r>
    </w:p>
    <w:p w14:paraId="03D2561E" w14:textId="77777777" w:rsidR="003C7618" w:rsidRPr="003746E3" w:rsidRDefault="003C7618" w:rsidP="003C7618">
      <w:pPr>
        <w:jc w:val="both"/>
        <w:rPr>
          <w:rFonts w:ascii="Times" w:hAnsi="Times"/>
        </w:rPr>
      </w:pPr>
      <w:r w:rsidRPr="003746E3">
        <w:rPr>
          <w:rFonts w:ascii="Times" w:hAnsi="Times"/>
        </w:rPr>
        <w:t>de l’ultima fassa nigra, alora è la campana</w:t>
      </w:r>
    </w:p>
    <w:p w14:paraId="373E74DF" w14:textId="77777777" w:rsidR="003C7618" w:rsidRPr="003746E3" w:rsidRDefault="003C7618" w:rsidP="003C7618">
      <w:pPr>
        <w:jc w:val="both"/>
        <w:rPr>
          <w:rFonts w:ascii="Times" w:hAnsi="Times"/>
        </w:rPr>
      </w:pPr>
      <w:r w:rsidRPr="003746E3">
        <w:rPr>
          <w:rFonts w:ascii="Times" w:hAnsi="Times"/>
        </w:rPr>
        <w:t>dal dì. Et quando l’è nel principio de la prima</w:t>
      </w:r>
    </w:p>
    <w:p w14:paraId="72165CC9" w14:textId="77777777" w:rsidR="003C7618" w:rsidRPr="003746E3" w:rsidRDefault="003C7618" w:rsidP="003C7618">
      <w:pPr>
        <w:jc w:val="both"/>
        <w:rPr>
          <w:rFonts w:ascii="Times" w:hAnsi="Times"/>
        </w:rPr>
      </w:pPr>
      <w:r w:rsidRPr="003746E3">
        <w:rPr>
          <w:rFonts w:ascii="Times" w:hAnsi="Times"/>
        </w:rPr>
        <w:t>fassa bianca, alora è l’offitiala da matina.</w:t>
      </w:r>
    </w:p>
    <w:p w14:paraId="5EF279B0" w14:textId="77777777" w:rsidR="003C7618" w:rsidRPr="003746E3" w:rsidRDefault="003C7618" w:rsidP="003C7618">
      <w:pPr>
        <w:jc w:val="both"/>
        <w:rPr>
          <w:rFonts w:ascii="Times" w:hAnsi="Times"/>
        </w:rPr>
      </w:pPr>
      <w:r w:rsidRPr="003746E3">
        <w:rPr>
          <w:rFonts w:ascii="Times" w:hAnsi="Times"/>
        </w:rPr>
        <w:t>Quando l’è nel principio de la terza fassa</w:t>
      </w:r>
    </w:p>
    <w:p w14:paraId="173339B8" w14:textId="77777777" w:rsidR="003C7618" w:rsidRPr="003746E3" w:rsidRDefault="003C7618" w:rsidP="003C7618">
      <w:pPr>
        <w:jc w:val="both"/>
        <w:rPr>
          <w:rFonts w:ascii="Times" w:hAnsi="Times"/>
        </w:rPr>
      </w:pPr>
      <w:r w:rsidRPr="003746E3">
        <w:rPr>
          <w:rFonts w:ascii="Times" w:hAnsi="Times"/>
        </w:rPr>
        <w:t>bianca, alora è terza. Quando l’è nel prin-</w:t>
      </w:r>
    </w:p>
    <w:p w14:paraId="233A0716" w14:textId="77777777" w:rsidR="003C7618" w:rsidRPr="003746E3" w:rsidRDefault="003C7618" w:rsidP="003C7618">
      <w:pPr>
        <w:jc w:val="both"/>
        <w:rPr>
          <w:rFonts w:ascii="Times" w:hAnsi="Times"/>
        </w:rPr>
      </w:pPr>
      <w:r w:rsidRPr="003746E3">
        <w:rPr>
          <w:rFonts w:ascii="Times" w:hAnsi="Times"/>
        </w:rPr>
        <w:t>cipio de la septima fassa bianca, alora è nona.</w:t>
      </w:r>
    </w:p>
    <w:p w14:paraId="042E9629" w14:textId="77777777" w:rsidR="003C7618" w:rsidRPr="003746E3" w:rsidRDefault="003C7618" w:rsidP="003C7618">
      <w:pPr>
        <w:jc w:val="both"/>
        <w:rPr>
          <w:rFonts w:ascii="Times" w:hAnsi="Times"/>
        </w:rPr>
      </w:pPr>
    </w:p>
    <w:p w14:paraId="0A435B18" w14:textId="77777777" w:rsidR="003C7618" w:rsidRPr="003746E3" w:rsidRDefault="003C7618" w:rsidP="003C7618">
      <w:pPr>
        <w:jc w:val="both"/>
        <w:rPr>
          <w:rFonts w:ascii="Times" w:hAnsi="Times"/>
        </w:rPr>
      </w:pPr>
    </w:p>
    <w:p w14:paraId="550A6409" w14:textId="77777777" w:rsidR="003C7618" w:rsidRPr="003746E3" w:rsidRDefault="003C7618" w:rsidP="003C7618">
      <w:pPr>
        <w:jc w:val="both"/>
        <w:rPr>
          <w:rFonts w:ascii="Times" w:hAnsi="Times"/>
        </w:rPr>
      </w:pPr>
      <w:r w:rsidRPr="003746E3">
        <w:rPr>
          <w:rFonts w:ascii="Times" w:hAnsi="Times"/>
        </w:rPr>
        <w:t>c. 92r (p. 31)</w:t>
      </w:r>
    </w:p>
    <w:p w14:paraId="0AAC8F94" w14:textId="77777777" w:rsidR="003C7618" w:rsidRPr="003746E3" w:rsidRDefault="003C7618" w:rsidP="003C7618">
      <w:pPr>
        <w:jc w:val="both"/>
        <w:rPr>
          <w:rFonts w:ascii="Times" w:hAnsi="Times"/>
        </w:rPr>
      </w:pPr>
    </w:p>
    <w:p w14:paraId="190CE03C" w14:textId="77777777" w:rsidR="003C7618" w:rsidRPr="003746E3" w:rsidRDefault="003C7618" w:rsidP="003C7618">
      <w:pPr>
        <w:jc w:val="both"/>
        <w:rPr>
          <w:rFonts w:ascii="Times" w:hAnsi="Times"/>
        </w:rPr>
      </w:pPr>
      <w:r w:rsidRPr="003746E3">
        <w:rPr>
          <w:rFonts w:ascii="Times" w:hAnsi="Times"/>
        </w:rPr>
        <w:t>Quando l’è nel principio de l’octava fassa bi-</w:t>
      </w:r>
    </w:p>
    <w:p w14:paraId="1E030B81" w14:textId="77777777" w:rsidR="003C7618" w:rsidRPr="003746E3" w:rsidRDefault="003C7618" w:rsidP="003C7618">
      <w:pPr>
        <w:jc w:val="both"/>
        <w:rPr>
          <w:rFonts w:ascii="Times" w:hAnsi="Times"/>
        </w:rPr>
      </w:pPr>
      <w:r w:rsidRPr="003746E3">
        <w:rPr>
          <w:rFonts w:ascii="Times" w:hAnsi="Times"/>
        </w:rPr>
        <w:t>anca alora è l’offitiala da mezodì. Quando</w:t>
      </w:r>
    </w:p>
    <w:p w14:paraId="75DD260F" w14:textId="77777777" w:rsidR="003C7618" w:rsidRPr="003746E3" w:rsidRDefault="003C7618" w:rsidP="003C7618">
      <w:pPr>
        <w:jc w:val="both"/>
        <w:rPr>
          <w:rFonts w:ascii="Times" w:hAnsi="Times"/>
        </w:rPr>
      </w:pPr>
      <w:r w:rsidRPr="003746E3">
        <w:rPr>
          <w:rFonts w:ascii="Times" w:hAnsi="Times"/>
        </w:rPr>
        <w:t>l’è nel principio de la septima fassa nigra,</w:t>
      </w:r>
    </w:p>
    <w:p w14:paraId="4009F141" w14:textId="77777777" w:rsidR="003C7618" w:rsidRPr="003746E3" w:rsidRDefault="003C7618" w:rsidP="003C7618">
      <w:pPr>
        <w:jc w:val="both"/>
        <w:rPr>
          <w:rFonts w:ascii="Times" w:hAnsi="Times"/>
        </w:rPr>
      </w:pPr>
      <w:r w:rsidRPr="003746E3">
        <w:rPr>
          <w:rFonts w:ascii="Times" w:hAnsi="Times"/>
        </w:rPr>
        <w:t>alora è mezanotte. Ma s’el Sol è fuori del</w:t>
      </w:r>
    </w:p>
    <w:p w14:paraId="5879225A" w14:textId="77777777" w:rsidR="003C7618" w:rsidRPr="003746E3" w:rsidRDefault="003C7618" w:rsidP="003C7618">
      <w:pPr>
        <w:jc w:val="both"/>
        <w:rPr>
          <w:rFonts w:ascii="Times" w:hAnsi="Times"/>
        </w:rPr>
      </w:pPr>
      <w:r w:rsidRPr="003746E3">
        <w:rPr>
          <w:rFonts w:ascii="Times" w:hAnsi="Times"/>
        </w:rPr>
        <w:t>semicirculo azurro, cioè dal principio de</w:t>
      </w:r>
    </w:p>
    <w:p w14:paraId="3A27CB6F" w14:textId="77777777" w:rsidR="003C7618" w:rsidRPr="003746E3" w:rsidRDefault="003C7618" w:rsidP="003C7618">
      <w:pPr>
        <w:jc w:val="both"/>
        <w:rPr>
          <w:rFonts w:ascii="Times" w:hAnsi="Times"/>
        </w:rPr>
      </w:pPr>
      <w:r w:rsidRPr="003746E3">
        <w:rPr>
          <w:rFonts w:ascii="Times" w:hAnsi="Times"/>
        </w:rPr>
        <w:t>Ariete fino al fin de Virgo, non guardar el</w:t>
      </w:r>
    </w:p>
    <w:p w14:paraId="23B43B04" w14:textId="77777777" w:rsidR="003C7618" w:rsidRPr="003746E3" w:rsidRDefault="003C7618" w:rsidP="003C7618">
      <w:pPr>
        <w:jc w:val="both"/>
        <w:rPr>
          <w:rFonts w:ascii="Times" w:hAnsi="Times"/>
        </w:rPr>
      </w:pPr>
      <w:r w:rsidRPr="003746E3">
        <w:rPr>
          <w:rFonts w:ascii="Times" w:hAnsi="Times"/>
        </w:rPr>
        <w:t xml:space="preserve">grado del Sole, ma guarda el grado opposi- </w:t>
      </w:r>
    </w:p>
    <w:p w14:paraId="5448CC30" w14:textId="77777777" w:rsidR="003C7618" w:rsidRPr="003746E3" w:rsidRDefault="003C7618" w:rsidP="003C7618">
      <w:pPr>
        <w:jc w:val="both"/>
        <w:rPr>
          <w:rFonts w:ascii="Times" w:hAnsi="Times"/>
        </w:rPr>
      </w:pPr>
      <w:r w:rsidRPr="003746E3">
        <w:rPr>
          <w:rFonts w:ascii="Times" w:hAnsi="Times"/>
        </w:rPr>
        <w:t>to del grado del Sole signato sul semicir-</w:t>
      </w:r>
    </w:p>
    <w:p w14:paraId="07CE2F13" w14:textId="77777777" w:rsidR="003C7618" w:rsidRPr="003746E3" w:rsidRDefault="003C7618" w:rsidP="003C7618">
      <w:pPr>
        <w:jc w:val="both"/>
        <w:rPr>
          <w:rFonts w:ascii="Times" w:hAnsi="Times"/>
        </w:rPr>
      </w:pPr>
      <w:r w:rsidRPr="003746E3">
        <w:rPr>
          <w:rFonts w:ascii="Times" w:hAnsi="Times"/>
        </w:rPr>
        <w:t xml:space="preserve">culo azurro. Quando adonque quel grado </w:t>
      </w:r>
    </w:p>
    <w:p w14:paraId="0BF09305" w14:textId="77777777" w:rsidR="003C7618" w:rsidRPr="003746E3" w:rsidRDefault="003C7618" w:rsidP="003C7618">
      <w:pPr>
        <w:jc w:val="both"/>
        <w:rPr>
          <w:rFonts w:ascii="Times" w:hAnsi="Times"/>
        </w:rPr>
      </w:pPr>
      <w:r w:rsidRPr="003746E3">
        <w:rPr>
          <w:rFonts w:ascii="Times" w:hAnsi="Times"/>
        </w:rPr>
        <w:t>opposito serà nel principio de la duodeci-</w:t>
      </w:r>
    </w:p>
    <w:p w14:paraId="2744D340" w14:textId="77777777" w:rsidR="003C7618" w:rsidRPr="003746E3" w:rsidRDefault="003C7618" w:rsidP="003C7618">
      <w:pPr>
        <w:jc w:val="both"/>
        <w:rPr>
          <w:rFonts w:ascii="Times" w:hAnsi="Times"/>
        </w:rPr>
      </w:pPr>
      <w:r w:rsidRPr="003746E3">
        <w:rPr>
          <w:rFonts w:ascii="Times" w:hAnsi="Times"/>
        </w:rPr>
        <w:t>ma fassa bianca, alora è la campana dal dì.</w:t>
      </w:r>
    </w:p>
    <w:p w14:paraId="16690D14" w14:textId="77777777" w:rsidR="003C7618" w:rsidRPr="003746E3" w:rsidRDefault="003C7618" w:rsidP="003C7618">
      <w:pPr>
        <w:jc w:val="both"/>
        <w:rPr>
          <w:rFonts w:ascii="Times" w:hAnsi="Times"/>
        </w:rPr>
      </w:pPr>
      <w:r w:rsidRPr="003746E3">
        <w:rPr>
          <w:rFonts w:ascii="Times" w:hAnsi="Times"/>
        </w:rPr>
        <w:t>Quando serà nel principio de la prima fassa</w:t>
      </w:r>
    </w:p>
    <w:p w14:paraId="57276F0A" w14:textId="77777777" w:rsidR="003C7618" w:rsidRPr="003746E3" w:rsidRDefault="003C7618" w:rsidP="003C7618">
      <w:pPr>
        <w:jc w:val="both"/>
        <w:rPr>
          <w:rFonts w:ascii="Times" w:hAnsi="Times"/>
        </w:rPr>
      </w:pPr>
      <w:r w:rsidRPr="003746E3">
        <w:rPr>
          <w:rFonts w:ascii="Times" w:hAnsi="Times"/>
        </w:rPr>
        <w:t>nigra, alora serà l’offitiala da matina. Quando</w:t>
      </w:r>
    </w:p>
    <w:p w14:paraId="1EDBA402" w14:textId="77777777" w:rsidR="003C7618" w:rsidRPr="003746E3" w:rsidRDefault="003C7618" w:rsidP="003C7618">
      <w:pPr>
        <w:jc w:val="both"/>
        <w:rPr>
          <w:rFonts w:ascii="Times" w:hAnsi="Times"/>
        </w:rPr>
      </w:pPr>
      <w:r w:rsidRPr="003746E3">
        <w:rPr>
          <w:rFonts w:ascii="Times" w:hAnsi="Times"/>
        </w:rPr>
        <w:t>serà nel principio de la terza fassa nigra,</w:t>
      </w:r>
    </w:p>
    <w:p w14:paraId="6B2F9E3E" w14:textId="77777777" w:rsidR="003C7618" w:rsidRPr="003746E3" w:rsidRDefault="003C7618" w:rsidP="003C7618">
      <w:pPr>
        <w:jc w:val="both"/>
        <w:rPr>
          <w:rFonts w:ascii="Times" w:hAnsi="Times"/>
        </w:rPr>
      </w:pPr>
      <w:r w:rsidRPr="003746E3">
        <w:rPr>
          <w:rFonts w:ascii="Times" w:hAnsi="Times"/>
        </w:rPr>
        <w:t>alora serà terza. Quando serà nel principio</w:t>
      </w:r>
    </w:p>
    <w:p w14:paraId="1CD68F3C" w14:textId="77777777" w:rsidR="003C7618" w:rsidRPr="003746E3" w:rsidRDefault="003C7618" w:rsidP="003C7618">
      <w:pPr>
        <w:jc w:val="both"/>
        <w:rPr>
          <w:rFonts w:ascii="Times" w:hAnsi="Times"/>
        </w:rPr>
      </w:pPr>
      <w:r w:rsidRPr="003746E3">
        <w:rPr>
          <w:rFonts w:ascii="Times" w:hAnsi="Times"/>
        </w:rPr>
        <w:t>de la septima fassa nigra, alora serà nona.</w:t>
      </w:r>
    </w:p>
    <w:p w14:paraId="6E41BB0C" w14:textId="77777777" w:rsidR="003C7618" w:rsidRPr="003746E3" w:rsidRDefault="003C7618" w:rsidP="003C7618">
      <w:pPr>
        <w:jc w:val="both"/>
        <w:rPr>
          <w:rFonts w:ascii="Times" w:hAnsi="Times"/>
        </w:rPr>
      </w:pPr>
      <w:r w:rsidRPr="003746E3">
        <w:rPr>
          <w:rFonts w:ascii="Times" w:hAnsi="Times"/>
        </w:rPr>
        <w:t>Quando serà nel principio de l’octava fassa</w:t>
      </w:r>
    </w:p>
    <w:p w14:paraId="6AB1BBC9" w14:textId="77777777" w:rsidR="003C7618" w:rsidRPr="003746E3" w:rsidRDefault="003C7618" w:rsidP="003C7618">
      <w:pPr>
        <w:jc w:val="both"/>
        <w:rPr>
          <w:rFonts w:ascii="Times" w:hAnsi="Times"/>
        </w:rPr>
      </w:pPr>
      <w:r w:rsidRPr="003746E3">
        <w:rPr>
          <w:rFonts w:ascii="Times" w:hAnsi="Times"/>
        </w:rPr>
        <w:t xml:space="preserve">nigra, alora serà l’offitiala. Quando serà </w:t>
      </w:r>
    </w:p>
    <w:p w14:paraId="3F7DF4BF" w14:textId="77777777" w:rsidR="003C7618" w:rsidRPr="003746E3" w:rsidRDefault="003C7618" w:rsidP="003C7618">
      <w:pPr>
        <w:jc w:val="both"/>
        <w:rPr>
          <w:rFonts w:ascii="Times" w:hAnsi="Times"/>
        </w:rPr>
      </w:pPr>
      <w:r w:rsidRPr="003746E3">
        <w:rPr>
          <w:rFonts w:ascii="Times" w:hAnsi="Times"/>
        </w:rPr>
        <w:t>nel principio de la septima fassa bianca,</w:t>
      </w:r>
    </w:p>
    <w:p w14:paraId="5E231E59" w14:textId="77777777" w:rsidR="003C7618" w:rsidRPr="003746E3" w:rsidRDefault="003C7618" w:rsidP="003C7618">
      <w:pPr>
        <w:jc w:val="both"/>
        <w:rPr>
          <w:rFonts w:ascii="Times" w:hAnsi="Times"/>
        </w:rPr>
      </w:pPr>
      <w:r w:rsidRPr="003746E3">
        <w:rPr>
          <w:rFonts w:ascii="Times" w:hAnsi="Times"/>
        </w:rPr>
        <w:t>alora serà mezanotte. Et recòrdati che</w:t>
      </w:r>
    </w:p>
    <w:p w14:paraId="045029CE" w14:textId="77777777" w:rsidR="003C7618" w:rsidRPr="003746E3" w:rsidRDefault="003C7618" w:rsidP="003C7618">
      <w:pPr>
        <w:jc w:val="both"/>
        <w:rPr>
          <w:rFonts w:ascii="Times" w:hAnsi="Times"/>
        </w:rPr>
      </w:pPr>
      <w:r w:rsidRPr="003746E3">
        <w:rPr>
          <w:rFonts w:ascii="Times" w:hAnsi="Times"/>
        </w:rPr>
        <w:t>sempre le fasse bianche se numerano da ori-</w:t>
      </w:r>
    </w:p>
    <w:p w14:paraId="126085C7" w14:textId="77777777" w:rsidR="003C7618" w:rsidRPr="003746E3" w:rsidRDefault="003C7618" w:rsidP="003C7618">
      <w:pPr>
        <w:jc w:val="both"/>
        <w:rPr>
          <w:rFonts w:ascii="Times" w:hAnsi="Times"/>
        </w:rPr>
      </w:pPr>
      <w:r w:rsidRPr="003746E3">
        <w:rPr>
          <w:rFonts w:ascii="Times" w:hAnsi="Times"/>
        </w:rPr>
        <w:t xml:space="preserve">ente ad occidente di sopra via et le fasse </w:t>
      </w:r>
    </w:p>
    <w:p w14:paraId="1BF8D0C7" w14:textId="77777777" w:rsidR="003C7618" w:rsidRPr="003746E3" w:rsidRDefault="003C7618" w:rsidP="003C7618">
      <w:pPr>
        <w:jc w:val="both"/>
        <w:rPr>
          <w:rFonts w:ascii="Times" w:hAnsi="Times"/>
        </w:rPr>
      </w:pPr>
      <w:r w:rsidRPr="003746E3">
        <w:rPr>
          <w:rFonts w:ascii="Times" w:hAnsi="Times"/>
        </w:rPr>
        <w:t>nigre da occidente ad oriente di sotto via.</w:t>
      </w:r>
    </w:p>
    <w:p w14:paraId="336E1F96" w14:textId="77777777" w:rsidR="003C7618" w:rsidRPr="003746E3" w:rsidRDefault="003C7618" w:rsidP="003C7618">
      <w:pPr>
        <w:jc w:val="both"/>
        <w:rPr>
          <w:rFonts w:ascii="Times" w:hAnsi="Times"/>
        </w:rPr>
      </w:pPr>
    </w:p>
    <w:p w14:paraId="22BE874C" w14:textId="77777777" w:rsidR="003C7618" w:rsidRPr="003746E3" w:rsidRDefault="003C7618" w:rsidP="003C7618">
      <w:pPr>
        <w:jc w:val="both"/>
        <w:rPr>
          <w:rFonts w:ascii="Times" w:hAnsi="Times"/>
        </w:rPr>
      </w:pPr>
    </w:p>
    <w:p w14:paraId="0259453B" w14:textId="77777777" w:rsidR="003C7618" w:rsidRPr="003746E3" w:rsidRDefault="003C7618" w:rsidP="003C7618">
      <w:pPr>
        <w:jc w:val="both"/>
        <w:rPr>
          <w:rFonts w:ascii="Times" w:hAnsi="Times"/>
        </w:rPr>
      </w:pPr>
      <w:r w:rsidRPr="003746E3">
        <w:rPr>
          <w:rFonts w:ascii="Times" w:hAnsi="Times"/>
        </w:rPr>
        <w:t>c. 92v (p. 32)</w:t>
      </w:r>
    </w:p>
    <w:p w14:paraId="35C19B03" w14:textId="77777777" w:rsidR="003C7618" w:rsidRPr="003746E3" w:rsidRDefault="003C7618" w:rsidP="003C7618">
      <w:pPr>
        <w:jc w:val="both"/>
        <w:rPr>
          <w:rFonts w:ascii="Times" w:hAnsi="Times"/>
        </w:rPr>
      </w:pPr>
    </w:p>
    <w:p w14:paraId="5F648CDE" w14:textId="77777777" w:rsidR="003C7618" w:rsidRPr="003746E3" w:rsidRDefault="003C7618" w:rsidP="003C7618">
      <w:pPr>
        <w:jc w:val="both"/>
        <w:rPr>
          <w:rFonts w:ascii="Times" w:hAnsi="Times"/>
        </w:rPr>
      </w:pPr>
      <w:r w:rsidRPr="003746E3">
        <w:rPr>
          <w:rFonts w:ascii="Times" w:hAnsi="Times"/>
        </w:rPr>
        <w:t xml:space="preserve">El septimo effetto, di sapere le hore dî astro- </w:t>
      </w:r>
    </w:p>
    <w:p w14:paraId="2F7D1C22" w14:textId="77777777" w:rsidR="003C7618" w:rsidRPr="003746E3" w:rsidRDefault="003C7618" w:rsidP="003C7618">
      <w:pPr>
        <w:jc w:val="both"/>
        <w:rPr>
          <w:rFonts w:ascii="Times" w:hAnsi="Times"/>
        </w:rPr>
      </w:pPr>
      <w:r w:rsidRPr="003746E3">
        <w:rPr>
          <w:rFonts w:ascii="Times" w:hAnsi="Times"/>
        </w:rPr>
        <w:t xml:space="preserve">logi doppo el mezogiorno, come usano li </w:t>
      </w:r>
    </w:p>
    <w:p w14:paraId="6DAD0503" w14:textId="77777777" w:rsidR="003C7618" w:rsidRPr="003746E3" w:rsidRDefault="003C7618" w:rsidP="003C7618">
      <w:pPr>
        <w:jc w:val="both"/>
        <w:rPr>
          <w:rFonts w:ascii="Times" w:hAnsi="Times"/>
        </w:rPr>
      </w:pPr>
      <w:r w:rsidRPr="003746E3">
        <w:rPr>
          <w:rFonts w:ascii="Times" w:hAnsi="Times"/>
        </w:rPr>
        <w:t>Todeschi. Guarda ad quante hore è nona,</w:t>
      </w:r>
    </w:p>
    <w:p w14:paraId="21A63AEE" w14:textId="77777777" w:rsidR="003C7618" w:rsidRPr="003746E3" w:rsidRDefault="003C7618" w:rsidP="003C7618">
      <w:pPr>
        <w:jc w:val="both"/>
        <w:rPr>
          <w:rFonts w:ascii="Times" w:hAnsi="Times"/>
        </w:rPr>
      </w:pPr>
      <w:r w:rsidRPr="003746E3">
        <w:rPr>
          <w:rFonts w:ascii="Times" w:hAnsi="Times"/>
        </w:rPr>
        <w:t>come nel sexto effetto ti ho ditto, e tan-</w:t>
      </w:r>
    </w:p>
    <w:p w14:paraId="012F733D" w14:textId="77777777" w:rsidR="003C7618" w:rsidRPr="003746E3" w:rsidRDefault="003C7618" w:rsidP="003C7618">
      <w:pPr>
        <w:jc w:val="both"/>
        <w:rPr>
          <w:rFonts w:ascii="Times" w:hAnsi="Times"/>
        </w:rPr>
      </w:pPr>
      <w:r w:rsidRPr="003746E3">
        <w:rPr>
          <w:rFonts w:ascii="Times" w:hAnsi="Times"/>
        </w:rPr>
        <w:t>te hore quante son doppo nona, tante son</w:t>
      </w:r>
    </w:p>
    <w:p w14:paraId="1464962C" w14:textId="77777777" w:rsidR="003C7618" w:rsidRPr="003746E3" w:rsidRDefault="003C7618" w:rsidP="003C7618">
      <w:pPr>
        <w:jc w:val="both"/>
        <w:rPr>
          <w:rFonts w:ascii="Times" w:hAnsi="Times"/>
        </w:rPr>
      </w:pPr>
      <w:r w:rsidRPr="003746E3">
        <w:rPr>
          <w:rFonts w:ascii="Times" w:hAnsi="Times"/>
        </w:rPr>
        <w:t>le hore dî astrlogi, o ver dî Todeschi.</w:t>
      </w:r>
    </w:p>
    <w:p w14:paraId="71E1D380" w14:textId="77777777" w:rsidR="003C7618" w:rsidRPr="003746E3" w:rsidRDefault="003C7618" w:rsidP="003C7618">
      <w:pPr>
        <w:jc w:val="both"/>
        <w:rPr>
          <w:rFonts w:ascii="Times" w:hAnsi="Times"/>
        </w:rPr>
      </w:pPr>
      <w:r w:rsidRPr="003746E3">
        <w:rPr>
          <w:rFonts w:ascii="Times" w:hAnsi="Times"/>
        </w:rPr>
        <w:t>L’octavo et ultimo effetto, di saper sempre</w:t>
      </w:r>
    </w:p>
    <w:p w14:paraId="7F7BBFB5" w14:textId="77777777" w:rsidR="003C7618" w:rsidRPr="003746E3" w:rsidRDefault="003C7618" w:rsidP="003C7618">
      <w:pPr>
        <w:jc w:val="both"/>
        <w:rPr>
          <w:rFonts w:ascii="Times" w:hAnsi="Times"/>
        </w:rPr>
      </w:pPr>
      <w:r w:rsidRPr="003746E3">
        <w:rPr>
          <w:rFonts w:ascii="Times" w:hAnsi="Times"/>
        </w:rPr>
        <w:t>quanto sia longo el dì e la notte. Guarda</w:t>
      </w:r>
    </w:p>
    <w:p w14:paraId="4976820F" w14:textId="77777777" w:rsidR="003C7618" w:rsidRPr="003746E3" w:rsidRDefault="003C7618" w:rsidP="003C7618">
      <w:pPr>
        <w:jc w:val="both"/>
        <w:rPr>
          <w:rFonts w:ascii="Times" w:hAnsi="Times"/>
        </w:rPr>
      </w:pPr>
      <w:r w:rsidRPr="003746E3">
        <w:rPr>
          <w:rFonts w:ascii="Times" w:hAnsi="Times"/>
        </w:rPr>
        <w:t xml:space="preserve">ad quante hore è l’offitiala da matina, et </w:t>
      </w:r>
    </w:p>
    <w:p w14:paraId="6268444D" w14:textId="77777777" w:rsidR="003C7618" w:rsidRPr="003746E3" w:rsidRDefault="003C7618" w:rsidP="003C7618">
      <w:pPr>
        <w:jc w:val="both"/>
        <w:rPr>
          <w:rFonts w:ascii="Times" w:hAnsi="Times"/>
        </w:rPr>
      </w:pPr>
      <w:r w:rsidRPr="003746E3">
        <w:rPr>
          <w:rFonts w:ascii="Times" w:hAnsi="Times"/>
        </w:rPr>
        <w:t>tante hore è longa la notte. Subtrahe mo</w:t>
      </w:r>
    </w:p>
    <w:p w14:paraId="5511296B" w14:textId="77777777" w:rsidR="003C7618" w:rsidRPr="003746E3" w:rsidRDefault="003C7618" w:rsidP="003C7618">
      <w:pPr>
        <w:jc w:val="both"/>
        <w:rPr>
          <w:rFonts w:ascii="Times" w:hAnsi="Times"/>
        </w:rPr>
      </w:pPr>
      <w:r w:rsidRPr="003746E3">
        <w:rPr>
          <w:rFonts w:ascii="Times" w:hAnsi="Times"/>
        </w:rPr>
        <w:t>quelle hore de vintiquatro e il resto è la lon-</w:t>
      </w:r>
    </w:p>
    <w:p w14:paraId="0E6ED9D9" w14:textId="77777777" w:rsidR="003C7618" w:rsidRPr="003746E3" w:rsidRDefault="003C7618" w:rsidP="003C7618">
      <w:pPr>
        <w:jc w:val="both"/>
        <w:rPr>
          <w:rFonts w:ascii="Times" w:hAnsi="Times"/>
        </w:rPr>
      </w:pPr>
      <w:r w:rsidRPr="003746E3">
        <w:rPr>
          <w:rFonts w:ascii="Times" w:hAnsi="Times"/>
        </w:rPr>
        <w:t>ghea del dì. Ad un altro modo si fa.</w:t>
      </w:r>
    </w:p>
    <w:p w14:paraId="4DA8037E" w14:textId="77777777" w:rsidR="003C7618" w:rsidRPr="003746E3" w:rsidRDefault="003C7618" w:rsidP="003C7618">
      <w:pPr>
        <w:jc w:val="both"/>
        <w:rPr>
          <w:rFonts w:ascii="Times" w:hAnsi="Times"/>
        </w:rPr>
      </w:pPr>
      <w:r w:rsidRPr="003746E3">
        <w:rPr>
          <w:rFonts w:ascii="Times" w:hAnsi="Times"/>
        </w:rPr>
        <w:t>Quando el razo del Sole e il razo de le ho-</w:t>
      </w:r>
    </w:p>
    <w:p w14:paraId="419AD250" w14:textId="77777777" w:rsidR="003C7618" w:rsidRPr="003746E3" w:rsidRDefault="003C7618" w:rsidP="003C7618">
      <w:pPr>
        <w:jc w:val="both"/>
        <w:rPr>
          <w:rFonts w:ascii="Times" w:hAnsi="Times"/>
        </w:rPr>
      </w:pPr>
      <w:r w:rsidRPr="003746E3">
        <w:rPr>
          <w:rFonts w:ascii="Times" w:hAnsi="Times"/>
        </w:rPr>
        <w:t>re del vulgo son l’un per mezo l’altro, alora</w:t>
      </w:r>
    </w:p>
    <w:p w14:paraId="6B832339" w14:textId="77777777" w:rsidR="003C7618" w:rsidRPr="003746E3" w:rsidRDefault="003C7618" w:rsidP="003C7618">
      <w:pPr>
        <w:jc w:val="both"/>
        <w:rPr>
          <w:rFonts w:ascii="Times" w:hAnsi="Times"/>
        </w:rPr>
      </w:pPr>
      <w:r w:rsidRPr="003746E3">
        <w:rPr>
          <w:rFonts w:ascii="Times" w:hAnsi="Times"/>
        </w:rPr>
        <w:t>son dodece hore el dì e dodece la notte.</w:t>
      </w:r>
    </w:p>
    <w:p w14:paraId="20EB2B95" w14:textId="77777777" w:rsidR="003C7618" w:rsidRPr="003746E3" w:rsidRDefault="003C7618" w:rsidP="003C7618">
      <w:pPr>
        <w:jc w:val="both"/>
        <w:rPr>
          <w:rFonts w:ascii="Times" w:hAnsi="Times"/>
        </w:rPr>
      </w:pPr>
      <w:r w:rsidRPr="003746E3">
        <w:rPr>
          <w:rFonts w:ascii="Times" w:hAnsi="Times"/>
        </w:rPr>
        <w:t xml:space="preserve">Ma quando son separati, guarda de quante </w:t>
      </w:r>
    </w:p>
    <w:p w14:paraId="78F3BFED" w14:textId="77777777" w:rsidR="003C7618" w:rsidRPr="003746E3" w:rsidRDefault="003C7618" w:rsidP="003C7618">
      <w:pPr>
        <w:jc w:val="both"/>
        <w:rPr>
          <w:rFonts w:ascii="Times" w:hAnsi="Times"/>
        </w:rPr>
      </w:pPr>
      <w:r w:rsidRPr="003746E3">
        <w:rPr>
          <w:rFonts w:ascii="Times" w:hAnsi="Times"/>
        </w:rPr>
        <w:t>hore son separati, duplica quelle hore, poi</w:t>
      </w:r>
    </w:p>
    <w:p w14:paraId="3A16EE45" w14:textId="77777777" w:rsidR="003C7618" w:rsidRPr="003746E3" w:rsidRDefault="003C7618" w:rsidP="003C7618">
      <w:pPr>
        <w:jc w:val="both"/>
        <w:rPr>
          <w:rFonts w:ascii="Times" w:hAnsi="Times"/>
        </w:rPr>
      </w:pPr>
      <w:r w:rsidRPr="003746E3">
        <w:rPr>
          <w:rFonts w:ascii="Times" w:hAnsi="Times"/>
        </w:rPr>
        <w:t>subtrahele de dodece, s’el razo del Sole è</w:t>
      </w:r>
    </w:p>
    <w:p w14:paraId="1CBF9A9F" w14:textId="77777777" w:rsidR="003C7618" w:rsidRPr="003746E3" w:rsidRDefault="003C7618" w:rsidP="003C7618">
      <w:pPr>
        <w:jc w:val="both"/>
        <w:rPr>
          <w:rFonts w:ascii="Times" w:hAnsi="Times"/>
        </w:rPr>
      </w:pPr>
      <w:r w:rsidRPr="003746E3">
        <w:rPr>
          <w:rFonts w:ascii="Times" w:hAnsi="Times"/>
        </w:rPr>
        <w:t>più orientale ch’al razo de le hore di so-</w:t>
      </w:r>
    </w:p>
    <w:p w14:paraId="7D9B7929" w14:textId="77777777" w:rsidR="003C7618" w:rsidRPr="003746E3" w:rsidRDefault="003C7618" w:rsidP="003C7618">
      <w:pPr>
        <w:jc w:val="both"/>
        <w:rPr>
          <w:rFonts w:ascii="Times" w:hAnsi="Times"/>
        </w:rPr>
      </w:pPr>
      <w:r w:rsidRPr="003746E3">
        <w:rPr>
          <w:rFonts w:ascii="Times" w:hAnsi="Times"/>
        </w:rPr>
        <w:t xml:space="preserve">pra via, o più occidental di sotto via. Ma </w:t>
      </w:r>
    </w:p>
    <w:p w14:paraId="50840AF6" w14:textId="77777777" w:rsidR="003C7618" w:rsidRPr="003746E3" w:rsidRDefault="003C7618" w:rsidP="003C7618">
      <w:pPr>
        <w:jc w:val="both"/>
        <w:rPr>
          <w:rFonts w:ascii="Times" w:hAnsi="Times"/>
        </w:rPr>
      </w:pPr>
      <w:r w:rsidRPr="003746E3">
        <w:rPr>
          <w:rFonts w:ascii="Times" w:hAnsi="Times"/>
        </w:rPr>
        <w:t>se l’è al contrario, giungeli a dodece, et</w:t>
      </w:r>
    </w:p>
    <w:p w14:paraId="74A55CF3" w14:textId="77777777" w:rsidR="003C7618" w:rsidRPr="003746E3" w:rsidRDefault="003C7618" w:rsidP="003C7618">
      <w:pPr>
        <w:jc w:val="both"/>
        <w:rPr>
          <w:rFonts w:ascii="Times" w:hAnsi="Times"/>
        </w:rPr>
      </w:pPr>
      <w:r w:rsidRPr="003746E3">
        <w:rPr>
          <w:rFonts w:ascii="Times" w:hAnsi="Times"/>
        </w:rPr>
        <w:t>quella è la longheza del giorno. Verbi gratia,</w:t>
      </w:r>
    </w:p>
    <w:p w14:paraId="06EBD177" w14:textId="77777777" w:rsidR="003C7618" w:rsidRPr="003746E3" w:rsidRDefault="003C7618" w:rsidP="003C7618">
      <w:pPr>
        <w:jc w:val="both"/>
        <w:rPr>
          <w:rFonts w:ascii="Times" w:hAnsi="Times"/>
        </w:rPr>
      </w:pPr>
      <w:r w:rsidRPr="003746E3">
        <w:rPr>
          <w:rFonts w:ascii="Times" w:hAnsi="Times"/>
        </w:rPr>
        <w:t>el razo del Sole è più orientale del razo</w:t>
      </w:r>
    </w:p>
    <w:p w14:paraId="1FCF6706" w14:textId="77777777" w:rsidR="003C7618" w:rsidRPr="003746E3" w:rsidRDefault="003C7618" w:rsidP="003C7618">
      <w:pPr>
        <w:jc w:val="both"/>
        <w:rPr>
          <w:rFonts w:ascii="Times" w:hAnsi="Times"/>
        </w:rPr>
      </w:pPr>
    </w:p>
    <w:p w14:paraId="72B00BC5" w14:textId="77777777" w:rsidR="003C7618" w:rsidRPr="003746E3" w:rsidRDefault="003C7618" w:rsidP="003C7618">
      <w:pPr>
        <w:jc w:val="both"/>
        <w:rPr>
          <w:rFonts w:ascii="Times" w:hAnsi="Times"/>
        </w:rPr>
      </w:pPr>
    </w:p>
    <w:p w14:paraId="66C0866A" w14:textId="77777777" w:rsidR="003C7618" w:rsidRPr="003746E3" w:rsidRDefault="003C7618" w:rsidP="003C7618">
      <w:pPr>
        <w:jc w:val="both"/>
        <w:rPr>
          <w:rFonts w:ascii="Times" w:hAnsi="Times"/>
        </w:rPr>
      </w:pPr>
      <w:r w:rsidRPr="003746E3">
        <w:rPr>
          <w:rFonts w:ascii="Times" w:hAnsi="Times"/>
        </w:rPr>
        <w:t>c. 93r (p. 33)</w:t>
      </w:r>
    </w:p>
    <w:p w14:paraId="02F18879" w14:textId="77777777" w:rsidR="003C7618" w:rsidRPr="003746E3" w:rsidRDefault="003C7618" w:rsidP="003C7618">
      <w:pPr>
        <w:jc w:val="both"/>
        <w:rPr>
          <w:rFonts w:ascii="Times" w:hAnsi="Times"/>
        </w:rPr>
      </w:pPr>
    </w:p>
    <w:p w14:paraId="070D3605" w14:textId="77777777" w:rsidR="003C7618" w:rsidRPr="003746E3" w:rsidRDefault="003C7618" w:rsidP="003C7618">
      <w:pPr>
        <w:jc w:val="both"/>
        <w:rPr>
          <w:rFonts w:ascii="Times" w:hAnsi="Times"/>
        </w:rPr>
      </w:pPr>
      <w:r w:rsidRPr="003746E3">
        <w:rPr>
          <w:rFonts w:ascii="Times" w:hAnsi="Times"/>
        </w:rPr>
        <w:t>del vulgo* di sopra via un’hora, or duplica</w:t>
      </w:r>
    </w:p>
    <w:p w14:paraId="20DE09CE" w14:textId="77777777" w:rsidR="003C7618" w:rsidRPr="003746E3" w:rsidRDefault="003C7618" w:rsidP="003C7618">
      <w:pPr>
        <w:jc w:val="both"/>
        <w:rPr>
          <w:rFonts w:ascii="Times" w:hAnsi="Times"/>
        </w:rPr>
      </w:pPr>
      <w:r w:rsidRPr="003746E3">
        <w:rPr>
          <w:rFonts w:ascii="Times" w:hAnsi="Times"/>
        </w:rPr>
        <w:t>quel’hora e fa due, subtrahe mo due de do-</w:t>
      </w:r>
    </w:p>
    <w:p w14:paraId="012ADFD9" w14:textId="77777777" w:rsidR="003C7618" w:rsidRPr="003746E3" w:rsidRDefault="003C7618" w:rsidP="003C7618">
      <w:pPr>
        <w:jc w:val="both"/>
        <w:rPr>
          <w:rFonts w:ascii="Times" w:hAnsi="Times"/>
        </w:rPr>
      </w:pPr>
      <w:r w:rsidRPr="003746E3">
        <w:rPr>
          <w:rFonts w:ascii="Times" w:hAnsi="Times"/>
        </w:rPr>
        <w:t>dece et restano dece, adonque dece hore è lon-</w:t>
      </w:r>
    </w:p>
    <w:p w14:paraId="64DA3F04" w14:textId="77777777" w:rsidR="003C7618" w:rsidRPr="003746E3" w:rsidRDefault="003C7618" w:rsidP="003C7618">
      <w:pPr>
        <w:jc w:val="both"/>
        <w:rPr>
          <w:rFonts w:ascii="Times" w:hAnsi="Times"/>
        </w:rPr>
      </w:pPr>
      <w:r w:rsidRPr="003746E3">
        <w:rPr>
          <w:rFonts w:ascii="Times" w:hAnsi="Times"/>
        </w:rPr>
        <w:t>do el dì. Metiamo mo ch’el razo de le ho-</w:t>
      </w:r>
    </w:p>
    <w:p w14:paraId="23B060F9" w14:textId="77777777" w:rsidR="003C7618" w:rsidRPr="003746E3" w:rsidRDefault="003C7618" w:rsidP="003C7618">
      <w:pPr>
        <w:jc w:val="both"/>
        <w:rPr>
          <w:rFonts w:ascii="Times" w:hAnsi="Times"/>
        </w:rPr>
      </w:pPr>
      <w:r w:rsidRPr="003746E3">
        <w:rPr>
          <w:rFonts w:ascii="Times" w:hAnsi="Times"/>
        </w:rPr>
        <w:t>re è più oriental cha quel del Sole di sopra</w:t>
      </w:r>
    </w:p>
    <w:p w14:paraId="4084F5FE" w14:textId="77777777" w:rsidR="003C7618" w:rsidRPr="003746E3" w:rsidRDefault="003C7618" w:rsidP="003C7618">
      <w:pPr>
        <w:jc w:val="both"/>
        <w:rPr>
          <w:rFonts w:ascii="Times" w:hAnsi="Times"/>
        </w:rPr>
      </w:pPr>
      <w:r w:rsidRPr="003746E3">
        <w:rPr>
          <w:rFonts w:ascii="Times" w:hAnsi="Times"/>
        </w:rPr>
        <w:t>via un’hora, or fa così: una e una fa due, or</w:t>
      </w:r>
    </w:p>
    <w:p w14:paraId="47DDDA54" w14:textId="77777777" w:rsidR="003C7618" w:rsidRPr="003746E3" w:rsidRDefault="003C7618" w:rsidP="003C7618">
      <w:pPr>
        <w:jc w:val="both"/>
        <w:rPr>
          <w:rFonts w:ascii="Times" w:hAnsi="Times"/>
        </w:rPr>
      </w:pPr>
      <w:r w:rsidRPr="003746E3">
        <w:rPr>
          <w:rFonts w:ascii="Times" w:hAnsi="Times"/>
        </w:rPr>
        <w:t>giunge due a dodece e fa quatuordece, adonque</w:t>
      </w:r>
    </w:p>
    <w:p w14:paraId="250DA62E" w14:textId="77777777" w:rsidR="003C7618" w:rsidRPr="003746E3" w:rsidRDefault="003C7618" w:rsidP="003C7618">
      <w:pPr>
        <w:jc w:val="both"/>
        <w:rPr>
          <w:rFonts w:ascii="Times" w:hAnsi="Times"/>
        </w:rPr>
      </w:pPr>
      <w:r w:rsidRPr="003746E3">
        <w:rPr>
          <w:rFonts w:ascii="Times" w:hAnsi="Times"/>
        </w:rPr>
        <w:t>quatuordece hore è la longheza del dì. Et</w:t>
      </w:r>
    </w:p>
    <w:p w14:paraId="17ACE823" w14:textId="77777777" w:rsidR="003C7618" w:rsidRPr="003746E3" w:rsidRDefault="003C7618" w:rsidP="003C7618">
      <w:pPr>
        <w:jc w:val="both"/>
        <w:rPr>
          <w:rFonts w:ascii="Times" w:hAnsi="Times"/>
        </w:rPr>
      </w:pPr>
      <w:r w:rsidRPr="003746E3">
        <w:rPr>
          <w:rFonts w:ascii="Times" w:hAnsi="Times"/>
        </w:rPr>
        <w:t>se le non fosseno hore integre, ma mezi</w:t>
      </w:r>
    </w:p>
    <w:p w14:paraId="5F524DBF" w14:textId="77777777" w:rsidR="003C7618" w:rsidRPr="003746E3" w:rsidRDefault="003C7618" w:rsidP="003C7618">
      <w:pPr>
        <w:jc w:val="both"/>
        <w:rPr>
          <w:rFonts w:ascii="Times" w:hAnsi="Times"/>
        </w:rPr>
      </w:pPr>
      <w:r w:rsidRPr="003746E3">
        <w:rPr>
          <w:rFonts w:ascii="Times" w:hAnsi="Times"/>
        </w:rPr>
        <w:t>d’hora o terzi, sia ciò che si voglia, dupli-</w:t>
      </w:r>
    </w:p>
    <w:p w14:paraId="737D79B7" w14:textId="77777777" w:rsidR="003C7618" w:rsidRPr="003746E3" w:rsidRDefault="003C7618" w:rsidP="003C7618">
      <w:pPr>
        <w:jc w:val="both"/>
        <w:rPr>
          <w:rFonts w:ascii="Times" w:hAnsi="Times"/>
        </w:rPr>
      </w:pPr>
      <w:r w:rsidRPr="003746E3">
        <w:rPr>
          <w:rFonts w:ascii="Times" w:hAnsi="Times"/>
        </w:rPr>
        <w:t>calo et poi subtrahelo o giungelo a dodece,</w:t>
      </w:r>
    </w:p>
    <w:p w14:paraId="2FB35FD0" w14:textId="77777777" w:rsidR="003C7618" w:rsidRPr="003746E3" w:rsidRDefault="003C7618" w:rsidP="003C7618">
      <w:pPr>
        <w:jc w:val="both"/>
        <w:rPr>
          <w:rFonts w:ascii="Times" w:hAnsi="Times"/>
        </w:rPr>
      </w:pPr>
      <w:r w:rsidRPr="003746E3">
        <w:rPr>
          <w:rFonts w:ascii="Times" w:hAnsi="Times"/>
        </w:rPr>
        <w:t>et guarda ben che tri scudetti occupano</w:t>
      </w:r>
    </w:p>
    <w:p w14:paraId="0F6F6BA2" w14:textId="77777777" w:rsidR="003C7618" w:rsidRPr="003746E3" w:rsidRDefault="003C7618" w:rsidP="003C7618">
      <w:pPr>
        <w:jc w:val="both"/>
        <w:rPr>
          <w:rFonts w:ascii="Times" w:hAnsi="Times"/>
        </w:rPr>
      </w:pPr>
      <w:r w:rsidRPr="003746E3">
        <w:rPr>
          <w:rFonts w:ascii="Times" w:hAnsi="Times"/>
        </w:rPr>
        <w:t>un’hora, adonque ciascun scudetto è un ter-</w:t>
      </w:r>
    </w:p>
    <w:p w14:paraId="4080DAC0" w14:textId="77777777" w:rsidR="003C7618" w:rsidRPr="003746E3" w:rsidRDefault="003C7618" w:rsidP="003C7618">
      <w:pPr>
        <w:jc w:val="both"/>
        <w:rPr>
          <w:rFonts w:ascii="Times" w:hAnsi="Times"/>
        </w:rPr>
      </w:pPr>
      <w:r w:rsidRPr="003746E3">
        <w:rPr>
          <w:rFonts w:ascii="Times" w:hAnsi="Times"/>
        </w:rPr>
        <w:t>zo d’hora. Guarda adonque quanti scudetti</w:t>
      </w:r>
    </w:p>
    <w:p w14:paraId="2A54DABB" w14:textId="77777777" w:rsidR="003C7618" w:rsidRPr="003746E3" w:rsidRDefault="003C7618" w:rsidP="003C7618">
      <w:pPr>
        <w:jc w:val="both"/>
        <w:rPr>
          <w:rFonts w:ascii="Times" w:hAnsi="Times"/>
        </w:rPr>
      </w:pPr>
      <w:r w:rsidRPr="003746E3">
        <w:rPr>
          <w:rFonts w:ascii="Times" w:hAnsi="Times"/>
        </w:rPr>
        <w:t>son tra el razo del vulgo e il razo del So-</w:t>
      </w:r>
    </w:p>
    <w:p w14:paraId="14580FC1" w14:textId="77777777" w:rsidR="003C7618" w:rsidRPr="003746E3" w:rsidRDefault="003C7618" w:rsidP="003C7618">
      <w:pPr>
        <w:jc w:val="both"/>
        <w:rPr>
          <w:rFonts w:ascii="Times" w:hAnsi="Times"/>
        </w:rPr>
      </w:pPr>
      <w:r w:rsidRPr="003746E3">
        <w:rPr>
          <w:rFonts w:ascii="Times" w:hAnsi="Times"/>
        </w:rPr>
        <w:t>le et saperai quanti terzi d’hora son lontani</w:t>
      </w:r>
    </w:p>
    <w:p w14:paraId="11610E19" w14:textId="77777777" w:rsidR="003C7618" w:rsidRPr="003746E3" w:rsidRDefault="003C7618" w:rsidP="003C7618">
      <w:pPr>
        <w:jc w:val="both"/>
        <w:rPr>
          <w:rFonts w:ascii="Times" w:hAnsi="Times"/>
        </w:rPr>
      </w:pPr>
      <w:r w:rsidRPr="003746E3">
        <w:rPr>
          <w:rFonts w:ascii="Times" w:hAnsi="Times"/>
        </w:rPr>
        <w:t>l’un da l’altro, et per conseguente quante</w:t>
      </w:r>
    </w:p>
    <w:p w14:paraId="53668449" w14:textId="77777777" w:rsidR="003C7618" w:rsidRPr="003746E3" w:rsidRDefault="003C7618" w:rsidP="003C7618">
      <w:pPr>
        <w:jc w:val="both"/>
        <w:rPr>
          <w:rFonts w:ascii="Times" w:hAnsi="Times"/>
        </w:rPr>
      </w:pPr>
      <w:r w:rsidRPr="003746E3">
        <w:rPr>
          <w:rFonts w:ascii="Times" w:hAnsi="Times"/>
        </w:rPr>
        <w:t>hore. Et sappi che sempre, quando è l’offi-</w:t>
      </w:r>
    </w:p>
    <w:p w14:paraId="1EEDCEFF" w14:textId="77777777" w:rsidR="003C7618" w:rsidRPr="003746E3" w:rsidRDefault="003C7618" w:rsidP="003C7618">
      <w:pPr>
        <w:jc w:val="both"/>
        <w:rPr>
          <w:rFonts w:ascii="Times" w:hAnsi="Times"/>
        </w:rPr>
      </w:pPr>
      <w:r w:rsidRPr="003746E3">
        <w:rPr>
          <w:rFonts w:ascii="Times" w:hAnsi="Times"/>
        </w:rPr>
        <w:t>tiala da matina, alora si leva el Sole, et quan</w:t>
      </w:r>
    </w:p>
    <w:p w14:paraId="242AC463" w14:textId="77777777" w:rsidR="003C7618" w:rsidRPr="003746E3" w:rsidRDefault="003C7618" w:rsidP="003C7618">
      <w:pPr>
        <w:jc w:val="both"/>
        <w:rPr>
          <w:rFonts w:ascii="Times" w:hAnsi="Times"/>
        </w:rPr>
      </w:pPr>
      <w:r w:rsidRPr="003746E3">
        <w:rPr>
          <w:rFonts w:ascii="Times" w:hAnsi="Times"/>
        </w:rPr>
        <w:t xml:space="preserve">do è nona, alora è mezodì precise. </w:t>
      </w:r>
    </w:p>
    <w:p w14:paraId="17BCC2D7" w14:textId="77777777" w:rsidR="003C7618" w:rsidRPr="003746E3" w:rsidRDefault="003C7618" w:rsidP="003C7618">
      <w:pPr>
        <w:jc w:val="both"/>
        <w:rPr>
          <w:rFonts w:ascii="Times" w:hAnsi="Times"/>
        </w:rPr>
      </w:pPr>
    </w:p>
    <w:p w14:paraId="3F8B6069" w14:textId="77777777" w:rsidR="003C7618" w:rsidRPr="003746E3" w:rsidRDefault="003C7618" w:rsidP="003C7618">
      <w:pPr>
        <w:numPr>
          <w:ilvl w:val="0"/>
          <w:numId w:val="1"/>
        </w:numPr>
        <w:jc w:val="both"/>
        <w:rPr>
          <w:rFonts w:ascii="Times" w:hAnsi="Times"/>
        </w:rPr>
      </w:pPr>
      <w:r w:rsidRPr="003746E3">
        <w:rPr>
          <w:rFonts w:ascii="Times" w:hAnsi="Times"/>
        </w:rPr>
        <w:t>Ossia il raggio che indica le 24 ore segnate  da I a XXIIII  sulla fascia esterna del quadrante.</w:t>
      </w:r>
    </w:p>
    <w:p w14:paraId="60FE7FB9" w14:textId="77777777" w:rsidR="003C7618" w:rsidRPr="003746E3" w:rsidRDefault="003C7618" w:rsidP="003C7618">
      <w:pPr>
        <w:jc w:val="both"/>
        <w:rPr>
          <w:rFonts w:ascii="Times" w:hAnsi="Times"/>
        </w:rPr>
      </w:pPr>
    </w:p>
    <w:p w14:paraId="1E76C569" w14:textId="77777777" w:rsidR="003C7618" w:rsidRPr="003746E3" w:rsidRDefault="003C7618" w:rsidP="003C7618">
      <w:pPr>
        <w:jc w:val="both"/>
        <w:rPr>
          <w:rFonts w:ascii="Times" w:hAnsi="Times"/>
        </w:rPr>
      </w:pPr>
    </w:p>
    <w:p w14:paraId="4D800185" w14:textId="77777777" w:rsidR="003C7618" w:rsidRPr="003746E3" w:rsidRDefault="003C7618" w:rsidP="003C7618">
      <w:pPr>
        <w:jc w:val="both"/>
        <w:rPr>
          <w:rFonts w:ascii="Times" w:hAnsi="Times"/>
        </w:rPr>
      </w:pPr>
    </w:p>
    <w:p w14:paraId="42C723E2" w14:textId="77777777" w:rsidR="003C7618" w:rsidRPr="003746E3" w:rsidRDefault="003C7618" w:rsidP="003C7618">
      <w:pPr>
        <w:pStyle w:val="Corpodeltesto"/>
        <w:rPr>
          <w:rFonts w:ascii="Times" w:hAnsi="Times"/>
        </w:rPr>
      </w:pPr>
      <w:r w:rsidRPr="003746E3">
        <w:rPr>
          <w:rFonts w:ascii="Times" w:hAnsi="Times"/>
        </w:rPr>
        <w:t>c. 93v (p. 34)</w:t>
      </w:r>
    </w:p>
    <w:p w14:paraId="6CB86366" w14:textId="77777777" w:rsidR="003C7618" w:rsidRPr="003746E3" w:rsidRDefault="003C7618" w:rsidP="003C7618">
      <w:pPr>
        <w:jc w:val="both"/>
        <w:rPr>
          <w:rFonts w:ascii="Times" w:hAnsi="Times"/>
        </w:rPr>
      </w:pPr>
    </w:p>
    <w:p w14:paraId="78CA3923" w14:textId="77777777" w:rsidR="003C7618" w:rsidRPr="003746E3" w:rsidRDefault="003C7618" w:rsidP="003C7618">
      <w:pPr>
        <w:jc w:val="both"/>
        <w:rPr>
          <w:rFonts w:ascii="Times" w:hAnsi="Times"/>
        </w:rPr>
      </w:pPr>
      <w:r w:rsidRPr="003746E3">
        <w:rPr>
          <w:rFonts w:ascii="Times" w:hAnsi="Times"/>
        </w:rPr>
        <w:t>Bianca</w:t>
      </w:r>
    </w:p>
    <w:p w14:paraId="00FEE1F0" w14:textId="77777777" w:rsidR="003C7618" w:rsidRPr="003746E3" w:rsidRDefault="003C7618" w:rsidP="003C7618">
      <w:pPr>
        <w:jc w:val="both"/>
        <w:rPr>
          <w:rFonts w:ascii="Times" w:hAnsi="Times"/>
        </w:rPr>
      </w:pPr>
    </w:p>
    <w:p w14:paraId="4D2E6F28" w14:textId="77777777" w:rsidR="003C7618" w:rsidRPr="003746E3" w:rsidRDefault="003C7618" w:rsidP="003C7618">
      <w:pPr>
        <w:jc w:val="both"/>
        <w:rPr>
          <w:rFonts w:ascii="Times" w:hAnsi="Times"/>
        </w:rPr>
      </w:pPr>
    </w:p>
    <w:p w14:paraId="096B2980" w14:textId="77777777" w:rsidR="003C7618" w:rsidRPr="003746E3" w:rsidRDefault="003C7618" w:rsidP="003C7618">
      <w:pPr>
        <w:jc w:val="both"/>
        <w:rPr>
          <w:rFonts w:ascii="Times" w:hAnsi="Times"/>
        </w:rPr>
      </w:pPr>
      <w:r w:rsidRPr="003746E3">
        <w:rPr>
          <w:rFonts w:ascii="Times" w:hAnsi="Times"/>
        </w:rPr>
        <w:t>c. 94r (p. 35)</w:t>
      </w:r>
    </w:p>
    <w:p w14:paraId="6F23DBE1" w14:textId="77777777" w:rsidR="003C7618" w:rsidRPr="003746E3" w:rsidRDefault="003C7618" w:rsidP="003C7618">
      <w:pPr>
        <w:jc w:val="both"/>
        <w:rPr>
          <w:rFonts w:ascii="Times" w:hAnsi="Times"/>
        </w:rPr>
      </w:pPr>
    </w:p>
    <w:p w14:paraId="4DB73269" w14:textId="77777777" w:rsidR="003C7618" w:rsidRPr="003746E3" w:rsidRDefault="003C7618" w:rsidP="003C7618">
      <w:pPr>
        <w:jc w:val="both"/>
        <w:rPr>
          <w:rFonts w:ascii="Times" w:hAnsi="Times"/>
        </w:rPr>
      </w:pPr>
      <w:r w:rsidRPr="003746E3">
        <w:rPr>
          <w:rFonts w:ascii="Times" w:hAnsi="Times"/>
        </w:rPr>
        <w:t>Qui Pietroadamdescrive tutte le utilità</w:t>
      </w:r>
    </w:p>
    <w:p w14:paraId="0815C0BD" w14:textId="77777777" w:rsidR="003C7618" w:rsidRPr="003746E3" w:rsidRDefault="003C7618" w:rsidP="003C7618">
      <w:pPr>
        <w:jc w:val="both"/>
        <w:rPr>
          <w:rFonts w:ascii="Times" w:hAnsi="Times"/>
        </w:rPr>
      </w:pPr>
      <w:r w:rsidRPr="003746E3">
        <w:rPr>
          <w:rFonts w:ascii="Times" w:hAnsi="Times"/>
        </w:rPr>
        <w:t>che conseguir se possono per li effetti e</w:t>
      </w:r>
    </w:p>
    <w:p w14:paraId="458FB6ED" w14:textId="77777777" w:rsidR="003C7618" w:rsidRPr="003746E3" w:rsidRDefault="003C7618" w:rsidP="003C7618">
      <w:pPr>
        <w:jc w:val="both"/>
        <w:rPr>
          <w:rFonts w:ascii="Times" w:hAnsi="Times"/>
        </w:rPr>
      </w:pPr>
      <w:r w:rsidRPr="003746E3">
        <w:rPr>
          <w:rFonts w:ascii="Times" w:hAnsi="Times"/>
        </w:rPr>
        <w:t>operationi di questo ostensorio dal vulgo</w:t>
      </w:r>
    </w:p>
    <w:p w14:paraId="356978A4" w14:textId="77777777" w:rsidR="003C7618" w:rsidRPr="003746E3" w:rsidRDefault="003C7618" w:rsidP="003C7618">
      <w:pPr>
        <w:jc w:val="both"/>
        <w:rPr>
          <w:rFonts w:ascii="Times" w:hAnsi="Times"/>
        </w:rPr>
      </w:pPr>
      <w:r w:rsidRPr="003746E3">
        <w:rPr>
          <w:rFonts w:ascii="Times" w:hAnsi="Times"/>
        </w:rPr>
        <w:t>chiammato horlogio.</w:t>
      </w:r>
    </w:p>
    <w:p w14:paraId="2A45FD8D" w14:textId="77777777" w:rsidR="003C7618" w:rsidRPr="003746E3" w:rsidRDefault="003C7618" w:rsidP="003C7618">
      <w:pPr>
        <w:jc w:val="both"/>
        <w:rPr>
          <w:rFonts w:ascii="Times" w:hAnsi="Times"/>
        </w:rPr>
      </w:pPr>
    </w:p>
    <w:p w14:paraId="5A1CD91F" w14:textId="77777777" w:rsidR="003C7618" w:rsidRPr="003746E3" w:rsidRDefault="003C7618" w:rsidP="003C7618">
      <w:pPr>
        <w:jc w:val="both"/>
        <w:rPr>
          <w:rFonts w:ascii="Times" w:hAnsi="Times"/>
        </w:rPr>
      </w:pPr>
      <w:r w:rsidRPr="003746E3">
        <w:rPr>
          <w:rFonts w:ascii="Times" w:hAnsi="Times"/>
        </w:rPr>
        <w:tab/>
        <w:t>C      ertissima cosa è, secundo l’opinio-</w:t>
      </w:r>
    </w:p>
    <w:p w14:paraId="1FC25E5E" w14:textId="77777777" w:rsidR="003C7618" w:rsidRPr="003746E3" w:rsidRDefault="003C7618" w:rsidP="003C7618">
      <w:pPr>
        <w:jc w:val="both"/>
        <w:rPr>
          <w:rFonts w:ascii="Times" w:hAnsi="Times"/>
        </w:rPr>
      </w:pPr>
      <w:r w:rsidRPr="003746E3">
        <w:rPr>
          <w:rFonts w:ascii="Times" w:hAnsi="Times"/>
        </w:rPr>
        <w:t>ne de’ philosophi, tutte le cose infe-</w:t>
      </w:r>
    </w:p>
    <w:p w14:paraId="7EAB0965" w14:textId="77777777" w:rsidR="003C7618" w:rsidRPr="003746E3" w:rsidRDefault="003C7618" w:rsidP="003C7618">
      <w:pPr>
        <w:jc w:val="both"/>
        <w:rPr>
          <w:rFonts w:ascii="Times" w:hAnsi="Times"/>
        </w:rPr>
      </w:pPr>
      <w:r w:rsidRPr="003746E3">
        <w:rPr>
          <w:rFonts w:ascii="Times" w:hAnsi="Times"/>
        </w:rPr>
        <w:t>riori, corporer, elementari et cor-</w:t>
      </w:r>
    </w:p>
    <w:p w14:paraId="02947250" w14:textId="77777777" w:rsidR="003C7618" w:rsidRPr="003746E3" w:rsidRDefault="003C7618" w:rsidP="003C7618">
      <w:pPr>
        <w:jc w:val="both"/>
        <w:rPr>
          <w:rFonts w:ascii="Times" w:hAnsi="Times"/>
        </w:rPr>
      </w:pPr>
      <w:r w:rsidRPr="003746E3">
        <w:rPr>
          <w:rFonts w:ascii="Times" w:hAnsi="Times"/>
        </w:rPr>
        <w:t>ruptibili, come men digne esser da l’altis-</w:t>
      </w:r>
    </w:p>
    <w:p w14:paraId="13F21C0A" w14:textId="77777777" w:rsidR="003C7618" w:rsidRPr="003746E3" w:rsidRDefault="003C7618" w:rsidP="003C7618">
      <w:pPr>
        <w:jc w:val="both"/>
        <w:rPr>
          <w:rFonts w:ascii="Times" w:hAnsi="Times"/>
        </w:rPr>
      </w:pPr>
      <w:r w:rsidRPr="003746E3">
        <w:rPr>
          <w:rFonts w:ascii="Times" w:hAnsi="Times"/>
        </w:rPr>
        <w:t>simo Idio sottomesse et destinate al dominio</w:t>
      </w:r>
    </w:p>
    <w:p w14:paraId="4A2A6F38" w14:textId="77777777" w:rsidR="003C7618" w:rsidRPr="003746E3" w:rsidRDefault="003C7618" w:rsidP="003C7618">
      <w:pPr>
        <w:jc w:val="both"/>
        <w:rPr>
          <w:rFonts w:ascii="Times" w:hAnsi="Times"/>
        </w:rPr>
      </w:pPr>
      <w:r w:rsidRPr="003746E3">
        <w:rPr>
          <w:rFonts w:ascii="Times" w:hAnsi="Times"/>
        </w:rPr>
        <w:t>e governo de’ corpi superiori. Et como che</w:t>
      </w:r>
    </w:p>
    <w:p w14:paraId="58F9A20A" w14:textId="77777777" w:rsidR="003C7618" w:rsidRPr="003746E3" w:rsidRDefault="003C7618" w:rsidP="003C7618">
      <w:pPr>
        <w:jc w:val="both"/>
        <w:rPr>
          <w:rFonts w:ascii="Times" w:hAnsi="Times"/>
        </w:rPr>
      </w:pPr>
      <w:r w:rsidRPr="003746E3">
        <w:rPr>
          <w:rFonts w:ascii="Times" w:hAnsi="Times"/>
        </w:rPr>
        <w:t>tutte le stelle fixe et gli sette pianeti ha-</w:t>
      </w:r>
    </w:p>
    <w:p w14:paraId="7BCA4CA5" w14:textId="77777777" w:rsidR="003C7618" w:rsidRPr="003746E3" w:rsidRDefault="003C7618" w:rsidP="003C7618">
      <w:pPr>
        <w:jc w:val="both"/>
        <w:rPr>
          <w:rFonts w:ascii="Times" w:hAnsi="Times"/>
        </w:rPr>
      </w:pPr>
      <w:r w:rsidRPr="003746E3">
        <w:rPr>
          <w:rFonts w:ascii="Times" w:hAnsi="Times"/>
        </w:rPr>
        <w:t>biano questo regimento, pur tra gli altri</w:t>
      </w:r>
    </w:p>
    <w:p w14:paraId="1AEB4F2E" w14:textId="77777777" w:rsidR="003C7618" w:rsidRPr="003746E3" w:rsidRDefault="003C7618" w:rsidP="003C7618">
      <w:pPr>
        <w:jc w:val="both"/>
        <w:rPr>
          <w:rFonts w:ascii="Times" w:hAnsi="Times"/>
        </w:rPr>
      </w:pPr>
      <w:r w:rsidRPr="003746E3">
        <w:rPr>
          <w:rFonts w:ascii="Times" w:hAnsi="Times"/>
        </w:rPr>
        <w:t>gli dui luminari del mondo, cioè el Sole e</w:t>
      </w:r>
    </w:p>
    <w:p w14:paraId="5049474A" w14:textId="77777777" w:rsidR="003C7618" w:rsidRPr="003746E3" w:rsidRDefault="003C7618" w:rsidP="003C7618">
      <w:pPr>
        <w:jc w:val="both"/>
        <w:rPr>
          <w:rFonts w:ascii="Times" w:hAnsi="Times"/>
        </w:rPr>
      </w:pPr>
      <w:r w:rsidRPr="003746E3">
        <w:rPr>
          <w:rFonts w:ascii="Times" w:hAnsi="Times"/>
        </w:rPr>
        <w:t>la Luna, quasi signori et prìncipi de gli altri</w:t>
      </w:r>
    </w:p>
    <w:p w14:paraId="2640C8D6" w14:textId="77777777" w:rsidR="003C7618" w:rsidRPr="003746E3" w:rsidRDefault="003C7618" w:rsidP="003C7618">
      <w:pPr>
        <w:jc w:val="both"/>
        <w:rPr>
          <w:rFonts w:ascii="Times" w:hAnsi="Times"/>
        </w:rPr>
      </w:pPr>
      <w:r w:rsidRPr="003746E3">
        <w:rPr>
          <w:rFonts w:ascii="Times" w:hAnsi="Times"/>
        </w:rPr>
        <w:t>più manifestamente gli effetti et influxi</w:t>
      </w:r>
    </w:p>
    <w:p w14:paraId="1E658340" w14:textId="77777777" w:rsidR="003C7618" w:rsidRPr="003746E3" w:rsidRDefault="003C7618" w:rsidP="003C7618">
      <w:pPr>
        <w:jc w:val="both"/>
        <w:rPr>
          <w:rFonts w:ascii="Times" w:hAnsi="Times"/>
        </w:rPr>
      </w:pPr>
    </w:p>
    <w:p w14:paraId="3768E8FF" w14:textId="77777777" w:rsidR="003C7618" w:rsidRPr="003746E3" w:rsidRDefault="003C7618" w:rsidP="003C7618">
      <w:pPr>
        <w:jc w:val="both"/>
        <w:rPr>
          <w:rFonts w:ascii="Times" w:hAnsi="Times"/>
        </w:rPr>
      </w:pPr>
    </w:p>
    <w:p w14:paraId="4EBF41B2" w14:textId="77777777" w:rsidR="003C7618" w:rsidRPr="003746E3" w:rsidRDefault="003C7618" w:rsidP="003C7618">
      <w:pPr>
        <w:jc w:val="both"/>
        <w:rPr>
          <w:rFonts w:ascii="Times" w:hAnsi="Times"/>
        </w:rPr>
      </w:pPr>
      <w:r w:rsidRPr="003746E3">
        <w:rPr>
          <w:rFonts w:ascii="Times" w:hAnsi="Times"/>
        </w:rPr>
        <w:t>c. 94v (p. 36)</w:t>
      </w:r>
    </w:p>
    <w:p w14:paraId="1A48394F" w14:textId="77777777" w:rsidR="003C7618" w:rsidRPr="003746E3" w:rsidRDefault="003C7618" w:rsidP="003C7618">
      <w:pPr>
        <w:jc w:val="both"/>
        <w:rPr>
          <w:rFonts w:ascii="Times" w:hAnsi="Times"/>
        </w:rPr>
      </w:pPr>
    </w:p>
    <w:p w14:paraId="5FCB57E6" w14:textId="77777777" w:rsidR="003C7618" w:rsidRPr="003746E3" w:rsidRDefault="003C7618" w:rsidP="003C7618">
      <w:pPr>
        <w:jc w:val="both"/>
        <w:rPr>
          <w:rFonts w:ascii="Times" w:hAnsi="Times"/>
        </w:rPr>
      </w:pPr>
      <w:r w:rsidRPr="003746E3">
        <w:rPr>
          <w:rFonts w:ascii="Times" w:hAnsi="Times"/>
        </w:rPr>
        <w:t>suoi sopra le cose elementari demostrano,</w:t>
      </w:r>
    </w:p>
    <w:p w14:paraId="16F80858" w14:textId="77777777" w:rsidR="003C7618" w:rsidRPr="003746E3" w:rsidRDefault="003C7618" w:rsidP="003C7618">
      <w:pPr>
        <w:jc w:val="both"/>
        <w:rPr>
          <w:rFonts w:ascii="Times" w:hAnsi="Times"/>
        </w:rPr>
      </w:pPr>
      <w:r w:rsidRPr="003746E3">
        <w:rPr>
          <w:rFonts w:ascii="Times" w:hAnsi="Times"/>
        </w:rPr>
        <w:t>come ogni giorno per experientia vedemo.</w:t>
      </w:r>
    </w:p>
    <w:p w14:paraId="4464E020" w14:textId="77777777" w:rsidR="003C7618" w:rsidRPr="003746E3" w:rsidRDefault="003C7618" w:rsidP="003C7618">
      <w:pPr>
        <w:jc w:val="both"/>
        <w:rPr>
          <w:rFonts w:ascii="Times" w:hAnsi="Times"/>
        </w:rPr>
      </w:pPr>
      <w:r w:rsidRPr="003746E3">
        <w:rPr>
          <w:rFonts w:ascii="Times" w:hAnsi="Times"/>
        </w:rPr>
        <w:t>El Sole, transcorrendo el zodiaco, ti trans-</w:t>
      </w:r>
    </w:p>
    <w:p w14:paraId="6CF70264" w14:textId="77777777" w:rsidR="003C7618" w:rsidRPr="003746E3" w:rsidRDefault="003C7618" w:rsidP="003C7618">
      <w:pPr>
        <w:jc w:val="both"/>
        <w:rPr>
          <w:rFonts w:ascii="Times" w:hAnsi="Times"/>
        </w:rPr>
      </w:pPr>
      <w:r w:rsidRPr="003746E3">
        <w:rPr>
          <w:rFonts w:ascii="Times" w:hAnsi="Times"/>
        </w:rPr>
        <w:t>muta l’anno in quatro diverse qualità de tempi: pri-</w:t>
      </w:r>
    </w:p>
    <w:p w14:paraId="5B239D34" w14:textId="77777777" w:rsidR="003C7618" w:rsidRPr="003746E3" w:rsidRDefault="003C7618" w:rsidP="003C7618">
      <w:pPr>
        <w:jc w:val="both"/>
        <w:rPr>
          <w:rFonts w:ascii="Times" w:hAnsi="Times"/>
        </w:rPr>
      </w:pPr>
      <w:r w:rsidRPr="003746E3">
        <w:rPr>
          <w:rFonts w:ascii="Times" w:hAnsi="Times"/>
        </w:rPr>
        <w:t>mavera, estate, autonno e inverno. Et secun-</w:t>
      </w:r>
    </w:p>
    <w:p w14:paraId="0052BCDF" w14:textId="77777777" w:rsidR="003C7618" w:rsidRPr="003746E3" w:rsidRDefault="003C7618" w:rsidP="003C7618">
      <w:pPr>
        <w:jc w:val="both"/>
        <w:rPr>
          <w:rFonts w:ascii="Times" w:hAnsi="Times"/>
        </w:rPr>
      </w:pPr>
      <w:r w:rsidRPr="003746E3">
        <w:rPr>
          <w:rFonts w:ascii="Times" w:hAnsi="Times"/>
        </w:rPr>
        <w:t>do el variar de’ suoi alberghi fra gli dode-</w:t>
      </w:r>
    </w:p>
    <w:p w14:paraId="0124567C" w14:textId="77777777" w:rsidR="003C7618" w:rsidRPr="003746E3" w:rsidRDefault="003C7618" w:rsidP="003C7618">
      <w:pPr>
        <w:jc w:val="both"/>
        <w:rPr>
          <w:rFonts w:ascii="Times" w:hAnsi="Times"/>
        </w:rPr>
      </w:pPr>
      <w:r w:rsidRPr="003746E3">
        <w:rPr>
          <w:rFonts w:ascii="Times" w:hAnsi="Times"/>
        </w:rPr>
        <w:t xml:space="preserve">ce signi, varie et diverse cose ti dà e tuole, </w:t>
      </w:r>
    </w:p>
    <w:p w14:paraId="6A16919C" w14:textId="77777777" w:rsidR="003C7618" w:rsidRPr="003746E3" w:rsidRDefault="003C7618" w:rsidP="003C7618">
      <w:pPr>
        <w:jc w:val="both"/>
        <w:rPr>
          <w:rFonts w:ascii="Times" w:hAnsi="Times"/>
        </w:rPr>
      </w:pPr>
      <w:r w:rsidRPr="003746E3">
        <w:rPr>
          <w:rFonts w:ascii="Times" w:hAnsi="Times"/>
        </w:rPr>
        <w:t>come dice el tuo Petrarca. «Non havrà al-</w:t>
      </w:r>
    </w:p>
    <w:p w14:paraId="7EDD0F95" w14:textId="77777777" w:rsidR="003C7618" w:rsidRPr="003746E3" w:rsidRDefault="003C7618" w:rsidP="003C7618">
      <w:pPr>
        <w:jc w:val="both"/>
        <w:rPr>
          <w:rFonts w:ascii="Times" w:hAnsi="Times"/>
        </w:rPr>
      </w:pPr>
      <w:r w:rsidRPr="003746E3">
        <w:rPr>
          <w:rFonts w:ascii="Times" w:hAnsi="Times"/>
        </w:rPr>
        <w:t>bergo el Sol in Tauro o Pesce/ per lo cui va-</w:t>
      </w:r>
    </w:p>
    <w:p w14:paraId="01ABBA99" w14:textId="77777777" w:rsidR="003C7618" w:rsidRPr="003746E3" w:rsidRDefault="003C7618" w:rsidP="003C7618">
      <w:pPr>
        <w:jc w:val="both"/>
        <w:rPr>
          <w:rFonts w:ascii="Times" w:hAnsi="Times"/>
        </w:rPr>
      </w:pPr>
      <w:r w:rsidRPr="003746E3">
        <w:rPr>
          <w:rFonts w:ascii="Times" w:hAnsi="Times"/>
        </w:rPr>
        <w:t>riar nostro lavoro/ or n&lt;a&gt;sce, or more, or sci-</w:t>
      </w:r>
    </w:p>
    <w:p w14:paraId="34222F9D" w14:textId="77777777" w:rsidR="003C7618" w:rsidRPr="003746E3" w:rsidRDefault="003C7618" w:rsidP="003C7618">
      <w:pPr>
        <w:jc w:val="both"/>
        <w:rPr>
          <w:rFonts w:ascii="Times" w:hAnsi="Times"/>
        </w:rPr>
      </w:pPr>
      <w:r w:rsidRPr="003746E3">
        <w:rPr>
          <w:rFonts w:ascii="Times" w:hAnsi="Times"/>
        </w:rPr>
        <w:t>ema, or cresce»*. Ne l’entrar del Sole in Ari-</w:t>
      </w:r>
    </w:p>
    <w:p w14:paraId="1E895E13" w14:textId="77777777" w:rsidR="003C7618" w:rsidRPr="003746E3" w:rsidRDefault="003C7618" w:rsidP="003C7618">
      <w:pPr>
        <w:jc w:val="both"/>
        <w:rPr>
          <w:rFonts w:ascii="Times" w:hAnsi="Times"/>
        </w:rPr>
      </w:pPr>
      <w:r w:rsidRPr="003746E3">
        <w:rPr>
          <w:rFonts w:ascii="Times" w:hAnsi="Times"/>
        </w:rPr>
        <w:t>ete gli arbor col fior in capo tutti zoglio-</w:t>
      </w:r>
    </w:p>
    <w:p w14:paraId="16EAC6B0" w14:textId="77777777" w:rsidR="003C7618" w:rsidRPr="003746E3" w:rsidRDefault="003C7618" w:rsidP="003C7618">
      <w:pPr>
        <w:jc w:val="both"/>
        <w:rPr>
          <w:rFonts w:ascii="Times" w:hAnsi="Times"/>
        </w:rPr>
      </w:pPr>
      <w:r w:rsidRPr="003746E3">
        <w:rPr>
          <w:rFonts w:ascii="Times" w:hAnsi="Times"/>
        </w:rPr>
        <w:t>si ridono**, le viti piangono, le amorosette</w:t>
      </w:r>
    </w:p>
    <w:p w14:paraId="47D501DD" w14:textId="77777777" w:rsidR="003C7618" w:rsidRPr="003746E3" w:rsidRDefault="003C7618" w:rsidP="003C7618">
      <w:pPr>
        <w:jc w:val="both"/>
        <w:rPr>
          <w:rFonts w:ascii="Times" w:hAnsi="Times"/>
        </w:rPr>
      </w:pPr>
      <w:r w:rsidRPr="003746E3">
        <w:rPr>
          <w:rFonts w:ascii="Times" w:hAnsi="Times"/>
        </w:rPr>
        <w:t>e pallide viole la primavera e il dolce tempo</w:t>
      </w:r>
    </w:p>
    <w:p w14:paraId="51B55067" w14:textId="77777777" w:rsidR="003C7618" w:rsidRPr="003746E3" w:rsidRDefault="003C7618" w:rsidP="003C7618">
      <w:pPr>
        <w:jc w:val="both"/>
        <w:rPr>
          <w:rFonts w:ascii="Times" w:hAnsi="Times"/>
        </w:rPr>
      </w:pPr>
      <w:r w:rsidRPr="003746E3">
        <w:rPr>
          <w:rFonts w:ascii="Times" w:hAnsi="Times"/>
        </w:rPr>
        <w:t>anunciano. In Tauro di verde veste i pra-</w:t>
      </w:r>
    </w:p>
    <w:p w14:paraId="33DA6672" w14:textId="77777777" w:rsidR="003C7618" w:rsidRPr="003746E3" w:rsidRDefault="003C7618" w:rsidP="003C7618">
      <w:pPr>
        <w:jc w:val="both"/>
        <w:rPr>
          <w:rFonts w:ascii="Times" w:hAnsi="Times"/>
        </w:rPr>
      </w:pPr>
      <w:r w:rsidRPr="003746E3">
        <w:rPr>
          <w:rFonts w:ascii="Times" w:hAnsi="Times"/>
        </w:rPr>
        <w:t>ti e in Scorpio gli spoglia. Odi el tuo Pe-</w:t>
      </w:r>
    </w:p>
    <w:p w14:paraId="5C98F3E3" w14:textId="77777777" w:rsidR="003C7618" w:rsidRPr="003746E3" w:rsidRDefault="003C7618" w:rsidP="003C7618">
      <w:pPr>
        <w:jc w:val="both"/>
        <w:rPr>
          <w:rFonts w:ascii="Times" w:hAnsi="Times"/>
        </w:rPr>
      </w:pPr>
      <w:r w:rsidRPr="003746E3">
        <w:rPr>
          <w:rFonts w:ascii="Times" w:hAnsi="Times"/>
        </w:rPr>
        <w:t>trarca: «Quando el pianeta che distingue</w:t>
      </w:r>
    </w:p>
    <w:p w14:paraId="72D12873" w14:textId="77777777" w:rsidR="003C7618" w:rsidRPr="003746E3" w:rsidRDefault="003C7618" w:rsidP="003C7618">
      <w:pPr>
        <w:jc w:val="both"/>
        <w:rPr>
          <w:rFonts w:ascii="Times" w:hAnsi="Times"/>
        </w:rPr>
      </w:pPr>
      <w:r w:rsidRPr="003746E3">
        <w:rPr>
          <w:rFonts w:ascii="Times" w:hAnsi="Times"/>
        </w:rPr>
        <w:t>l’hore/ ad albergar col Tauro se ritorna,/</w:t>
      </w:r>
    </w:p>
    <w:p w14:paraId="5D09AD93" w14:textId="77777777" w:rsidR="003C7618" w:rsidRPr="003746E3" w:rsidRDefault="003C7618" w:rsidP="003C7618">
      <w:pPr>
        <w:jc w:val="both"/>
        <w:rPr>
          <w:rFonts w:ascii="Times" w:hAnsi="Times"/>
        </w:rPr>
      </w:pPr>
      <w:r w:rsidRPr="003746E3">
        <w:rPr>
          <w:rFonts w:ascii="Times" w:hAnsi="Times"/>
        </w:rPr>
        <w:t>cade virtù de l’i&lt;n&gt;fiammate corna/ che veste</w:t>
      </w:r>
    </w:p>
    <w:p w14:paraId="5754CC86" w14:textId="77777777" w:rsidR="003C7618" w:rsidRPr="003746E3" w:rsidRDefault="003C7618" w:rsidP="003C7618">
      <w:pPr>
        <w:jc w:val="both"/>
        <w:rPr>
          <w:rFonts w:ascii="Times" w:hAnsi="Times"/>
        </w:rPr>
      </w:pPr>
      <w:r w:rsidRPr="003746E3">
        <w:rPr>
          <w:rFonts w:ascii="Times" w:hAnsi="Times"/>
        </w:rPr>
        <w:t>el mondo de novel colore»***. In Gemini di-</w:t>
      </w:r>
    </w:p>
    <w:p w14:paraId="6B370EA3" w14:textId="77777777" w:rsidR="003C7618" w:rsidRPr="003746E3" w:rsidRDefault="003C7618" w:rsidP="003C7618">
      <w:pPr>
        <w:jc w:val="both"/>
        <w:rPr>
          <w:rFonts w:ascii="Times" w:hAnsi="Times"/>
        </w:rPr>
      </w:pPr>
      <w:r w:rsidRPr="003746E3">
        <w:rPr>
          <w:rFonts w:ascii="Times" w:hAnsi="Times"/>
        </w:rPr>
        <w:t>visa i prati e gli giardin depinge de can-</w:t>
      </w:r>
    </w:p>
    <w:p w14:paraId="3A397AE0" w14:textId="77777777" w:rsidR="003C7618" w:rsidRPr="003746E3" w:rsidRDefault="003C7618" w:rsidP="003C7618">
      <w:pPr>
        <w:jc w:val="both"/>
        <w:rPr>
          <w:rFonts w:ascii="Times" w:hAnsi="Times"/>
        </w:rPr>
      </w:pPr>
      <w:r w:rsidRPr="003746E3">
        <w:rPr>
          <w:rFonts w:ascii="Times" w:hAnsi="Times"/>
        </w:rPr>
        <w:t>di**** zigli e di vermiglie rose, et per le ver-</w:t>
      </w:r>
    </w:p>
    <w:p w14:paraId="4A2BC05C" w14:textId="77777777" w:rsidR="003C7618" w:rsidRPr="003746E3" w:rsidRDefault="003C7618" w:rsidP="003C7618">
      <w:pPr>
        <w:jc w:val="both"/>
        <w:rPr>
          <w:rFonts w:ascii="Times" w:hAnsi="Times"/>
        </w:rPr>
      </w:pPr>
      <w:r w:rsidRPr="003746E3">
        <w:rPr>
          <w:rFonts w:ascii="Times" w:hAnsi="Times"/>
        </w:rPr>
        <w:t>de frondi cantano gli ucelletti la stagione.</w:t>
      </w:r>
    </w:p>
    <w:p w14:paraId="0B7F7339" w14:textId="77777777" w:rsidR="003C7618" w:rsidRPr="003746E3" w:rsidRDefault="003C7618" w:rsidP="003C7618">
      <w:pPr>
        <w:jc w:val="both"/>
        <w:rPr>
          <w:rFonts w:ascii="Times" w:hAnsi="Times"/>
        </w:rPr>
      </w:pPr>
    </w:p>
    <w:p w14:paraId="33741777" w14:textId="77777777" w:rsidR="003C7618" w:rsidRPr="003746E3" w:rsidRDefault="003C7618" w:rsidP="003C7618">
      <w:pPr>
        <w:jc w:val="both"/>
        <w:rPr>
          <w:rFonts w:ascii="Times" w:hAnsi="Times"/>
        </w:rPr>
      </w:pPr>
      <w:r w:rsidRPr="003746E3">
        <w:rPr>
          <w:rFonts w:ascii="Times" w:hAnsi="Times"/>
          <w:i/>
        </w:rPr>
        <w:t>* Triumphus eternitatis</w:t>
      </w:r>
      <w:r w:rsidRPr="003746E3">
        <w:rPr>
          <w:rFonts w:ascii="Times" w:hAnsi="Times"/>
        </w:rPr>
        <w:t xml:space="preserve"> , 39-41.</w:t>
      </w:r>
    </w:p>
    <w:p w14:paraId="07B50E32" w14:textId="77777777" w:rsidR="003C7618" w:rsidRPr="003746E3" w:rsidRDefault="003C7618" w:rsidP="003C7618">
      <w:pPr>
        <w:jc w:val="both"/>
        <w:rPr>
          <w:rFonts w:ascii="Times" w:hAnsi="Times"/>
        </w:rPr>
      </w:pPr>
      <w:r w:rsidRPr="003746E3">
        <w:rPr>
          <w:rFonts w:ascii="Times" w:hAnsi="Times"/>
        </w:rPr>
        <w:t xml:space="preserve">** Inc., </w:t>
      </w:r>
      <w:r w:rsidRPr="003746E3">
        <w:rPr>
          <w:rFonts w:ascii="Times" w:hAnsi="Times"/>
          <w:i/>
        </w:rPr>
        <w:t xml:space="preserve"> rrdono</w:t>
      </w:r>
      <w:r w:rsidRPr="003746E3">
        <w:rPr>
          <w:rFonts w:ascii="Times" w:hAnsi="Times"/>
        </w:rPr>
        <w:t xml:space="preserve"> .</w:t>
      </w:r>
    </w:p>
    <w:p w14:paraId="47EE3F19" w14:textId="77777777" w:rsidR="003C7618" w:rsidRPr="003746E3" w:rsidRDefault="003C7618" w:rsidP="003C7618">
      <w:pPr>
        <w:jc w:val="both"/>
        <w:rPr>
          <w:rFonts w:ascii="Times" w:hAnsi="Times"/>
        </w:rPr>
      </w:pPr>
      <w:r w:rsidRPr="003746E3">
        <w:rPr>
          <w:rFonts w:ascii="Times" w:hAnsi="Times"/>
        </w:rPr>
        <w:t xml:space="preserve">*** </w:t>
      </w:r>
      <w:r w:rsidRPr="003746E3">
        <w:rPr>
          <w:rFonts w:ascii="Times" w:hAnsi="Times"/>
          <w:i/>
        </w:rPr>
        <w:t>Rime sparse</w:t>
      </w:r>
      <w:r w:rsidRPr="003746E3">
        <w:rPr>
          <w:rFonts w:ascii="Times" w:hAnsi="Times"/>
        </w:rPr>
        <w:t xml:space="preserve"> , 9, 1-4.</w:t>
      </w:r>
    </w:p>
    <w:p w14:paraId="19F77EFF" w14:textId="77777777" w:rsidR="003C7618" w:rsidRPr="003746E3" w:rsidRDefault="003C7618" w:rsidP="003C7618">
      <w:pPr>
        <w:jc w:val="both"/>
        <w:rPr>
          <w:rFonts w:ascii="Times" w:hAnsi="Times"/>
        </w:rPr>
      </w:pPr>
      <w:r w:rsidRPr="003746E3">
        <w:rPr>
          <w:rFonts w:ascii="Times" w:hAnsi="Times"/>
        </w:rPr>
        <w:t xml:space="preserve">**** </w:t>
      </w:r>
      <w:r w:rsidRPr="003746E3">
        <w:rPr>
          <w:rFonts w:ascii="Times" w:hAnsi="Times"/>
          <w:i/>
        </w:rPr>
        <w:t xml:space="preserve"> Sic</w:t>
      </w:r>
      <w:r w:rsidRPr="003746E3">
        <w:rPr>
          <w:rFonts w:ascii="Times" w:hAnsi="Times"/>
        </w:rPr>
        <w:t xml:space="preserve"> .</w:t>
      </w:r>
    </w:p>
    <w:p w14:paraId="46CFB91B" w14:textId="77777777" w:rsidR="003C7618" w:rsidRPr="003746E3" w:rsidRDefault="003C7618" w:rsidP="003C7618">
      <w:pPr>
        <w:jc w:val="both"/>
        <w:rPr>
          <w:rFonts w:ascii="Times" w:hAnsi="Times"/>
        </w:rPr>
      </w:pPr>
    </w:p>
    <w:p w14:paraId="29FD0AB1" w14:textId="77777777" w:rsidR="003C7618" w:rsidRPr="003746E3" w:rsidRDefault="003C7618" w:rsidP="003C7618">
      <w:pPr>
        <w:jc w:val="both"/>
        <w:rPr>
          <w:rFonts w:ascii="Times" w:hAnsi="Times"/>
        </w:rPr>
      </w:pPr>
    </w:p>
    <w:p w14:paraId="6B8FDF85" w14:textId="77777777" w:rsidR="003C7618" w:rsidRPr="003746E3" w:rsidRDefault="003C7618" w:rsidP="003C7618">
      <w:pPr>
        <w:jc w:val="both"/>
        <w:rPr>
          <w:rFonts w:ascii="Times" w:hAnsi="Times"/>
        </w:rPr>
      </w:pPr>
    </w:p>
    <w:p w14:paraId="097EEC81" w14:textId="77777777" w:rsidR="003C7618" w:rsidRPr="003746E3" w:rsidRDefault="003C7618" w:rsidP="003C7618">
      <w:pPr>
        <w:pStyle w:val="Corpodeltesto"/>
        <w:rPr>
          <w:rFonts w:ascii="Times" w:hAnsi="Times"/>
        </w:rPr>
      </w:pPr>
      <w:r w:rsidRPr="003746E3">
        <w:rPr>
          <w:rFonts w:ascii="Times" w:hAnsi="Times"/>
        </w:rPr>
        <w:t>c. 95r (p. 37)</w:t>
      </w:r>
    </w:p>
    <w:p w14:paraId="6543B5A7" w14:textId="77777777" w:rsidR="003C7618" w:rsidRPr="003746E3" w:rsidRDefault="003C7618" w:rsidP="003C7618">
      <w:pPr>
        <w:pStyle w:val="Corpodeltesto"/>
        <w:rPr>
          <w:rFonts w:ascii="Times" w:hAnsi="Times"/>
        </w:rPr>
      </w:pPr>
    </w:p>
    <w:p w14:paraId="719CA89F" w14:textId="77777777" w:rsidR="003C7618" w:rsidRPr="003746E3" w:rsidRDefault="003C7618" w:rsidP="003C7618">
      <w:pPr>
        <w:pStyle w:val="Corpodeltesto"/>
        <w:rPr>
          <w:rFonts w:ascii="Times" w:hAnsi="Times"/>
        </w:rPr>
      </w:pPr>
      <w:r w:rsidRPr="003746E3">
        <w:rPr>
          <w:rFonts w:ascii="Times" w:hAnsi="Times"/>
        </w:rPr>
        <w:t>In Cancer porta el grano, in Libra el vino,</w:t>
      </w:r>
    </w:p>
    <w:p w14:paraId="21FDDD9D" w14:textId="77777777" w:rsidR="003C7618" w:rsidRPr="003746E3" w:rsidRDefault="003C7618" w:rsidP="003C7618">
      <w:pPr>
        <w:pStyle w:val="Corpodeltesto"/>
        <w:rPr>
          <w:rFonts w:ascii="Times" w:hAnsi="Times"/>
        </w:rPr>
      </w:pPr>
      <w:r w:rsidRPr="003746E3">
        <w:rPr>
          <w:rFonts w:ascii="Times" w:hAnsi="Times"/>
        </w:rPr>
        <w:t>in Sagittario l’olio. Ma che bisogna ch’io</w:t>
      </w:r>
    </w:p>
    <w:p w14:paraId="232BA1A2" w14:textId="77777777" w:rsidR="003C7618" w:rsidRPr="003746E3" w:rsidRDefault="003C7618" w:rsidP="003C7618">
      <w:pPr>
        <w:pStyle w:val="Corpodeltesto"/>
        <w:rPr>
          <w:rFonts w:ascii="Times" w:hAnsi="Times"/>
        </w:rPr>
      </w:pPr>
      <w:r w:rsidRPr="003746E3">
        <w:rPr>
          <w:rFonts w:ascii="Times" w:hAnsi="Times"/>
        </w:rPr>
        <w:t>ti vada connumerando gli quottidiani be=</w:t>
      </w:r>
    </w:p>
    <w:p w14:paraId="5BE49645" w14:textId="77777777" w:rsidR="003C7618" w:rsidRPr="003746E3" w:rsidRDefault="003C7618" w:rsidP="003C7618">
      <w:pPr>
        <w:pStyle w:val="Corpodeltesto"/>
        <w:rPr>
          <w:rFonts w:ascii="Times" w:hAnsi="Times"/>
        </w:rPr>
      </w:pPr>
      <w:r w:rsidRPr="003746E3">
        <w:rPr>
          <w:rFonts w:ascii="Times" w:hAnsi="Times"/>
        </w:rPr>
        <w:t>neficii del Sole che son infiniti e notorii.</w:t>
      </w:r>
    </w:p>
    <w:p w14:paraId="6B65CDC6" w14:textId="77777777" w:rsidR="003C7618" w:rsidRPr="003746E3" w:rsidRDefault="003C7618" w:rsidP="003C7618">
      <w:pPr>
        <w:pStyle w:val="Corpodeltesto"/>
        <w:rPr>
          <w:rFonts w:ascii="Times" w:hAnsi="Times"/>
        </w:rPr>
      </w:pPr>
      <w:r w:rsidRPr="003746E3">
        <w:rPr>
          <w:rFonts w:ascii="Times" w:hAnsi="Times"/>
        </w:rPr>
        <w:t>Guarda la Luna, la qual, sì come de gli altri</w:t>
      </w:r>
    </w:p>
    <w:p w14:paraId="3B9416AC" w14:textId="77777777" w:rsidR="003C7618" w:rsidRPr="003746E3" w:rsidRDefault="003C7618" w:rsidP="003C7618">
      <w:pPr>
        <w:pStyle w:val="Corpodeltesto"/>
        <w:rPr>
          <w:rFonts w:ascii="Times" w:hAnsi="Times"/>
        </w:rPr>
      </w:pPr>
      <w:r w:rsidRPr="003746E3">
        <w:rPr>
          <w:rFonts w:ascii="Times" w:hAnsi="Times"/>
        </w:rPr>
        <w:t xml:space="preserve">pianeti è più proxima alla terra, così più </w:t>
      </w:r>
    </w:p>
    <w:p w14:paraId="3B369422" w14:textId="77777777" w:rsidR="003C7618" w:rsidRPr="003746E3" w:rsidRDefault="003C7618" w:rsidP="003C7618">
      <w:pPr>
        <w:pStyle w:val="Corpodeltesto"/>
        <w:rPr>
          <w:rFonts w:ascii="Times" w:hAnsi="Times"/>
        </w:rPr>
      </w:pPr>
      <w:r w:rsidRPr="003746E3">
        <w:rPr>
          <w:rFonts w:ascii="Times" w:hAnsi="Times"/>
        </w:rPr>
        <w:t>veri et indubitati effetti mostra al mondo.</w:t>
      </w:r>
    </w:p>
    <w:p w14:paraId="37DDB96A" w14:textId="77777777" w:rsidR="003C7618" w:rsidRPr="003746E3" w:rsidRDefault="003C7618" w:rsidP="003C7618">
      <w:pPr>
        <w:pStyle w:val="Corpodeltesto"/>
        <w:rPr>
          <w:rFonts w:ascii="Times" w:hAnsi="Times"/>
        </w:rPr>
      </w:pPr>
      <w:r w:rsidRPr="003746E3">
        <w:rPr>
          <w:rFonts w:ascii="Times" w:hAnsi="Times"/>
        </w:rPr>
        <w:t>El colmo del mare, tirato dal corpo de la</w:t>
      </w:r>
    </w:p>
    <w:p w14:paraId="501EE1E9" w14:textId="77777777" w:rsidR="003C7618" w:rsidRPr="003746E3" w:rsidRDefault="003C7618" w:rsidP="003C7618">
      <w:pPr>
        <w:pStyle w:val="Corpodeltesto"/>
        <w:rPr>
          <w:rFonts w:ascii="Times" w:hAnsi="Times"/>
        </w:rPr>
      </w:pPr>
      <w:r w:rsidRPr="003746E3">
        <w:rPr>
          <w:rFonts w:ascii="Times" w:hAnsi="Times"/>
        </w:rPr>
        <w:t>Luna da oriente ad occidente come el fer-</w:t>
      </w:r>
    </w:p>
    <w:p w14:paraId="4BCD8FA5" w14:textId="77777777" w:rsidR="003C7618" w:rsidRPr="003746E3" w:rsidRDefault="003C7618" w:rsidP="003C7618">
      <w:pPr>
        <w:pStyle w:val="Corpodeltesto"/>
        <w:rPr>
          <w:rFonts w:ascii="Times" w:hAnsi="Times"/>
        </w:rPr>
      </w:pPr>
      <w:r w:rsidRPr="003746E3">
        <w:rPr>
          <w:rFonts w:ascii="Times" w:hAnsi="Times"/>
        </w:rPr>
        <w:t>ro da la calamitta, solo è cagione del calar</w:t>
      </w:r>
    </w:p>
    <w:p w14:paraId="280C8B47" w14:textId="77777777" w:rsidR="003C7618" w:rsidRPr="003746E3" w:rsidRDefault="003C7618" w:rsidP="003C7618">
      <w:pPr>
        <w:pStyle w:val="Corpodeltesto"/>
        <w:rPr>
          <w:rFonts w:ascii="Times" w:hAnsi="Times"/>
        </w:rPr>
      </w:pPr>
      <w:r w:rsidRPr="003746E3">
        <w:rPr>
          <w:rFonts w:ascii="Times" w:hAnsi="Times"/>
        </w:rPr>
        <w:t>e crescer quottidiano del mare. Molte co-</w:t>
      </w:r>
    </w:p>
    <w:p w14:paraId="0447F093" w14:textId="77777777" w:rsidR="003C7618" w:rsidRPr="003746E3" w:rsidRDefault="003C7618" w:rsidP="003C7618">
      <w:pPr>
        <w:pStyle w:val="Corpodeltesto"/>
        <w:rPr>
          <w:rFonts w:ascii="Times" w:hAnsi="Times"/>
        </w:rPr>
      </w:pPr>
      <w:r w:rsidRPr="003746E3">
        <w:rPr>
          <w:rFonts w:ascii="Times" w:hAnsi="Times"/>
        </w:rPr>
        <w:t>se animate e non animate sono migliori per</w:t>
      </w:r>
    </w:p>
    <w:p w14:paraId="56E4D958" w14:textId="77777777" w:rsidR="003C7618" w:rsidRPr="003746E3" w:rsidRDefault="003C7618" w:rsidP="003C7618">
      <w:pPr>
        <w:pStyle w:val="Corpodeltesto"/>
        <w:rPr>
          <w:rFonts w:ascii="Times" w:hAnsi="Times"/>
        </w:rPr>
      </w:pPr>
      <w:r w:rsidRPr="003746E3">
        <w:rPr>
          <w:rFonts w:ascii="Times" w:hAnsi="Times"/>
        </w:rPr>
        <w:t>Luna piena che per Luna vòta, et questo è</w:t>
      </w:r>
    </w:p>
    <w:p w14:paraId="2472E9AD" w14:textId="77777777" w:rsidR="003C7618" w:rsidRPr="003746E3" w:rsidRDefault="003C7618" w:rsidP="003C7618">
      <w:pPr>
        <w:pStyle w:val="Corpodeltesto"/>
        <w:rPr>
          <w:rFonts w:ascii="Times" w:hAnsi="Times"/>
        </w:rPr>
      </w:pPr>
      <w:r w:rsidRPr="003746E3">
        <w:rPr>
          <w:rFonts w:ascii="Times" w:hAnsi="Times"/>
        </w:rPr>
        <w:t>certo. L’aere le più volte si cambia ne le</w:t>
      </w:r>
    </w:p>
    <w:p w14:paraId="677B4A1E" w14:textId="77777777" w:rsidR="003C7618" w:rsidRPr="003746E3" w:rsidRDefault="003C7618" w:rsidP="003C7618">
      <w:pPr>
        <w:pStyle w:val="Corpodeltesto"/>
        <w:rPr>
          <w:rFonts w:ascii="Times" w:hAnsi="Times"/>
        </w:rPr>
      </w:pPr>
      <w:r w:rsidRPr="003746E3">
        <w:rPr>
          <w:rFonts w:ascii="Times" w:hAnsi="Times"/>
        </w:rPr>
        <w:t>coniunctioni, oppositioni e quadrature de</w:t>
      </w:r>
    </w:p>
    <w:p w14:paraId="7FD74A8B" w14:textId="77777777" w:rsidR="003C7618" w:rsidRPr="003746E3" w:rsidRDefault="003C7618" w:rsidP="003C7618">
      <w:pPr>
        <w:pStyle w:val="Corpodeltesto"/>
        <w:rPr>
          <w:rFonts w:ascii="Times" w:hAnsi="Times"/>
        </w:rPr>
      </w:pPr>
      <w:r w:rsidRPr="003746E3">
        <w:rPr>
          <w:rFonts w:ascii="Times" w:hAnsi="Times"/>
        </w:rPr>
        <w:t>la Luna. Li lunatici e gli dogliosi de ner-</w:t>
      </w:r>
    </w:p>
    <w:p w14:paraId="0153BB0C" w14:textId="77777777" w:rsidR="003C7618" w:rsidRPr="003746E3" w:rsidRDefault="003C7618" w:rsidP="003C7618">
      <w:pPr>
        <w:pStyle w:val="Corpodeltesto"/>
        <w:rPr>
          <w:rFonts w:ascii="Times" w:hAnsi="Times"/>
        </w:rPr>
      </w:pPr>
      <w:r w:rsidRPr="003746E3">
        <w:rPr>
          <w:rFonts w:ascii="Times" w:hAnsi="Times"/>
        </w:rPr>
        <w:t>vi, giunture o cicatrici antique confessa-</w:t>
      </w:r>
    </w:p>
    <w:p w14:paraId="043B7B47" w14:textId="77777777" w:rsidR="003C7618" w:rsidRPr="003746E3" w:rsidRDefault="003C7618" w:rsidP="003C7618">
      <w:pPr>
        <w:pStyle w:val="Corpodeltesto"/>
        <w:rPr>
          <w:rFonts w:ascii="Times" w:hAnsi="Times"/>
        </w:rPr>
      </w:pPr>
      <w:r w:rsidRPr="003746E3">
        <w:rPr>
          <w:rFonts w:ascii="Times" w:hAnsi="Times"/>
        </w:rPr>
        <w:t>no et sentono quasi ogni mese le alterati-</w:t>
      </w:r>
    </w:p>
    <w:p w14:paraId="78F503F2" w14:textId="77777777" w:rsidR="003C7618" w:rsidRPr="003746E3" w:rsidRDefault="003C7618" w:rsidP="003C7618">
      <w:pPr>
        <w:pStyle w:val="Corpodeltesto"/>
        <w:rPr>
          <w:rFonts w:ascii="Times" w:hAnsi="Times"/>
        </w:rPr>
      </w:pPr>
      <w:r w:rsidRPr="003746E3">
        <w:rPr>
          <w:rFonts w:ascii="Times" w:hAnsi="Times"/>
        </w:rPr>
        <w:t>oni de la Luna. Ma meglio cha niun altro</w:t>
      </w:r>
    </w:p>
    <w:p w14:paraId="6AA5463E" w14:textId="77777777" w:rsidR="003C7618" w:rsidRPr="003746E3" w:rsidRDefault="003C7618" w:rsidP="003C7618">
      <w:pPr>
        <w:pStyle w:val="Corpodeltesto"/>
        <w:rPr>
          <w:rFonts w:ascii="Times" w:hAnsi="Times"/>
        </w:rPr>
      </w:pPr>
      <w:r w:rsidRPr="003746E3">
        <w:rPr>
          <w:rFonts w:ascii="Times" w:hAnsi="Times"/>
        </w:rPr>
        <w:t>le meschinelle donne, che ogni mese rice-</w:t>
      </w:r>
    </w:p>
    <w:p w14:paraId="6184A5B1" w14:textId="77777777" w:rsidR="003C7618" w:rsidRPr="003746E3" w:rsidRDefault="003C7618" w:rsidP="003C7618">
      <w:pPr>
        <w:pStyle w:val="Corpodeltesto"/>
        <w:rPr>
          <w:rFonts w:ascii="Times" w:hAnsi="Times"/>
        </w:rPr>
      </w:pPr>
      <w:r w:rsidRPr="003746E3">
        <w:rPr>
          <w:rFonts w:ascii="Times" w:hAnsi="Times"/>
        </w:rPr>
        <w:t>vono nove paghe da quella. O quanti</w:t>
      </w:r>
    </w:p>
    <w:p w14:paraId="38D56A17" w14:textId="77777777" w:rsidR="003C7618" w:rsidRPr="003746E3" w:rsidRDefault="003C7618" w:rsidP="003C7618">
      <w:pPr>
        <w:pStyle w:val="Corpodeltesto"/>
        <w:rPr>
          <w:rFonts w:ascii="Times" w:hAnsi="Times"/>
        </w:rPr>
      </w:pPr>
      <w:r w:rsidRPr="003746E3">
        <w:rPr>
          <w:rFonts w:ascii="Times" w:hAnsi="Times"/>
        </w:rPr>
        <w:t>più sono gli effetti e influxi non conosci-</w:t>
      </w:r>
    </w:p>
    <w:p w14:paraId="6E53D8AF" w14:textId="77777777" w:rsidR="003C7618" w:rsidRPr="003746E3" w:rsidRDefault="003C7618" w:rsidP="003C7618">
      <w:pPr>
        <w:pStyle w:val="Corpodeltesto"/>
        <w:rPr>
          <w:rFonts w:ascii="Times" w:hAnsi="Times"/>
        </w:rPr>
      </w:pPr>
      <w:r w:rsidRPr="003746E3">
        <w:rPr>
          <w:rFonts w:ascii="Times" w:hAnsi="Times"/>
        </w:rPr>
        <w:t>uti se non da gli homini sapienti e dotti,</w:t>
      </w:r>
    </w:p>
    <w:p w14:paraId="21AC93BC" w14:textId="77777777" w:rsidR="003C7618" w:rsidRPr="003746E3" w:rsidRDefault="003C7618" w:rsidP="003C7618">
      <w:pPr>
        <w:pStyle w:val="Corpodeltesto"/>
        <w:rPr>
          <w:rFonts w:ascii="Times" w:hAnsi="Times"/>
        </w:rPr>
      </w:pPr>
    </w:p>
    <w:p w14:paraId="74AC44F9" w14:textId="77777777" w:rsidR="003C7618" w:rsidRPr="003746E3" w:rsidRDefault="003C7618" w:rsidP="003C7618">
      <w:pPr>
        <w:pStyle w:val="Corpodeltesto"/>
        <w:rPr>
          <w:rFonts w:ascii="Times" w:hAnsi="Times"/>
        </w:rPr>
      </w:pPr>
    </w:p>
    <w:p w14:paraId="0FDEEEB5" w14:textId="77777777" w:rsidR="003C7618" w:rsidRPr="003746E3" w:rsidRDefault="003C7618" w:rsidP="003C7618">
      <w:pPr>
        <w:pStyle w:val="Corpodeltesto"/>
        <w:rPr>
          <w:rFonts w:ascii="Times" w:hAnsi="Times"/>
        </w:rPr>
      </w:pPr>
      <w:r w:rsidRPr="003746E3">
        <w:rPr>
          <w:rFonts w:ascii="Times" w:hAnsi="Times"/>
        </w:rPr>
        <w:t>c. 95v (p. 38)</w:t>
      </w:r>
    </w:p>
    <w:p w14:paraId="76785F1B" w14:textId="77777777" w:rsidR="003C7618" w:rsidRPr="003746E3" w:rsidRDefault="003C7618" w:rsidP="003C7618">
      <w:pPr>
        <w:pStyle w:val="Corpodeltesto"/>
        <w:rPr>
          <w:rFonts w:ascii="Times" w:hAnsi="Times"/>
        </w:rPr>
      </w:pPr>
    </w:p>
    <w:p w14:paraId="02E58859" w14:textId="77777777" w:rsidR="003C7618" w:rsidRPr="003746E3" w:rsidRDefault="003C7618" w:rsidP="003C7618">
      <w:pPr>
        <w:pStyle w:val="Corpodeltesto"/>
        <w:rPr>
          <w:rFonts w:ascii="Times" w:hAnsi="Times"/>
        </w:rPr>
      </w:pPr>
      <w:r w:rsidRPr="003746E3">
        <w:rPr>
          <w:rFonts w:ascii="Times" w:hAnsi="Times"/>
        </w:rPr>
        <w:t>cha li conosciuti da li homini rudi e vul-</w:t>
      </w:r>
    </w:p>
    <w:p w14:paraId="3AAC636C" w14:textId="77777777" w:rsidR="003C7618" w:rsidRPr="003746E3" w:rsidRDefault="003C7618" w:rsidP="003C7618">
      <w:pPr>
        <w:pStyle w:val="Corpodeltesto"/>
        <w:rPr>
          <w:rFonts w:ascii="Times" w:hAnsi="Times"/>
        </w:rPr>
      </w:pPr>
      <w:r w:rsidRPr="003746E3">
        <w:rPr>
          <w:rFonts w:ascii="Times" w:hAnsi="Times"/>
        </w:rPr>
        <w:t>gari. Quanti matrimonii vedemo noi per</w:t>
      </w:r>
    </w:p>
    <w:p w14:paraId="026EFCB5" w14:textId="77777777" w:rsidR="003C7618" w:rsidRPr="003746E3" w:rsidRDefault="003C7618" w:rsidP="003C7618">
      <w:pPr>
        <w:pStyle w:val="Corpodeltesto"/>
        <w:rPr>
          <w:rFonts w:ascii="Times" w:hAnsi="Times"/>
        </w:rPr>
      </w:pPr>
      <w:r w:rsidRPr="003746E3">
        <w:rPr>
          <w:rFonts w:ascii="Times" w:hAnsi="Times"/>
        </w:rPr>
        <w:t>ignorantia esser in così infelice et adverso</w:t>
      </w:r>
    </w:p>
    <w:p w14:paraId="76E16765" w14:textId="77777777" w:rsidR="003C7618" w:rsidRPr="003746E3" w:rsidRDefault="003C7618" w:rsidP="003C7618">
      <w:pPr>
        <w:pStyle w:val="Corpodeltesto"/>
        <w:rPr>
          <w:rFonts w:ascii="Times" w:hAnsi="Times"/>
        </w:rPr>
      </w:pPr>
      <w:r w:rsidRPr="003746E3">
        <w:rPr>
          <w:rFonts w:ascii="Times" w:hAnsi="Times"/>
        </w:rPr>
        <w:t>ponto conclusi, che tra marito e moglie mai</w:t>
      </w:r>
    </w:p>
    <w:p w14:paraId="40487E03" w14:textId="77777777" w:rsidR="003C7618" w:rsidRPr="003746E3" w:rsidRDefault="003C7618" w:rsidP="003C7618">
      <w:pPr>
        <w:pStyle w:val="Corpodeltesto"/>
        <w:rPr>
          <w:rFonts w:ascii="Times" w:hAnsi="Times"/>
        </w:rPr>
      </w:pPr>
      <w:r w:rsidRPr="003746E3">
        <w:rPr>
          <w:rFonts w:ascii="Times" w:hAnsi="Times"/>
        </w:rPr>
        <w:t xml:space="preserve">non è poi stato pace né concordia, o che </w:t>
      </w:r>
    </w:p>
    <w:p w14:paraId="38170E49" w14:textId="77777777" w:rsidR="003C7618" w:rsidRPr="003746E3" w:rsidRDefault="003C7618" w:rsidP="003C7618">
      <w:pPr>
        <w:pStyle w:val="Corpodeltesto"/>
        <w:rPr>
          <w:rFonts w:ascii="Times" w:hAnsi="Times"/>
        </w:rPr>
      </w:pPr>
      <w:r w:rsidRPr="003746E3">
        <w:rPr>
          <w:rFonts w:ascii="Times" w:hAnsi="Times"/>
        </w:rPr>
        <w:t>l’uno ucide l’altro , o che i figlioli gli mòre-</w:t>
      </w:r>
    </w:p>
    <w:p w14:paraId="678BCE26" w14:textId="77777777" w:rsidR="003C7618" w:rsidRPr="003746E3" w:rsidRDefault="003C7618" w:rsidP="003C7618">
      <w:pPr>
        <w:pStyle w:val="Corpodeltesto"/>
        <w:rPr>
          <w:rFonts w:ascii="Times" w:hAnsi="Times"/>
        </w:rPr>
      </w:pPr>
      <w:r w:rsidRPr="003746E3">
        <w:rPr>
          <w:rFonts w:ascii="Times" w:hAnsi="Times"/>
        </w:rPr>
        <w:t>no, o che del tutto son stati sterili. Quante</w:t>
      </w:r>
    </w:p>
    <w:p w14:paraId="79707A84" w14:textId="77777777" w:rsidR="003C7618" w:rsidRPr="003746E3" w:rsidRDefault="003C7618" w:rsidP="003C7618">
      <w:pPr>
        <w:pStyle w:val="Corpodeltesto"/>
        <w:rPr>
          <w:rFonts w:ascii="Times" w:hAnsi="Times"/>
        </w:rPr>
      </w:pPr>
      <w:r w:rsidRPr="003746E3">
        <w:rPr>
          <w:rFonts w:ascii="Times" w:hAnsi="Times"/>
        </w:rPr>
        <w:t>case, pallazi, hedificii o altre fabrice già</w:t>
      </w:r>
    </w:p>
    <w:p w14:paraId="6B191DAD" w14:textId="77777777" w:rsidR="003C7618" w:rsidRPr="003746E3" w:rsidRDefault="003C7618" w:rsidP="003C7618">
      <w:pPr>
        <w:pStyle w:val="Corpodeltesto"/>
        <w:rPr>
          <w:rFonts w:ascii="Times" w:hAnsi="Times"/>
        </w:rPr>
      </w:pPr>
      <w:r w:rsidRPr="003746E3">
        <w:rPr>
          <w:rFonts w:ascii="Times" w:hAnsi="Times"/>
        </w:rPr>
        <w:t>son stati in tal ponto fundati che mai non</w:t>
      </w:r>
    </w:p>
    <w:p w14:paraId="3D945C46" w14:textId="77777777" w:rsidR="003C7618" w:rsidRPr="003746E3" w:rsidRDefault="003C7618" w:rsidP="003C7618">
      <w:pPr>
        <w:pStyle w:val="Corpodeltesto"/>
        <w:rPr>
          <w:rFonts w:ascii="Times" w:hAnsi="Times"/>
        </w:rPr>
      </w:pPr>
      <w:r w:rsidRPr="003746E3">
        <w:rPr>
          <w:rFonts w:ascii="Times" w:hAnsi="Times"/>
        </w:rPr>
        <w:t>se finiscono o ruinano e di novo se recomin-</w:t>
      </w:r>
    </w:p>
    <w:p w14:paraId="7FA4CEF4" w14:textId="77777777" w:rsidR="003C7618" w:rsidRPr="003746E3" w:rsidRDefault="003C7618" w:rsidP="003C7618">
      <w:pPr>
        <w:pStyle w:val="Corpodeltesto"/>
        <w:rPr>
          <w:rFonts w:ascii="Times" w:hAnsi="Times"/>
        </w:rPr>
      </w:pPr>
      <w:r w:rsidRPr="003746E3">
        <w:rPr>
          <w:rFonts w:ascii="Times" w:hAnsi="Times"/>
        </w:rPr>
        <w:t>ciano, o, poi che son finiti, chi dentro vi ha-</w:t>
      </w:r>
    </w:p>
    <w:p w14:paraId="70A46B90" w14:textId="77777777" w:rsidR="003C7618" w:rsidRPr="003746E3" w:rsidRDefault="003C7618" w:rsidP="003C7618">
      <w:pPr>
        <w:pStyle w:val="Corpodeltesto"/>
        <w:rPr>
          <w:rFonts w:ascii="Times" w:hAnsi="Times"/>
        </w:rPr>
      </w:pPr>
      <w:r w:rsidRPr="003746E3">
        <w:rPr>
          <w:rFonts w:ascii="Times" w:hAnsi="Times"/>
        </w:rPr>
        <w:t>bita sempre sta infirmo o more o patisse</w:t>
      </w:r>
    </w:p>
    <w:p w14:paraId="6EBF5624" w14:textId="77777777" w:rsidR="003C7618" w:rsidRPr="003746E3" w:rsidRDefault="003C7618" w:rsidP="003C7618">
      <w:pPr>
        <w:pStyle w:val="Corpodeltesto"/>
        <w:rPr>
          <w:rFonts w:ascii="Times" w:hAnsi="Times"/>
        </w:rPr>
      </w:pPr>
      <w:r w:rsidRPr="003746E3">
        <w:rPr>
          <w:rFonts w:ascii="Times" w:hAnsi="Times"/>
        </w:rPr>
        <w:t>diversi infortunii. Quanti mercatanti o</w:t>
      </w:r>
    </w:p>
    <w:p w14:paraId="3D589365" w14:textId="77777777" w:rsidR="003C7618" w:rsidRPr="003746E3" w:rsidRDefault="003C7618" w:rsidP="003C7618">
      <w:pPr>
        <w:pStyle w:val="Corpodeltesto"/>
        <w:rPr>
          <w:rFonts w:ascii="Times" w:hAnsi="Times"/>
        </w:rPr>
      </w:pPr>
      <w:r w:rsidRPr="003746E3">
        <w:rPr>
          <w:rFonts w:ascii="Times" w:hAnsi="Times"/>
        </w:rPr>
        <w:t>peregrini in così perverso ponto si parteno</w:t>
      </w:r>
    </w:p>
    <w:p w14:paraId="0A1B6E53" w14:textId="77777777" w:rsidR="003C7618" w:rsidRPr="003746E3" w:rsidRDefault="003C7618" w:rsidP="003C7618">
      <w:pPr>
        <w:pStyle w:val="Corpodeltesto"/>
        <w:rPr>
          <w:rFonts w:ascii="Times" w:hAnsi="Times"/>
        </w:rPr>
      </w:pPr>
      <w:r w:rsidRPr="003746E3">
        <w:rPr>
          <w:rFonts w:ascii="Times" w:hAnsi="Times"/>
        </w:rPr>
        <w:t>che o nel camin son morti, presi o robbati</w:t>
      </w:r>
    </w:p>
    <w:p w14:paraId="59641774" w14:textId="77777777" w:rsidR="003C7618" w:rsidRPr="003746E3" w:rsidRDefault="003C7618" w:rsidP="003C7618">
      <w:pPr>
        <w:pStyle w:val="Corpodeltesto"/>
        <w:rPr>
          <w:rFonts w:ascii="Times" w:hAnsi="Times"/>
        </w:rPr>
      </w:pPr>
      <w:r w:rsidRPr="003746E3">
        <w:rPr>
          <w:rFonts w:ascii="Times" w:hAnsi="Times"/>
        </w:rPr>
        <w:t>o che ogni cosa gli va al contrario. Quan-</w:t>
      </w:r>
    </w:p>
    <w:p w14:paraId="6FE4AAE8" w14:textId="77777777" w:rsidR="003C7618" w:rsidRPr="003746E3" w:rsidRDefault="003C7618" w:rsidP="003C7618">
      <w:pPr>
        <w:pStyle w:val="Corpodeltesto"/>
        <w:rPr>
          <w:rFonts w:ascii="Times" w:hAnsi="Times"/>
        </w:rPr>
      </w:pPr>
      <w:r w:rsidRPr="003746E3">
        <w:rPr>
          <w:rFonts w:ascii="Times" w:hAnsi="Times"/>
        </w:rPr>
        <w:t>te medicine totalmente equali in un me-</w:t>
      </w:r>
    </w:p>
    <w:p w14:paraId="327D8A75" w14:textId="77777777" w:rsidR="003C7618" w:rsidRPr="003746E3" w:rsidRDefault="003C7618" w:rsidP="003C7618">
      <w:pPr>
        <w:pStyle w:val="Corpodeltesto"/>
        <w:rPr>
          <w:rFonts w:ascii="Times" w:hAnsi="Times"/>
        </w:rPr>
      </w:pPr>
      <w:r w:rsidRPr="003746E3">
        <w:rPr>
          <w:rFonts w:ascii="Times" w:hAnsi="Times"/>
        </w:rPr>
        <w:t>desimo corpo, parimente disposto, per esser</w:t>
      </w:r>
    </w:p>
    <w:p w14:paraId="15356DDE" w14:textId="77777777" w:rsidR="003C7618" w:rsidRPr="003746E3" w:rsidRDefault="003C7618" w:rsidP="003C7618">
      <w:pPr>
        <w:pStyle w:val="Corpodeltesto"/>
        <w:rPr>
          <w:rFonts w:ascii="Times" w:hAnsi="Times"/>
        </w:rPr>
      </w:pPr>
      <w:r w:rsidRPr="003746E3">
        <w:rPr>
          <w:rFonts w:ascii="Times" w:hAnsi="Times"/>
        </w:rPr>
        <w:t>date da gli ignoranti medici, in diversi tempi</w:t>
      </w:r>
    </w:p>
    <w:p w14:paraId="3DC49C70" w14:textId="77777777" w:rsidR="003C7618" w:rsidRPr="003746E3" w:rsidRDefault="003C7618" w:rsidP="003C7618">
      <w:pPr>
        <w:pStyle w:val="Corpodeltesto"/>
        <w:rPr>
          <w:rFonts w:ascii="Times" w:hAnsi="Times"/>
        </w:rPr>
      </w:pPr>
      <w:r w:rsidRPr="003746E3">
        <w:rPr>
          <w:rFonts w:ascii="Times" w:hAnsi="Times"/>
        </w:rPr>
        <w:t>e hore fanno operatione. Alcuna</w:t>
      </w:r>
    </w:p>
    <w:p w14:paraId="3AB256C5" w14:textId="77777777" w:rsidR="003C7618" w:rsidRPr="003746E3" w:rsidRDefault="003C7618" w:rsidP="003C7618">
      <w:pPr>
        <w:pStyle w:val="Corpodeltesto"/>
        <w:rPr>
          <w:rFonts w:ascii="Times" w:hAnsi="Times"/>
        </w:rPr>
      </w:pPr>
      <w:r w:rsidRPr="003746E3">
        <w:rPr>
          <w:rFonts w:ascii="Times" w:hAnsi="Times"/>
        </w:rPr>
        <w:t>volta se vomita la medicina, alcuna vol-</w:t>
      </w:r>
    </w:p>
    <w:p w14:paraId="66B7947D" w14:textId="77777777" w:rsidR="003C7618" w:rsidRPr="003746E3" w:rsidRDefault="003C7618" w:rsidP="003C7618">
      <w:pPr>
        <w:pStyle w:val="Corpodeltesto"/>
        <w:rPr>
          <w:rFonts w:ascii="Times" w:hAnsi="Times"/>
        </w:rPr>
      </w:pPr>
      <w:r w:rsidRPr="003746E3">
        <w:rPr>
          <w:rFonts w:ascii="Times" w:hAnsi="Times"/>
        </w:rPr>
        <w:t>ta libera, alcuna volta ucide l’infirmo. Quan-</w:t>
      </w:r>
    </w:p>
    <w:p w14:paraId="2BC85FD8" w14:textId="77777777" w:rsidR="003C7618" w:rsidRPr="003746E3" w:rsidRDefault="003C7618" w:rsidP="003C7618">
      <w:pPr>
        <w:pStyle w:val="Corpodeltesto"/>
        <w:rPr>
          <w:rFonts w:ascii="Times" w:hAnsi="Times"/>
        </w:rPr>
      </w:pPr>
      <w:r w:rsidRPr="003746E3">
        <w:rPr>
          <w:rFonts w:ascii="Times" w:hAnsi="Times"/>
        </w:rPr>
        <w:t>te volte si ha fatto l’homo salassar o tagliar</w:t>
      </w:r>
    </w:p>
    <w:p w14:paraId="4111B28B" w14:textId="77777777" w:rsidR="003C7618" w:rsidRPr="003746E3" w:rsidRDefault="003C7618" w:rsidP="003C7618">
      <w:pPr>
        <w:pStyle w:val="Corpodeltesto"/>
        <w:rPr>
          <w:rFonts w:ascii="Times" w:hAnsi="Times"/>
        </w:rPr>
      </w:pPr>
    </w:p>
    <w:p w14:paraId="5EFB4680" w14:textId="77777777" w:rsidR="003C7618" w:rsidRPr="003746E3" w:rsidRDefault="003C7618" w:rsidP="003C7618">
      <w:pPr>
        <w:pStyle w:val="Corpodeltesto"/>
        <w:rPr>
          <w:rFonts w:ascii="Times" w:hAnsi="Times"/>
        </w:rPr>
      </w:pPr>
    </w:p>
    <w:p w14:paraId="68CC8BB1" w14:textId="77777777" w:rsidR="003C7618" w:rsidRPr="003746E3" w:rsidRDefault="003C7618" w:rsidP="003C7618">
      <w:pPr>
        <w:pStyle w:val="Corpodeltesto"/>
        <w:rPr>
          <w:rFonts w:ascii="Times" w:hAnsi="Times"/>
        </w:rPr>
      </w:pPr>
      <w:r w:rsidRPr="003746E3">
        <w:rPr>
          <w:rFonts w:ascii="Times" w:hAnsi="Times"/>
        </w:rPr>
        <w:t>c. 96r (p. 39)</w:t>
      </w:r>
    </w:p>
    <w:p w14:paraId="0A17F46C" w14:textId="77777777" w:rsidR="003C7618" w:rsidRPr="003746E3" w:rsidRDefault="003C7618" w:rsidP="003C7618">
      <w:pPr>
        <w:pStyle w:val="Corpodeltesto"/>
        <w:rPr>
          <w:rFonts w:ascii="Times" w:hAnsi="Times"/>
        </w:rPr>
      </w:pPr>
    </w:p>
    <w:p w14:paraId="54089505" w14:textId="77777777" w:rsidR="003C7618" w:rsidRPr="003746E3" w:rsidRDefault="003C7618" w:rsidP="003C7618">
      <w:pPr>
        <w:pStyle w:val="Corpodeltesto"/>
        <w:rPr>
          <w:rFonts w:ascii="Times" w:hAnsi="Times"/>
        </w:rPr>
      </w:pPr>
      <w:r w:rsidRPr="003746E3">
        <w:rPr>
          <w:rFonts w:ascii="Times" w:hAnsi="Times"/>
        </w:rPr>
        <w:t>in tal ponto, che si è morto o è rimasto at-</w:t>
      </w:r>
    </w:p>
    <w:p w14:paraId="6849CD16" w14:textId="77777777" w:rsidR="003C7618" w:rsidRPr="003746E3" w:rsidRDefault="003C7618" w:rsidP="003C7618">
      <w:pPr>
        <w:pStyle w:val="Corpodeltesto"/>
        <w:rPr>
          <w:rFonts w:ascii="Times" w:hAnsi="Times"/>
        </w:rPr>
      </w:pPr>
      <w:r w:rsidRPr="003746E3">
        <w:rPr>
          <w:rFonts w:ascii="Times" w:hAnsi="Times"/>
        </w:rPr>
        <w:t>tratto. Quante fiate uno impregionato</w:t>
      </w:r>
    </w:p>
    <w:p w14:paraId="724DB0E3" w14:textId="77777777" w:rsidR="003C7618" w:rsidRPr="003746E3" w:rsidRDefault="003C7618" w:rsidP="003C7618">
      <w:pPr>
        <w:pStyle w:val="Corpodeltesto"/>
        <w:rPr>
          <w:rFonts w:ascii="Times" w:hAnsi="Times"/>
        </w:rPr>
      </w:pPr>
      <w:r w:rsidRPr="003746E3">
        <w:rPr>
          <w:rFonts w:ascii="Times" w:hAnsi="Times"/>
        </w:rPr>
        <w:t>in tal ponto ch’el pare che tutto el mondo</w:t>
      </w:r>
    </w:p>
    <w:p w14:paraId="2987E3E3" w14:textId="77777777" w:rsidR="003C7618" w:rsidRPr="003746E3" w:rsidRDefault="003C7618" w:rsidP="003C7618">
      <w:pPr>
        <w:pStyle w:val="Corpodeltesto"/>
        <w:rPr>
          <w:rFonts w:ascii="Times" w:hAnsi="Times"/>
        </w:rPr>
      </w:pPr>
      <w:r w:rsidRPr="003746E3">
        <w:rPr>
          <w:rFonts w:ascii="Times" w:hAnsi="Times"/>
        </w:rPr>
        <w:t>gli sia contra a l’uscire, et alcuna volta ne esce</w:t>
      </w:r>
    </w:p>
    <w:p w14:paraId="5D3E32D6" w14:textId="77777777" w:rsidR="003C7618" w:rsidRPr="003746E3" w:rsidRDefault="003C7618" w:rsidP="003C7618">
      <w:pPr>
        <w:pStyle w:val="Corpodeltesto"/>
        <w:rPr>
          <w:rFonts w:ascii="Times" w:hAnsi="Times"/>
        </w:rPr>
      </w:pPr>
      <w:r w:rsidRPr="003746E3">
        <w:rPr>
          <w:rFonts w:ascii="Times" w:hAnsi="Times"/>
        </w:rPr>
        <w:t>così presto. Quante fiate de novo si ve-</w:t>
      </w:r>
    </w:p>
    <w:p w14:paraId="36311E80" w14:textId="77777777" w:rsidR="003C7618" w:rsidRPr="003746E3" w:rsidRDefault="003C7618" w:rsidP="003C7618">
      <w:pPr>
        <w:pStyle w:val="Corpodeltesto"/>
        <w:rPr>
          <w:rFonts w:ascii="Times" w:hAnsi="Times"/>
        </w:rPr>
      </w:pPr>
      <w:r w:rsidRPr="003746E3">
        <w:rPr>
          <w:rFonts w:ascii="Times" w:hAnsi="Times"/>
        </w:rPr>
        <w:t>ste l’homo in tal ponto che egli non gode la</w:t>
      </w:r>
    </w:p>
    <w:p w14:paraId="156BD76A" w14:textId="77777777" w:rsidR="003C7618" w:rsidRPr="003746E3" w:rsidRDefault="003C7618" w:rsidP="003C7618">
      <w:pPr>
        <w:pStyle w:val="Corpodeltesto"/>
        <w:rPr>
          <w:rFonts w:ascii="Times" w:hAnsi="Times"/>
        </w:rPr>
      </w:pPr>
      <w:r w:rsidRPr="003746E3">
        <w:rPr>
          <w:rFonts w:ascii="Times" w:hAnsi="Times"/>
        </w:rPr>
        <w:t>veste o che gli fi robbata o che gli è uci-</w:t>
      </w:r>
    </w:p>
    <w:p w14:paraId="6533B8D9" w14:textId="77777777" w:rsidR="003C7618" w:rsidRPr="003746E3" w:rsidRDefault="003C7618" w:rsidP="003C7618">
      <w:pPr>
        <w:pStyle w:val="Corpodeltesto"/>
        <w:rPr>
          <w:rFonts w:ascii="Times" w:hAnsi="Times"/>
        </w:rPr>
      </w:pPr>
      <w:r w:rsidRPr="003746E3">
        <w:rPr>
          <w:rFonts w:ascii="Times" w:hAnsi="Times"/>
        </w:rPr>
        <w:t>so dentro. Ma che ti vo io dicendo? Quan-</w:t>
      </w:r>
    </w:p>
    <w:p w14:paraId="0C4757A5" w14:textId="77777777" w:rsidR="003C7618" w:rsidRPr="003746E3" w:rsidRDefault="003C7618" w:rsidP="003C7618">
      <w:pPr>
        <w:pStyle w:val="Corpodeltesto"/>
        <w:rPr>
          <w:rFonts w:ascii="Times" w:hAnsi="Times"/>
        </w:rPr>
      </w:pPr>
      <w:r w:rsidRPr="003746E3">
        <w:rPr>
          <w:rFonts w:ascii="Times" w:hAnsi="Times"/>
        </w:rPr>
        <w:t>ti homini vedemo noi ogni giorno de vil-</w:t>
      </w:r>
    </w:p>
    <w:p w14:paraId="27F9FD41" w14:textId="77777777" w:rsidR="003C7618" w:rsidRPr="003746E3" w:rsidRDefault="003C7618" w:rsidP="003C7618">
      <w:pPr>
        <w:pStyle w:val="Corpodeltesto"/>
        <w:rPr>
          <w:rFonts w:ascii="Times" w:hAnsi="Times"/>
        </w:rPr>
      </w:pPr>
      <w:r w:rsidRPr="003746E3">
        <w:rPr>
          <w:rFonts w:ascii="Times" w:hAnsi="Times"/>
        </w:rPr>
        <w:t>lissima et infima conditione et exercitio</w:t>
      </w:r>
    </w:p>
    <w:p w14:paraId="3C7575D0" w14:textId="77777777" w:rsidR="003C7618" w:rsidRPr="003746E3" w:rsidRDefault="003C7618" w:rsidP="003C7618">
      <w:pPr>
        <w:pStyle w:val="Corpodeltesto"/>
        <w:rPr>
          <w:rFonts w:ascii="Times" w:hAnsi="Times"/>
        </w:rPr>
      </w:pPr>
      <w:r w:rsidRPr="003746E3">
        <w:rPr>
          <w:rFonts w:ascii="Times" w:hAnsi="Times"/>
        </w:rPr>
        <w:t>esser da le stelle, senza le ale de alcuna sua</w:t>
      </w:r>
    </w:p>
    <w:p w14:paraId="0135862E" w14:textId="77777777" w:rsidR="003C7618" w:rsidRPr="003746E3" w:rsidRDefault="003C7618" w:rsidP="003C7618">
      <w:pPr>
        <w:pStyle w:val="Corpodeltesto"/>
        <w:rPr>
          <w:rFonts w:ascii="Times" w:hAnsi="Times"/>
        </w:rPr>
      </w:pPr>
      <w:r w:rsidRPr="003746E3">
        <w:rPr>
          <w:rFonts w:ascii="Times" w:hAnsi="Times"/>
        </w:rPr>
        <w:t>propria virtù, contra la opinion de tutti le-</w:t>
      </w:r>
    </w:p>
    <w:p w14:paraId="7D694F79" w14:textId="77777777" w:rsidR="003C7618" w:rsidRPr="003746E3" w:rsidRDefault="003C7618" w:rsidP="003C7618">
      <w:pPr>
        <w:pStyle w:val="Corpodeltesto"/>
        <w:rPr>
          <w:rFonts w:ascii="Times" w:hAnsi="Times"/>
        </w:rPr>
      </w:pPr>
      <w:r w:rsidRPr="003746E3">
        <w:rPr>
          <w:rFonts w:ascii="Times" w:hAnsi="Times"/>
        </w:rPr>
        <w:t>vati ad grandissimi stati e richeze, così</w:t>
      </w:r>
    </w:p>
    <w:p w14:paraId="4C1AE113" w14:textId="77777777" w:rsidR="003C7618" w:rsidRPr="003746E3" w:rsidRDefault="003C7618" w:rsidP="003C7618">
      <w:pPr>
        <w:pStyle w:val="Corpodeltesto"/>
        <w:rPr>
          <w:rFonts w:ascii="Times" w:hAnsi="Times"/>
        </w:rPr>
      </w:pPr>
      <w:r w:rsidRPr="003746E3">
        <w:rPr>
          <w:rFonts w:ascii="Times" w:hAnsi="Times"/>
        </w:rPr>
        <w:t>temporali come spirituali. Et per il contrario,</w:t>
      </w:r>
    </w:p>
    <w:p w14:paraId="3E396E8B" w14:textId="77777777" w:rsidR="003C7618" w:rsidRPr="003746E3" w:rsidRDefault="003C7618" w:rsidP="003C7618">
      <w:pPr>
        <w:pStyle w:val="Corpodeltesto"/>
        <w:rPr>
          <w:rFonts w:ascii="Times" w:hAnsi="Times"/>
        </w:rPr>
      </w:pPr>
      <w:r w:rsidRPr="003746E3">
        <w:rPr>
          <w:rFonts w:ascii="Times" w:hAnsi="Times"/>
        </w:rPr>
        <w:t>quanti homini sapientissimi e virtuosi esser contra</w:t>
      </w:r>
    </w:p>
    <w:p w14:paraId="3C529FC4" w14:textId="77777777" w:rsidR="003C7618" w:rsidRPr="003746E3" w:rsidRDefault="003C7618" w:rsidP="003C7618">
      <w:pPr>
        <w:pStyle w:val="Corpodeltesto"/>
        <w:rPr>
          <w:rFonts w:ascii="Times" w:hAnsi="Times"/>
        </w:rPr>
      </w:pPr>
      <w:r w:rsidRPr="003746E3">
        <w:rPr>
          <w:rFonts w:ascii="Times" w:hAnsi="Times"/>
        </w:rPr>
        <w:t>ogni debito depressi e infortunati. Certo</w:t>
      </w:r>
    </w:p>
    <w:p w14:paraId="48C7F0CD" w14:textId="77777777" w:rsidR="003C7618" w:rsidRPr="003746E3" w:rsidRDefault="003C7618" w:rsidP="003C7618">
      <w:pPr>
        <w:pStyle w:val="Corpodeltesto"/>
        <w:rPr>
          <w:rFonts w:ascii="Times" w:hAnsi="Times"/>
        </w:rPr>
      </w:pPr>
      <w:r w:rsidRPr="003746E3">
        <w:rPr>
          <w:rFonts w:ascii="Times" w:hAnsi="Times"/>
        </w:rPr>
        <w:t>questi effetti non tanto procedono dal mal</w:t>
      </w:r>
    </w:p>
    <w:p w14:paraId="396DD711" w14:textId="77777777" w:rsidR="003C7618" w:rsidRPr="003746E3" w:rsidRDefault="003C7618" w:rsidP="003C7618">
      <w:pPr>
        <w:pStyle w:val="Corpodeltesto"/>
        <w:rPr>
          <w:rFonts w:ascii="Times" w:hAnsi="Times"/>
        </w:rPr>
      </w:pPr>
      <w:r w:rsidRPr="003746E3">
        <w:rPr>
          <w:rFonts w:ascii="Times" w:hAnsi="Times"/>
        </w:rPr>
        <w:t>governo de gli homini, quanto da gli moti de’ pi-</w:t>
      </w:r>
    </w:p>
    <w:p w14:paraId="45E084E9" w14:textId="77777777" w:rsidR="003C7618" w:rsidRPr="003746E3" w:rsidRDefault="003C7618" w:rsidP="003C7618">
      <w:pPr>
        <w:pStyle w:val="Corpodeltesto"/>
        <w:rPr>
          <w:rFonts w:ascii="Times" w:hAnsi="Times"/>
        </w:rPr>
      </w:pPr>
      <w:r w:rsidRPr="003746E3">
        <w:rPr>
          <w:rFonts w:ascii="Times" w:hAnsi="Times"/>
        </w:rPr>
        <w:t>aneti e de le stelle, secundo che l’homo ne’</w:t>
      </w:r>
    </w:p>
    <w:p w14:paraId="5157C166" w14:textId="77777777" w:rsidR="003C7618" w:rsidRPr="003746E3" w:rsidRDefault="003C7618" w:rsidP="003C7618">
      <w:pPr>
        <w:pStyle w:val="Corpodeltesto"/>
        <w:rPr>
          <w:rFonts w:ascii="Times" w:hAnsi="Times"/>
        </w:rPr>
      </w:pPr>
      <w:r w:rsidRPr="003746E3">
        <w:rPr>
          <w:rFonts w:ascii="Times" w:hAnsi="Times"/>
        </w:rPr>
        <w:t>suoi principii trova gli cieli ben o mal di-</w:t>
      </w:r>
    </w:p>
    <w:p w14:paraId="2EA34F55" w14:textId="77777777" w:rsidR="003C7618" w:rsidRPr="003746E3" w:rsidRDefault="003C7618" w:rsidP="003C7618">
      <w:pPr>
        <w:pStyle w:val="Corpodeltesto"/>
        <w:rPr>
          <w:rFonts w:ascii="Times" w:hAnsi="Times"/>
        </w:rPr>
      </w:pPr>
      <w:r w:rsidRPr="003746E3">
        <w:rPr>
          <w:rFonts w:ascii="Times" w:hAnsi="Times"/>
        </w:rPr>
        <w:t>sposti. Apri adonque gli occhii de l’intellet-</w:t>
      </w:r>
    </w:p>
    <w:p w14:paraId="4A272B39" w14:textId="77777777" w:rsidR="003C7618" w:rsidRPr="003746E3" w:rsidRDefault="003C7618" w:rsidP="003C7618">
      <w:pPr>
        <w:pStyle w:val="Corpodeltesto"/>
        <w:rPr>
          <w:rFonts w:ascii="Times" w:hAnsi="Times"/>
        </w:rPr>
      </w:pPr>
      <w:r w:rsidRPr="003746E3">
        <w:rPr>
          <w:rFonts w:ascii="Times" w:hAnsi="Times"/>
        </w:rPr>
        <w:t>to ad intender questi secreti del cielo, ora</w:t>
      </w:r>
    </w:p>
    <w:p w14:paraId="5BB1FE26" w14:textId="77777777" w:rsidR="003C7618" w:rsidRPr="003746E3" w:rsidRDefault="003C7618" w:rsidP="003C7618">
      <w:pPr>
        <w:pStyle w:val="Corpodeltesto"/>
        <w:rPr>
          <w:rFonts w:ascii="Times" w:hAnsi="Times"/>
        </w:rPr>
      </w:pPr>
      <w:r w:rsidRPr="003746E3">
        <w:rPr>
          <w:rFonts w:ascii="Times" w:hAnsi="Times"/>
        </w:rPr>
        <w:t>che veder potrai el tutto in questo ostensorio,</w:t>
      </w:r>
    </w:p>
    <w:p w14:paraId="566FECD7" w14:textId="77777777" w:rsidR="003C7618" w:rsidRPr="003746E3" w:rsidRDefault="003C7618" w:rsidP="003C7618">
      <w:pPr>
        <w:pStyle w:val="Corpodeltesto"/>
        <w:rPr>
          <w:rFonts w:ascii="Times" w:hAnsi="Times"/>
        </w:rPr>
      </w:pPr>
    </w:p>
    <w:p w14:paraId="1EDDE9AC" w14:textId="77777777" w:rsidR="003C7618" w:rsidRPr="003746E3" w:rsidRDefault="003C7618" w:rsidP="003C7618">
      <w:pPr>
        <w:pStyle w:val="Corpodeltesto"/>
        <w:rPr>
          <w:rFonts w:ascii="Times" w:hAnsi="Times"/>
        </w:rPr>
      </w:pPr>
    </w:p>
    <w:p w14:paraId="425A1EBC" w14:textId="77777777" w:rsidR="003C7618" w:rsidRPr="003746E3" w:rsidRDefault="003C7618" w:rsidP="003C7618">
      <w:pPr>
        <w:pStyle w:val="Corpodeltesto"/>
        <w:rPr>
          <w:rFonts w:ascii="Times" w:hAnsi="Times"/>
        </w:rPr>
      </w:pPr>
      <w:r w:rsidRPr="003746E3">
        <w:rPr>
          <w:rFonts w:ascii="Times" w:hAnsi="Times"/>
        </w:rPr>
        <w:t xml:space="preserve">c. 96v (p. 40) </w:t>
      </w:r>
    </w:p>
    <w:p w14:paraId="1659F56E" w14:textId="77777777" w:rsidR="003C7618" w:rsidRPr="003746E3" w:rsidRDefault="003C7618" w:rsidP="003C7618">
      <w:pPr>
        <w:pStyle w:val="Corpodeltesto"/>
        <w:rPr>
          <w:rFonts w:ascii="Times" w:hAnsi="Times"/>
        </w:rPr>
      </w:pPr>
    </w:p>
    <w:p w14:paraId="14293C5A" w14:textId="77777777" w:rsidR="003C7618" w:rsidRPr="003746E3" w:rsidRDefault="003C7618" w:rsidP="003C7618">
      <w:pPr>
        <w:pStyle w:val="Corpodeltesto"/>
        <w:rPr>
          <w:rFonts w:ascii="Times" w:hAnsi="Times"/>
        </w:rPr>
      </w:pPr>
      <w:r w:rsidRPr="003746E3">
        <w:rPr>
          <w:rFonts w:ascii="Times" w:hAnsi="Times"/>
        </w:rPr>
        <w:t>specchio de spiriti gentili, donato a Man-</w:t>
      </w:r>
    </w:p>
    <w:p w14:paraId="0CFD15CD" w14:textId="77777777" w:rsidR="003C7618" w:rsidRPr="003746E3" w:rsidRDefault="003C7618" w:rsidP="003C7618">
      <w:pPr>
        <w:pStyle w:val="Corpodeltesto"/>
        <w:rPr>
          <w:rFonts w:ascii="Times" w:hAnsi="Times"/>
        </w:rPr>
      </w:pPr>
      <w:r w:rsidRPr="003746E3">
        <w:rPr>
          <w:rFonts w:ascii="Times" w:hAnsi="Times"/>
        </w:rPr>
        <w:t>tua per prevedere le cose future, ordinar le</w:t>
      </w:r>
    </w:p>
    <w:p w14:paraId="643A096D" w14:textId="77777777" w:rsidR="003C7618" w:rsidRPr="003746E3" w:rsidRDefault="003C7618" w:rsidP="003C7618">
      <w:pPr>
        <w:pStyle w:val="Corpodeltesto"/>
        <w:rPr>
          <w:rFonts w:ascii="Times" w:hAnsi="Times"/>
        </w:rPr>
      </w:pPr>
      <w:r w:rsidRPr="003746E3">
        <w:rPr>
          <w:rFonts w:ascii="Times" w:hAnsi="Times"/>
        </w:rPr>
        <w:t>presenti, intender et saper le preterite nasco-</w:t>
      </w:r>
    </w:p>
    <w:p w14:paraId="21887E08" w14:textId="77777777" w:rsidR="003C7618" w:rsidRPr="003746E3" w:rsidRDefault="003C7618" w:rsidP="003C7618">
      <w:pPr>
        <w:pStyle w:val="Corpodeltesto"/>
        <w:rPr>
          <w:rFonts w:ascii="Times" w:hAnsi="Times"/>
        </w:rPr>
      </w:pPr>
      <w:r w:rsidRPr="003746E3">
        <w:rPr>
          <w:rFonts w:ascii="Times" w:hAnsi="Times"/>
        </w:rPr>
        <w:t>se e occulte.</w:t>
      </w:r>
    </w:p>
    <w:p w14:paraId="0C57ADCF" w14:textId="77777777" w:rsidR="003C7618" w:rsidRPr="003746E3" w:rsidRDefault="003C7618" w:rsidP="003C7618">
      <w:pPr>
        <w:pStyle w:val="Corpodeltesto"/>
        <w:rPr>
          <w:rFonts w:ascii="Times" w:hAnsi="Times"/>
        </w:rPr>
      </w:pPr>
    </w:p>
    <w:p w14:paraId="1AB39AD2" w14:textId="77777777" w:rsidR="003C7618" w:rsidRPr="003746E3" w:rsidRDefault="003C7618" w:rsidP="003C7618">
      <w:pPr>
        <w:pStyle w:val="Corpodeltesto"/>
        <w:rPr>
          <w:rFonts w:ascii="Times" w:hAnsi="Times"/>
        </w:rPr>
      </w:pPr>
      <w:r w:rsidRPr="003746E3">
        <w:rPr>
          <w:rFonts w:ascii="Times" w:hAnsi="Times"/>
        </w:rPr>
        <w:t>Aries* è il primo signo et è signo orientale,</w:t>
      </w:r>
    </w:p>
    <w:p w14:paraId="77471BBD" w14:textId="77777777" w:rsidR="003C7618" w:rsidRPr="003746E3" w:rsidRDefault="003C7618" w:rsidP="003C7618">
      <w:pPr>
        <w:pStyle w:val="Corpodeltesto"/>
        <w:rPr>
          <w:rFonts w:ascii="Times" w:hAnsi="Times"/>
        </w:rPr>
      </w:pPr>
      <w:r w:rsidRPr="003746E3">
        <w:rPr>
          <w:rFonts w:ascii="Times" w:hAnsi="Times"/>
        </w:rPr>
        <w:t>calido, igneo, colerico e :masculino, et ha</w:t>
      </w:r>
    </w:p>
    <w:p w14:paraId="7E001D5D" w14:textId="77777777" w:rsidR="003C7618" w:rsidRPr="003746E3" w:rsidRDefault="003C7618" w:rsidP="003C7618">
      <w:pPr>
        <w:pStyle w:val="Corpodeltesto"/>
        <w:rPr>
          <w:rFonts w:ascii="Times" w:hAnsi="Times"/>
        </w:rPr>
      </w:pPr>
      <w:r w:rsidRPr="003746E3">
        <w:rPr>
          <w:rFonts w:ascii="Times" w:hAnsi="Times"/>
        </w:rPr>
        <w:t>dominatione sopra el capo e la faza de l’ho-</w:t>
      </w:r>
    </w:p>
    <w:p w14:paraId="657374CA" w14:textId="77777777" w:rsidR="003C7618" w:rsidRPr="003746E3" w:rsidRDefault="003C7618" w:rsidP="003C7618">
      <w:pPr>
        <w:pStyle w:val="Corpodeltesto"/>
        <w:rPr>
          <w:rFonts w:ascii="Times" w:hAnsi="Times"/>
        </w:rPr>
      </w:pPr>
      <w:r w:rsidRPr="003746E3">
        <w:rPr>
          <w:rFonts w:ascii="Times" w:hAnsi="Times"/>
        </w:rPr>
        <w:t>mo e sopra la pupilla de l’occhio e gl’inte-</w:t>
      </w:r>
    </w:p>
    <w:p w14:paraId="19545AE7" w14:textId="77777777" w:rsidR="003C7618" w:rsidRPr="003746E3" w:rsidRDefault="003C7618" w:rsidP="003C7618">
      <w:pPr>
        <w:pStyle w:val="Corpodeltesto"/>
        <w:rPr>
          <w:rFonts w:ascii="Times" w:hAnsi="Times"/>
        </w:rPr>
      </w:pPr>
      <w:r w:rsidRPr="003746E3">
        <w:rPr>
          <w:rFonts w:ascii="Times" w:hAnsi="Times"/>
        </w:rPr>
        <w:t>stini, e generalmente sopra tutte le infir-</w:t>
      </w:r>
    </w:p>
    <w:p w14:paraId="54300A83" w14:textId="77777777" w:rsidR="003C7618" w:rsidRPr="003746E3" w:rsidRDefault="003C7618" w:rsidP="003C7618">
      <w:pPr>
        <w:pStyle w:val="Corpodeltesto"/>
        <w:rPr>
          <w:rFonts w:ascii="Times" w:hAnsi="Times"/>
        </w:rPr>
      </w:pPr>
      <w:r w:rsidRPr="003746E3">
        <w:rPr>
          <w:rFonts w:ascii="Times" w:hAnsi="Times"/>
        </w:rPr>
        <w:t>mità che accadeno agli occhii e a le ore-</w:t>
      </w:r>
    </w:p>
    <w:p w14:paraId="52101F14" w14:textId="77777777" w:rsidR="003C7618" w:rsidRPr="003746E3" w:rsidRDefault="003C7618" w:rsidP="003C7618">
      <w:pPr>
        <w:pStyle w:val="Corpodeltesto"/>
        <w:rPr>
          <w:rFonts w:ascii="Times" w:hAnsi="Times"/>
        </w:rPr>
      </w:pPr>
      <w:r w:rsidRPr="003746E3">
        <w:rPr>
          <w:rFonts w:ascii="Times" w:hAnsi="Times"/>
        </w:rPr>
        <w:t>chie, e il pianeta signor de Aries è Marte.</w:t>
      </w:r>
    </w:p>
    <w:p w14:paraId="4F8513C9" w14:textId="77777777" w:rsidR="003C7618" w:rsidRPr="003746E3" w:rsidRDefault="003C7618" w:rsidP="003C7618">
      <w:pPr>
        <w:pStyle w:val="Corpodeltesto"/>
        <w:rPr>
          <w:rFonts w:ascii="Times" w:hAnsi="Times"/>
        </w:rPr>
      </w:pPr>
      <w:r w:rsidRPr="003746E3">
        <w:rPr>
          <w:rFonts w:ascii="Times" w:hAnsi="Times"/>
        </w:rPr>
        <w:t>Quando la Luna è in Ariete bono è comun-</w:t>
      </w:r>
    </w:p>
    <w:p w14:paraId="3F54F7D6" w14:textId="77777777" w:rsidR="003C7618" w:rsidRPr="003746E3" w:rsidRDefault="003C7618" w:rsidP="003C7618">
      <w:pPr>
        <w:pStyle w:val="Corpodeltesto"/>
        <w:rPr>
          <w:rFonts w:ascii="Times" w:hAnsi="Times"/>
        </w:rPr>
      </w:pPr>
      <w:r w:rsidRPr="003746E3">
        <w:rPr>
          <w:rFonts w:ascii="Times" w:hAnsi="Times"/>
        </w:rPr>
        <w:t>ciar camino verso oriente per mercantia o</w:t>
      </w:r>
    </w:p>
    <w:p w14:paraId="39B4A336" w14:textId="77777777" w:rsidR="003C7618" w:rsidRPr="003746E3" w:rsidRDefault="003C7618" w:rsidP="003C7618">
      <w:pPr>
        <w:pStyle w:val="Corpodeltesto"/>
        <w:rPr>
          <w:rFonts w:ascii="Times" w:hAnsi="Times"/>
        </w:rPr>
      </w:pPr>
      <w:r w:rsidRPr="003746E3">
        <w:rPr>
          <w:rFonts w:ascii="Times" w:hAnsi="Times"/>
        </w:rPr>
        <w:t>altro, et bono è far ogni cosa che si fa cum</w:t>
      </w:r>
    </w:p>
    <w:p w14:paraId="61E6199E" w14:textId="77777777" w:rsidR="003C7618" w:rsidRPr="003746E3" w:rsidRDefault="003C7618" w:rsidP="003C7618">
      <w:pPr>
        <w:pStyle w:val="Corpodeltesto"/>
        <w:rPr>
          <w:rFonts w:ascii="Times" w:hAnsi="Times"/>
        </w:rPr>
      </w:pPr>
      <w:r w:rsidRPr="003746E3">
        <w:rPr>
          <w:rFonts w:ascii="Times" w:hAnsi="Times"/>
        </w:rPr>
        <w:t>foco, salassar dal brazo, entrar in bagni,</w:t>
      </w:r>
    </w:p>
    <w:p w14:paraId="5371BBC8" w14:textId="77777777" w:rsidR="003C7618" w:rsidRPr="003746E3" w:rsidRDefault="003C7618" w:rsidP="003C7618">
      <w:pPr>
        <w:pStyle w:val="Corpodeltesto"/>
        <w:rPr>
          <w:rFonts w:ascii="Times" w:hAnsi="Times"/>
        </w:rPr>
      </w:pPr>
      <w:r w:rsidRPr="003746E3">
        <w:rPr>
          <w:rFonts w:ascii="Times" w:hAnsi="Times"/>
        </w:rPr>
        <w:t xml:space="preserve"> et bono è far tutte le cose che tu desideri</w:t>
      </w:r>
    </w:p>
    <w:p w14:paraId="4D3DCB63" w14:textId="77777777" w:rsidR="003C7618" w:rsidRPr="003746E3" w:rsidRDefault="003C7618" w:rsidP="003C7618">
      <w:pPr>
        <w:pStyle w:val="Corpodeltesto"/>
        <w:rPr>
          <w:rFonts w:ascii="Times" w:hAnsi="Times"/>
        </w:rPr>
      </w:pPr>
      <w:r w:rsidRPr="003746E3">
        <w:rPr>
          <w:rFonts w:ascii="Times" w:hAnsi="Times"/>
        </w:rPr>
        <w:t>si finiscano presto e durino assai. Malo</w:t>
      </w:r>
    </w:p>
    <w:p w14:paraId="56B065BD" w14:textId="77777777" w:rsidR="003C7618" w:rsidRPr="003746E3" w:rsidRDefault="003C7618" w:rsidP="003C7618">
      <w:pPr>
        <w:pStyle w:val="Corpodeltesto"/>
        <w:rPr>
          <w:rFonts w:ascii="Times" w:hAnsi="Times"/>
        </w:rPr>
      </w:pPr>
      <w:r w:rsidRPr="003746E3">
        <w:rPr>
          <w:rFonts w:ascii="Times" w:hAnsi="Times"/>
        </w:rPr>
        <w:t>è lavarsi el capo, medicar la testa, vento-</w:t>
      </w:r>
    </w:p>
    <w:p w14:paraId="483BD628" w14:textId="77777777" w:rsidR="003C7618" w:rsidRPr="003746E3" w:rsidRDefault="003C7618" w:rsidP="003C7618">
      <w:pPr>
        <w:pStyle w:val="Corpodeltesto"/>
        <w:rPr>
          <w:rFonts w:ascii="Times" w:hAnsi="Times"/>
        </w:rPr>
      </w:pPr>
      <w:r w:rsidRPr="003746E3">
        <w:rPr>
          <w:rFonts w:ascii="Times" w:hAnsi="Times"/>
        </w:rPr>
        <w:t>sar sopra el collo, radere, cavar sangue del</w:t>
      </w:r>
    </w:p>
    <w:p w14:paraId="3A9395D9" w14:textId="77777777" w:rsidR="003C7618" w:rsidRPr="003746E3" w:rsidRDefault="003C7618" w:rsidP="003C7618">
      <w:pPr>
        <w:pStyle w:val="Corpodeltesto"/>
        <w:rPr>
          <w:rFonts w:ascii="Times" w:hAnsi="Times"/>
        </w:rPr>
      </w:pPr>
      <w:r w:rsidRPr="003746E3">
        <w:rPr>
          <w:rFonts w:ascii="Times" w:hAnsi="Times"/>
        </w:rPr>
        <w:t>naso, menar moglie, edificare, entrar in do-</w:t>
      </w:r>
    </w:p>
    <w:p w14:paraId="4AE86D17" w14:textId="77777777" w:rsidR="003C7618" w:rsidRPr="003746E3" w:rsidRDefault="003C7618" w:rsidP="003C7618">
      <w:pPr>
        <w:pStyle w:val="Corpodeltesto"/>
        <w:rPr>
          <w:rFonts w:ascii="Times" w:hAnsi="Times"/>
        </w:rPr>
      </w:pPr>
      <w:r w:rsidRPr="003746E3">
        <w:rPr>
          <w:rFonts w:ascii="Times" w:hAnsi="Times"/>
        </w:rPr>
        <w:t>minio o possession de alcuna cosa, uscire</w:t>
      </w:r>
    </w:p>
    <w:p w14:paraId="51ADDB3A" w14:textId="77777777" w:rsidR="003C7618" w:rsidRPr="003746E3" w:rsidRDefault="003C7618" w:rsidP="003C7618">
      <w:pPr>
        <w:pStyle w:val="Corpodeltesto"/>
        <w:rPr>
          <w:rFonts w:ascii="Times" w:hAnsi="Times"/>
        </w:rPr>
      </w:pPr>
      <w:r w:rsidRPr="003746E3">
        <w:rPr>
          <w:rFonts w:ascii="Times" w:hAnsi="Times"/>
        </w:rPr>
        <w:t>de pregion et far carte de possessioni.</w:t>
      </w:r>
    </w:p>
    <w:p w14:paraId="15C0320A" w14:textId="77777777" w:rsidR="003C7618" w:rsidRPr="003746E3" w:rsidRDefault="003C7618" w:rsidP="003C7618">
      <w:pPr>
        <w:pStyle w:val="Corpodeltesto"/>
        <w:rPr>
          <w:rFonts w:ascii="Times" w:hAnsi="Times"/>
        </w:rPr>
      </w:pPr>
    </w:p>
    <w:p w14:paraId="094C67AD"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12 Martii incipit.</w:t>
      </w:r>
    </w:p>
    <w:p w14:paraId="53321A9C" w14:textId="77777777" w:rsidR="003C7618" w:rsidRPr="003746E3" w:rsidRDefault="003C7618" w:rsidP="003C7618">
      <w:pPr>
        <w:pStyle w:val="Corpodeltesto"/>
        <w:rPr>
          <w:rFonts w:ascii="Times" w:hAnsi="Times"/>
        </w:rPr>
      </w:pPr>
    </w:p>
    <w:p w14:paraId="4433A671" w14:textId="77777777" w:rsidR="003C7618" w:rsidRPr="003746E3" w:rsidRDefault="003C7618" w:rsidP="003C7618">
      <w:pPr>
        <w:pStyle w:val="Corpodeltesto"/>
        <w:rPr>
          <w:rFonts w:ascii="Times" w:hAnsi="Times"/>
        </w:rPr>
      </w:pPr>
    </w:p>
    <w:p w14:paraId="0C8519BE" w14:textId="77777777" w:rsidR="003C7618" w:rsidRPr="003746E3" w:rsidRDefault="003C7618" w:rsidP="003C7618">
      <w:pPr>
        <w:pStyle w:val="Corpodeltesto"/>
        <w:rPr>
          <w:rFonts w:ascii="Times" w:hAnsi="Times"/>
        </w:rPr>
      </w:pPr>
      <w:r w:rsidRPr="003746E3">
        <w:rPr>
          <w:rFonts w:ascii="Times" w:hAnsi="Times"/>
        </w:rPr>
        <w:t>c. 97r (p. 41)</w:t>
      </w:r>
    </w:p>
    <w:p w14:paraId="69393595" w14:textId="77777777" w:rsidR="003C7618" w:rsidRPr="003746E3" w:rsidRDefault="003C7618" w:rsidP="003C7618">
      <w:pPr>
        <w:pStyle w:val="Corpodeltesto"/>
        <w:rPr>
          <w:rFonts w:ascii="Times" w:hAnsi="Times"/>
        </w:rPr>
      </w:pPr>
    </w:p>
    <w:p w14:paraId="52C991BC" w14:textId="77777777" w:rsidR="003C7618" w:rsidRPr="003746E3" w:rsidRDefault="003C7618" w:rsidP="003C7618">
      <w:pPr>
        <w:pStyle w:val="Corpodeltesto"/>
        <w:rPr>
          <w:rFonts w:ascii="Times" w:hAnsi="Times"/>
        </w:rPr>
      </w:pPr>
      <w:r w:rsidRPr="003746E3">
        <w:rPr>
          <w:rFonts w:ascii="Times" w:hAnsi="Times"/>
        </w:rPr>
        <w:t>Et perché Aries, cioè el moltone, è di natura</w:t>
      </w:r>
    </w:p>
    <w:p w14:paraId="19E8B5C3" w14:textId="77777777" w:rsidR="003C7618" w:rsidRPr="003746E3" w:rsidRDefault="003C7618" w:rsidP="003C7618">
      <w:pPr>
        <w:pStyle w:val="Corpodeltesto"/>
        <w:rPr>
          <w:rFonts w:ascii="Times" w:hAnsi="Times"/>
        </w:rPr>
      </w:pPr>
      <w:r w:rsidRPr="003746E3">
        <w:rPr>
          <w:rFonts w:ascii="Times" w:hAnsi="Times"/>
        </w:rPr>
        <w:t>Ruminante, cioè animal che rumina, quando la luna</w:t>
      </w:r>
    </w:p>
    <w:p w14:paraId="0F91B2DD" w14:textId="77777777" w:rsidR="003C7618" w:rsidRPr="003746E3" w:rsidRDefault="003C7618" w:rsidP="003C7618">
      <w:pPr>
        <w:pStyle w:val="Corpodeltesto"/>
        <w:rPr>
          <w:rFonts w:ascii="Times" w:hAnsi="Times"/>
        </w:rPr>
      </w:pPr>
      <w:r w:rsidRPr="003746E3">
        <w:rPr>
          <w:rFonts w:ascii="Times" w:hAnsi="Times"/>
        </w:rPr>
        <w:t xml:space="preserve">gli è dentro non pigliar medicina, perché tu </w:t>
      </w:r>
    </w:p>
    <w:p w14:paraId="63878487" w14:textId="77777777" w:rsidR="003C7618" w:rsidRPr="003746E3" w:rsidRDefault="003C7618" w:rsidP="003C7618">
      <w:pPr>
        <w:pStyle w:val="Corpodeltesto"/>
        <w:rPr>
          <w:rFonts w:ascii="Times" w:hAnsi="Times"/>
        </w:rPr>
      </w:pPr>
      <w:r w:rsidRPr="003746E3">
        <w:rPr>
          <w:rFonts w:ascii="Times" w:hAnsi="Times"/>
        </w:rPr>
        <w:t>la vomitarai. Et così fa Tauro, Capricorno</w:t>
      </w:r>
    </w:p>
    <w:p w14:paraId="60F40A61" w14:textId="77777777" w:rsidR="003C7618" w:rsidRPr="003746E3" w:rsidRDefault="003C7618" w:rsidP="003C7618">
      <w:pPr>
        <w:pStyle w:val="Corpodeltesto"/>
        <w:rPr>
          <w:rFonts w:ascii="Times" w:hAnsi="Times"/>
        </w:rPr>
      </w:pPr>
      <w:r w:rsidRPr="003746E3">
        <w:rPr>
          <w:rFonts w:ascii="Times" w:hAnsi="Times"/>
        </w:rPr>
        <w:t>e l’ultima parte de Sagittario, perciò che son si-</w:t>
      </w:r>
    </w:p>
    <w:p w14:paraId="0D3F1531" w14:textId="77777777" w:rsidR="003C7618" w:rsidRPr="003746E3" w:rsidRDefault="003C7618" w:rsidP="003C7618">
      <w:pPr>
        <w:pStyle w:val="Corpodeltesto"/>
        <w:rPr>
          <w:rFonts w:ascii="Times" w:hAnsi="Times"/>
        </w:rPr>
      </w:pPr>
      <w:r w:rsidRPr="003746E3">
        <w:rPr>
          <w:rFonts w:ascii="Times" w:hAnsi="Times"/>
        </w:rPr>
        <w:t>gni ruminanti. Et quando Aries è in ascenden-</w:t>
      </w:r>
    </w:p>
    <w:p w14:paraId="481CA622" w14:textId="77777777" w:rsidR="003C7618" w:rsidRPr="003746E3" w:rsidRDefault="003C7618" w:rsidP="003C7618">
      <w:pPr>
        <w:pStyle w:val="Corpodeltesto"/>
        <w:rPr>
          <w:rFonts w:ascii="Times" w:hAnsi="Times"/>
        </w:rPr>
      </w:pPr>
      <w:r w:rsidRPr="003746E3">
        <w:rPr>
          <w:rFonts w:ascii="Times" w:hAnsi="Times"/>
        </w:rPr>
        <w:t>te fa il tempo calido, et l’homo chi nasce alo-</w:t>
      </w:r>
    </w:p>
    <w:p w14:paraId="0E1E3C13" w14:textId="77777777" w:rsidR="003C7618" w:rsidRPr="003746E3" w:rsidRDefault="003C7618" w:rsidP="003C7618">
      <w:pPr>
        <w:pStyle w:val="Corpodeltesto"/>
        <w:rPr>
          <w:rFonts w:ascii="Times" w:hAnsi="Times"/>
        </w:rPr>
      </w:pPr>
      <w:r w:rsidRPr="003746E3">
        <w:rPr>
          <w:rFonts w:ascii="Times" w:hAnsi="Times"/>
        </w:rPr>
        <w:t>ra, ascendendo Ariete ha il collo longo, la</w:t>
      </w:r>
    </w:p>
    <w:p w14:paraId="38F35096" w14:textId="77777777" w:rsidR="003C7618" w:rsidRPr="003746E3" w:rsidRDefault="003C7618" w:rsidP="003C7618">
      <w:pPr>
        <w:pStyle w:val="Corpodeltesto"/>
        <w:rPr>
          <w:rFonts w:ascii="Times" w:hAnsi="Times"/>
        </w:rPr>
      </w:pPr>
      <w:r w:rsidRPr="003746E3">
        <w:rPr>
          <w:rFonts w:ascii="Times" w:hAnsi="Times"/>
        </w:rPr>
        <w:t>faza longa, molti capilli, gli occhii alle vol-</w:t>
      </w:r>
    </w:p>
    <w:p w14:paraId="6967605C" w14:textId="77777777" w:rsidR="003C7618" w:rsidRPr="003746E3" w:rsidRDefault="003C7618" w:rsidP="003C7618">
      <w:pPr>
        <w:pStyle w:val="Corpodeltesto"/>
        <w:rPr>
          <w:rFonts w:ascii="Times" w:hAnsi="Times"/>
        </w:rPr>
      </w:pPr>
      <w:r w:rsidRPr="003746E3">
        <w:rPr>
          <w:rFonts w:ascii="Times" w:hAnsi="Times"/>
        </w:rPr>
        <w:t>te gravi, orechi picole, e il corpo l’è più</w:t>
      </w:r>
    </w:p>
    <w:p w14:paraId="3DE88968" w14:textId="77777777" w:rsidR="003C7618" w:rsidRPr="003746E3" w:rsidRDefault="003C7618" w:rsidP="003C7618">
      <w:pPr>
        <w:pStyle w:val="Corpodeltesto"/>
        <w:rPr>
          <w:rFonts w:ascii="Times" w:hAnsi="Times"/>
        </w:rPr>
      </w:pPr>
      <w:r w:rsidRPr="003746E3">
        <w:rPr>
          <w:rFonts w:ascii="Times" w:hAnsi="Times"/>
        </w:rPr>
        <w:t>volte gobbo.</w:t>
      </w:r>
    </w:p>
    <w:p w14:paraId="1CEC2869" w14:textId="77777777" w:rsidR="003C7618" w:rsidRPr="003746E3" w:rsidRDefault="003C7618" w:rsidP="003C7618">
      <w:pPr>
        <w:pStyle w:val="Corpodeltesto"/>
        <w:rPr>
          <w:rFonts w:ascii="Times" w:hAnsi="Times"/>
        </w:rPr>
      </w:pPr>
      <w:r w:rsidRPr="003746E3">
        <w:rPr>
          <w:rFonts w:ascii="Times" w:hAnsi="Times"/>
        </w:rPr>
        <w:t>Tauro* è signo fixo, meridionale, frigido</w:t>
      </w:r>
    </w:p>
    <w:p w14:paraId="2AD6FE84" w14:textId="77777777" w:rsidR="003C7618" w:rsidRPr="003746E3" w:rsidRDefault="003C7618" w:rsidP="003C7618">
      <w:pPr>
        <w:pStyle w:val="Corpodeltesto"/>
        <w:rPr>
          <w:rFonts w:ascii="Times" w:hAnsi="Times"/>
        </w:rPr>
      </w:pPr>
      <w:r w:rsidRPr="003746E3">
        <w:rPr>
          <w:rFonts w:ascii="Times" w:hAnsi="Times"/>
        </w:rPr>
        <w:t>e sicco, melencolico, terreo et ferino, et ha</w:t>
      </w:r>
    </w:p>
    <w:p w14:paraId="14EED48A" w14:textId="77777777" w:rsidR="003C7618" w:rsidRPr="003746E3" w:rsidRDefault="003C7618" w:rsidP="003C7618">
      <w:pPr>
        <w:pStyle w:val="Corpodeltesto"/>
        <w:rPr>
          <w:rFonts w:ascii="Times" w:hAnsi="Times"/>
        </w:rPr>
      </w:pPr>
      <w:r w:rsidRPr="003746E3">
        <w:rPr>
          <w:rFonts w:ascii="Times" w:hAnsi="Times"/>
        </w:rPr>
        <w:t>dominatione sopra el collo e la gola et sopra</w:t>
      </w:r>
    </w:p>
    <w:p w14:paraId="295C69A8" w14:textId="77777777" w:rsidR="003C7618" w:rsidRPr="003746E3" w:rsidRDefault="003C7618" w:rsidP="003C7618">
      <w:pPr>
        <w:pStyle w:val="Corpodeltesto"/>
        <w:rPr>
          <w:rFonts w:ascii="Times" w:hAnsi="Times"/>
        </w:rPr>
      </w:pPr>
      <w:r w:rsidRPr="003746E3">
        <w:rPr>
          <w:rFonts w:ascii="Times" w:hAnsi="Times"/>
        </w:rPr>
        <w:t>le infirmità de quelli, e il pianeta signor</w:t>
      </w:r>
    </w:p>
    <w:p w14:paraId="594E1C5C" w14:textId="77777777" w:rsidR="003C7618" w:rsidRPr="003746E3" w:rsidRDefault="003C7618" w:rsidP="003C7618">
      <w:pPr>
        <w:pStyle w:val="Corpodeltesto"/>
        <w:rPr>
          <w:rFonts w:ascii="Times" w:hAnsi="Times"/>
        </w:rPr>
      </w:pPr>
      <w:r w:rsidRPr="003746E3">
        <w:rPr>
          <w:rFonts w:ascii="Times" w:hAnsi="Times"/>
        </w:rPr>
        <w:t>de Tauro è Venere. Quando la Luna è in Tauro</w:t>
      </w:r>
    </w:p>
    <w:p w14:paraId="24A2D675" w14:textId="77777777" w:rsidR="003C7618" w:rsidRPr="003746E3" w:rsidRDefault="003C7618" w:rsidP="003C7618">
      <w:pPr>
        <w:pStyle w:val="Corpodeltesto"/>
        <w:rPr>
          <w:rFonts w:ascii="Times" w:hAnsi="Times"/>
        </w:rPr>
      </w:pPr>
      <w:r w:rsidRPr="003746E3">
        <w:rPr>
          <w:rFonts w:ascii="Times" w:hAnsi="Times"/>
        </w:rPr>
        <w:t>bono è seminare, piantar orti, far le vigne,</w:t>
      </w:r>
    </w:p>
    <w:p w14:paraId="160A0299" w14:textId="77777777" w:rsidR="003C7618" w:rsidRPr="003746E3" w:rsidRDefault="003C7618" w:rsidP="003C7618">
      <w:pPr>
        <w:pStyle w:val="Corpodeltesto"/>
        <w:rPr>
          <w:rFonts w:ascii="Times" w:hAnsi="Times"/>
        </w:rPr>
      </w:pPr>
      <w:r w:rsidRPr="003746E3">
        <w:rPr>
          <w:rFonts w:ascii="Times" w:hAnsi="Times"/>
        </w:rPr>
        <w:t>inserire, piantar arbori a ciò che crescano</w:t>
      </w:r>
    </w:p>
    <w:p w14:paraId="191274FC" w14:textId="77777777" w:rsidR="003C7618" w:rsidRPr="003746E3" w:rsidRDefault="003C7618" w:rsidP="003C7618">
      <w:pPr>
        <w:pStyle w:val="Corpodeltesto"/>
        <w:rPr>
          <w:rFonts w:ascii="Times" w:hAnsi="Times"/>
        </w:rPr>
      </w:pPr>
      <w:r w:rsidRPr="003746E3">
        <w:rPr>
          <w:rFonts w:ascii="Times" w:hAnsi="Times"/>
        </w:rPr>
        <w:t>presto et durino assai. Bono è edificare,</w:t>
      </w:r>
    </w:p>
    <w:p w14:paraId="741EB35F" w14:textId="77777777" w:rsidR="003C7618" w:rsidRPr="003746E3" w:rsidRDefault="003C7618" w:rsidP="003C7618">
      <w:pPr>
        <w:pStyle w:val="Corpodeltesto"/>
        <w:rPr>
          <w:rFonts w:ascii="Times" w:hAnsi="Times"/>
        </w:rPr>
      </w:pPr>
      <w:r w:rsidRPr="003746E3">
        <w:rPr>
          <w:rFonts w:ascii="Times" w:hAnsi="Times"/>
        </w:rPr>
        <w:t>menar moglie, et generalmente far ogni</w:t>
      </w:r>
    </w:p>
    <w:p w14:paraId="58D43CD2" w14:textId="77777777" w:rsidR="003C7618" w:rsidRPr="003746E3" w:rsidRDefault="003C7618" w:rsidP="003C7618">
      <w:pPr>
        <w:pStyle w:val="Corpodeltesto"/>
        <w:rPr>
          <w:rFonts w:ascii="Times" w:hAnsi="Times"/>
        </w:rPr>
      </w:pPr>
      <w:r w:rsidRPr="003746E3">
        <w:rPr>
          <w:rFonts w:ascii="Times" w:hAnsi="Times"/>
        </w:rPr>
        <w:t>cosa che tu desideri sia stabile et duri as-</w:t>
      </w:r>
    </w:p>
    <w:p w14:paraId="612E2120" w14:textId="77777777" w:rsidR="003C7618" w:rsidRPr="003746E3" w:rsidRDefault="003C7618" w:rsidP="003C7618">
      <w:pPr>
        <w:pStyle w:val="Corpodeltesto"/>
        <w:rPr>
          <w:rFonts w:ascii="Times" w:hAnsi="Times"/>
        </w:rPr>
      </w:pPr>
      <w:r w:rsidRPr="003746E3">
        <w:rPr>
          <w:rFonts w:ascii="Times" w:hAnsi="Times"/>
        </w:rPr>
        <w:t>sai. Malo è medicar el collo e la gola, co-</w:t>
      </w:r>
    </w:p>
    <w:p w14:paraId="41B9A47D" w14:textId="77777777" w:rsidR="003C7618" w:rsidRPr="003746E3" w:rsidRDefault="003C7618" w:rsidP="003C7618">
      <w:pPr>
        <w:pStyle w:val="Corpodeltesto"/>
        <w:rPr>
          <w:rFonts w:ascii="Times" w:hAnsi="Times"/>
        </w:rPr>
      </w:pPr>
      <w:r w:rsidRPr="003746E3">
        <w:rPr>
          <w:rFonts w:ascii="Times" w:hAnsi="Times"/>
        </w:rPr>
        <w:t>minciar bataglia, andar in campo contra</w:t>
      </w:r>
    </w:p>
    <w:p w14:paraId="09E81D6A" w14:textId="77777777" w:rsidR="003C7618" w:rsidRPr="003746E3" w:rsidRDefault="003C7618" w:rsidP="003C7618">
      <w:pPr>
        <w:pStyle w:val="Corpodeltesto"/>
        <w:rPr>
          <w:rFonts w:ascii="Times" w:hAnsi="Times"/>
        </w:rPr>
      </w:pPr>
    </w:p>
    <w:p w14:paraId="28BD225B"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12 Aprilis incipit.</w:t>
      </w:r>
    </w:p>
    <w:p w14:paraId="7ADBD565" w14:textId="77777777" w:rsidR="003C7618" w:rsidRPr="003746E3" w:rsidRDefault="003C7618" w:rsidP="003C7618">
      <w:pPr>
        <w:pStyle w:val="Corpodeltesto"/>
        <w:rPr>
          <w:rFonts w:ascii="Times" w:hAnsi="Times"/>
        </w:rPr>
      </w:pPr>
    </w:p>
    <w:p w14:paraId="5E9689D0" w14:textId="77777777" w:rsidR="003C7618" w:rsidRPr="003746E3" w:rsidRDefault="003C7618" w:rsidP="003C7618">
      <w:pPr>
        <w:pStyle w:val="Corpodeltesto"/>
        <w:rPr>
          <w:rFonts w:ascii="Times" w:hAnsi="Times"/>
        </w:rPr>
      </w:pPr>
    </w:p>
    <w:p w14:paraId="5031CFCC" w14:textId="77777777" w:rsidR="003C7618" w:rsidRPr="003746E3" w:rsidRDefault="003C7618" w:rsidP="003C7618">
      <w:pPr>
        <w:pStyle w:val="Corpodeltesto"/>
        <w:rPr>
          <w:rFonts w:ascii="Times" w:hAnsi="Times"/>
        </w:rPr>
      </w:pPr>
    </w:p>
    <w:p w14:paraId="21FD99C8" w14:textId="77777777" w:rsidR="003C7618" w:rsidRPr="003746E3" w:rsidRDefault="003C7618" w:rsidP="003C7618">
      <w:pPr>
        <w:pStyle w:val="Corpodeltesto"/>
        <w:rPr>
          <w:rFonts w:ascii="Times" w:hAnsi="Times"/>
        </w:rPr>
      </w:pPr>
    </w:p>
    <w:p w14:paraId="19014AE0" w14:textId="77777777" w:rsidR="003C7618" w:rsidRPr="003746E3" w:rsidRDefault="003C7618" w:rsidP="003C7618">
      <w:pPr>
        <w:pStyle w:val="Corpodeltesto"/>
        <w:rPr>
          <w:rFonts w:ascii="Times" w:hAnsi="Times"/>
        </w:rPr>
      </w:pPr>
      <w:r w:rsidRPr="003746E3">
        <w:rPr>
          <w:rFonts w:ascii="Times" w:hAnsi="Times"/>
        </w:rPr>
        <w:t>c. 97v (p. 42)</w:t>
      </w:r>
    </w:p>
    <w:p w14:paraId="61A23636" w14:textId="77777777" w:rsidR="003C7618" w:rsidRPr="003746E3" w:rsidRDefault="003C7618" w:rsidP="003C7618">
      <w:pPr>
        <w:pStyle w:val="Corpodeltesto"/>
        <w:rPr>
          <w:rFonts w:ascii="Times" w:hAnsi="Times"/>
        </w:rPr>
      </w:pPr>
    </w:p>
    <w:p w14:paraId="2706905B" w14:textId="77777777" w:rsidR="003C7618" w:rsidRPr="003746E3" w:rsidRDefault="003C7618" w:rsidP="003C7618">
      <w:pPr>
        <w:pStyle w:val="Corpodeltesto"/>
        <w:rPr>
          <w:rFonts w:ascii="Times" w:hAnsi="Times"/>
        </w:rPr>
      </w:pPr>
      <w:r w:rsidRPr="003746E3">
        <w:rPr>
          <w:rFonts w:ascii="Times" w:hAnsi="Times"/>
        </w:rPr>
        <w:t>lo inimico, cominciar camino, et generalmen-</w:t>
      </w:r>
    </w:p>
    <w:p w14:paraId="41DCCBA0" w14:textId="77777777" w:rsidR="003C7618" w:rsidRPr="003746E3" w:rsidRDefault="003C7618" w:rsidP="003C7618">
      <w:pPr>
        <w:pStyle w:val="Corpodeltesto"/>
        <w:rPr>
          <w:rFonts w:ascii="Times" w:hAnsi="Times"/>
        </w:rPr>
      </w:pPr>
      <w:r w:rsidRPr="003746E3">
        <w:rPr>
          <w:rFonts w:ascii="Times" w:hAnsi="Times"/>
        </w:rPr>
        <w:t>te far ogni cosa che tu desideri habia presto</w:t>
      </w:r>
    </w:p>
    <w:p w14:paraId="4E7C876D" w14:textId="77777777" w:rsidR="003C7618" w:rsidRPr="003746E3" w:rsidRDefault="003C7618" w:rsidP="003C7618">
      <w:pPr>
        <w:pStyle w:val="Corpodeltesto"/>
        <w:rPr>
          <w:rFonts w:ascii="Times" w:hAnsi="Times"/>
        </w:rPr>
      </w:pPr>
      <w:r w:rsidRPr="003746E3">
        <w:rPr>
          <w:rFonts w:ascii="Times" w:hAnsi="Times"/>
        </w:rPr>
        <w:t>fine. Et fa il tempo frigido e sicco et gli</w:t>
      </w:r>
    </w:p>
    <w:p w14:paraId="1A643352" w14:textId="77777777" w:rsidR="003C7618" w:rsidRPr="003746E3" w:rsidRDefault="003C7618" w:rsidP="003C7618">
      <w:pPr>
        <w:pStyle w:val="Corpodeltesto"/>
        <w:rPr>
          <w:rFonts w:ascii="Times" w:hAnsi="Times"/>
        </w:rPr>
      </w:pPr>
      <w:r w:rsidRPr="003746E3">
        <w:rPr>
          <w:rFonts w:ascii="Times" w:hAnsi="Times"/>
        </w:rPr>
        <w:t>venti bassi e propinqui alla terra, et genera</w:t>
      </w:r>
    </w:p>
    <w:p w14:paraId="111198A6" w14:textId="77777777" w:rsidR="003C7618" w:rsidRPr="003746E3" w:rsidRDefault="003C7618" w:rsidP="003C7618">
      <w:pPr>
        <w:pStyle w:val="Corpodeltesto"/>
        <w:rPr>
          <w:rFonts w:ascii="Times" w:hAnsi="Times"/>
        </w:rPr>
      </w:pPr>
      <w:r w:rsidRPr="003746E3">
        <w:rPr>
          <w:rFonts w:ascii="Times" w:hAnsi="Times"/>
        </w:rPr>
        <w:t>nuvole sicce che discorreno per l’aere e non</w:t>
      </w:r>
    </w:p>
    <w:p w14:paraId="6B19D332" w14:textId="77777777" w:rsidR="003C7618" w:rsidRPr="003746E3" w:rsidRDefault="003C7618" w:rsidP="003C7618">
      <w:pPr>
        <w:pStyle w:val="Corpodeltesto"/>
        <w:rPr>
          <w:rFonts w:ascii="Times" w:hAnsi="Times"/>
        </w:rPr>
      </w:pPr>
      <w:r w:rsidRPr="003746E3">
        <w:rPr>
          <w:rFonts w:ascii="Times" w:hAnsi="Times"/>
        </w:rPr>
        <w:t>piovono. Et l’homo chi nasce quando Tauro è in</w:t>
      </w:r>
    </w:p>
    <w:p w14:paraId="58C81C86" w14:textId="77777777" w:rsidR="003C7618" w:rsidRPr="003746E3" w:rsidRDefault="003C7618" w:rsidP="003C7618">
      <w:pPr>
        <w:pStyle w:val="Corpodeltesto"/>
        <w:rPr>
          <w:rFonts w:ascii="Times" w:hAnsi="Times"/>
        </w:rPr>
      </w:pPr>
      <w:r w:rsidRPr="003746E3">
        <w:rPr>
          <w:rFonts w:ascii="Times" w:hAnsi="Times"/>
        </w:rPr>
        <w:t xml:space="preserve">ascendente ha la faza grande et alle volte </w:t>
      </w:r>
    </w:p>
    <w:p w14:paraId="0FFB2829" w14:textId="77777777" w:rsidR="003C7618" w:rsidRPr="003746E3" w:rsidRDefault="003C7618" w:rsidP="003C7618">
      <w:pPr>
        <w:pStyle w:val="Corpodeltesto"/>
        <w:rPr>
          <w:rFonts w:ascii="Times" w:hAnsi="Times"/>
        </w:rPr>
      </w:pPr>
      <w:r w:rsidRPr="003746E3">
        <w:rPr>
          <w:rFonts w:ascii="Times" w:hAnsi="Times"/>
        </w:rPr>
        <w:t>gobba, se non per natura, almanco per accidente</w:t>
      </w:r>
    </w:p>
    <w:p w14:paraId="31405A74" w14:textId="77777777" w:rsidR="003C7618" w:rsidRPr="003746E3" w:rsidRDefault="003C7618" w:rsidP="003C7618">
      <w:pPr>
        <w:pStyle w:val="Corpodeltesto"/>
        <w:rPr>
          <w:rFonts w:ascii="Times" w:hAnsi="Times"/>
        </w:rPr>
      </w:pPr>
      <w:r w:rsidRPr="003746E3">
        <w:rPr>
          <w:rFonts w:ascii="Times" w:hAnsi="Times"/>
        </w:rPr>
        <w:t>in processo di tempo, el naso longo, gli oc-</w:t>
      </w:r>
    </w:p>
    <w:p w14:paraId="0CDAD867" w14:textId="77777777" w:rsidR="003C7618" w:rsidRPr="003746E3" w:rsidRDefault="003C7618" w:rsidP="003C7618">
      <w:pPr>
        <w:pStyle w:val="Corpodeltesto"/>
        <w:rPr>
          <w:rFonts w:ascii="Times" w:hAnsi="Times"/>
        </w:rPr>
      </w:pPr>
      <w:r w:rsidRPr="003746E3">
        <w:rPr>
          <w:rFonts w:ascii="Times" w:hAnsi="Times"/>
        </w:rPr>
        <w:t>chii nigri e gravi, gli capilli aspri o ver</w:t>
      </w:r>
    </w:p>
    <w:p w14:paraId="42ACAD1A" w14:textId="77777777" w:rsidR="003C7618" w:rsidRPr="003746E3" w:rsidRDefault="003C7618" w:rsidP="003C7618">
      <w:pPr>
        <w:pStyle w:val="Corpodeltesto"/>
        <w:rPr>
          <w:rFonts w:ascii="Times" w:hAnsi="Times"/>
        </w:rPr>
      </w:pPr>
      <w:r w:rsidRPr="003746E3">
        <w:rPr>
          <w:rFonts w:ascii="Times" w:hAnsi="Times"/>
        </w:rPr>
        <w:t>ellevati, el collo grosso e grasso quasi più</w:t>
      </w:r>
    </w:p>
    <w:p w14:paraId="7579956F" w14:textId="77777777" w:rsidR="003C7618" w:rsidRPr="003746E3" w:rsidRDefault="003C7618" w:rsidP="003C7618">
      <w:pPr>
        <w:pStyle w:val="Corpodeltesto"/>
        <w:rPr>
          <w:rFonts w:ascii="Times" w:hAnsi="Times"/>
        </w:rPr>
      </w:pPr>
      <w:r w:rsidRPr="003746E3">
        <w:rPr>
          <w:rFonts w:ascii="Times" w:hAnsi="Times"/>
        </w:rPr>
        <w:t>ch’al debito, verecundo, et quando va guar-</w:t>
      </w:r>
    </w:p>
    <w:p w14:paraId="5466BF1B" w14:textId="77777777" w:rsidR="003C7618" w:rsidRPr="003746E3" w:rsidRDefault="003C7618" w:rsidP="003C7618">
      <w:pPr>
        <w:pStyle w:val="Corpodeltesto"/>
        <w:rPr>
          <w:rFonts w:ascii="Times" w:hAnsi="Times"/>
        </w:rPr>
      </w:pPr>
      <w:r w:rsidRPr="003746E3">
        <w:rPr>
          <w:rFonts w:ascii="Times" w:hAnsi="Times"/>
        </w:rPr>
        <w:t>da in terra, honesto, ne l’andare instabile et</w:t>
      </w:r>
    </w:p>
    <w:p w14:paraId="04BE4B59" w14:textId="77777777" w:rsidR="003C7618" w:rsidRPr="003746E3" w:rsidRDefault="003C7618" w:rsidP="003C7618">
      <w:pPr>
        <w:pStyle w:val="Corpodeltesto"/>
        <w:rPr>
          <w:rFonts w:ascii="Times" w:hAnsi="Times"/>
        </w:rPr>
      </w:pPr>
      <w:r w:rsidRPr="003746E3">
        <w:rPr>
          <w:rFonts w:ascii="Times" w:hAnsi="Times"/>
        </w:rPr>
        <w:t>quasi vagabundo, ma guarda non gli dare</w:t>
      </w:r>
    </w:p>
    <w:p w14:paraId="135D5553" w14:textId="77777777" w:rsidR="003C7618" w:rsidRPr="003746E3" w:rsidRDefault="003C7618" w:rsidP="003C7618">
      <w:pPr>
        <w:pStyle w:val="Corpodeltesto"/>
        <w:rPr>
          <w:rFonts w:ascii="Times" w:hAnsi="Times"/>
        </w:rPr>
      </w:pPr>
      <w:r w:rsidRPr="003746E3">
        <w:rPr>
          <w:rFonts w:ascii="Times" w:hAnsi="Times"/>
        </w:rPr>
        <w:t>donne in governo.</w:t>
      </w:r>
    </w:p>
    <w:p w14:paraId="7E9F0945" w14:textId="77777777" w:rsidR="003C7618" w:rsidRPr="003746E3" w:rsidRDefault="003C7618" w:rsidP="003C7618">
      <w:pPr>
        <w:pStyle w:val="Corpodeltesto"/>
        <w:rPr>
          <w:rFonts w:ascii="Times" w:hAnsi="Times"/>
        </w:rPr>
      </w:pPr>
      <w:r w:rsidRPr="003746E3">
        <w:rPr>
          <w:rFonts w:ascii="Times" w:hAnsi="Times"/>
        </w:rPr>
        <w:t>Gemini* è signo bicorporeo, occidentale,</w:t>
      </w:r>
    </w:p>
    <w:p w14:paraId="36339E25" w14:textId="77777777" w:rsidR="003C7618" w:rsidRPr="003746E3" w:rsidRDefault="003C7618" w:rsidP="003C7618">
      <w:pPr>
        <w:pStyle w:val="Corpodeltesto"/>
        <w:rPr>
          <w:rFonts w:ascii="Times" w:hAnsi="Times"/>
        </w:rPr>
      </w:pPr>
      <w:r w:rsidRPr="003746E3">
        <w:rPr>
          <w:rFonts w:ascii="Times" w:hAnsi="Times"/>
        </w:rPr>
        <w:t>calido e humido, sanguineo, aereo et ma-</w:t>
      </w:r>
    </w:p>
    <w:p w14:paraId="7546B181" w14:textId="77777777" w:rsidR="003C7618" w:rsidRPr="003746E3" w:rsidRDefault="003C7618" w:rsidP="003C7618">
      <w:pPr>
        <w:pStyle w:val="Corpodeltesto"/>
        <w:rPr>
          <w:rFonts w:ascii="Times" w:hAnsi="Times"/>
        </w:rPr>
      </w:pPr>
      <w:r w:rsidRPr="003746E3">
        <w:rPr>
          <w:rFonts w:ascii="Times" w:hAnsi="Times"/>
        </w:rPr>
        <w:t>sculino, et ha dominatione sopra li humeri, li bra-</w:t>
      </w:r>
    </w:p>
    <w:p w14:paraId="34148751" w14:textId="77777777" w:rsidR="003C7618" w:rsidRPr="003746E3" w:rsidRDefault="003C7618" w:rsidP="003C7618">
      <w:pPr>
        <w:pStyle w:val="Corpodeltesto"/>
        <w:rPr>
          <w:rFonts w:ascii="Times" w:hAnsi="Times"/>
        </w:rPr>
      </w:pPr>
      <w:r w:rsidRPr="003746E3">
        <w:rPr>
          <w:rFonts w:ascii="Times" w:hAnsi="Times"/>
        </w:rPr>
        <w:t>zi, le mani et sopra ogni infirmità che acca-</w:t>
      </w:r>
    </w:p>
    <w:p w14:paraId="1298062B" w14:textId="77777777" w:rsidR="003C7618" w:rsidRPr="003746E3" w:rsidRDefault="003C7618" w:rsidP="003C7618">
      <w:pPr>
        <w:pStyle w:val="Corpodeltesto"/>
        <w:rPr>
          <w:rFonts w:ascii="Times" w:hAnsi="Times"/>
        </w:rPr>
      </w:pPr>
      <w:r w:rsidRPr="003746E3">
        <w:rPr>
          <w:rFonts w:ascii="Times" w:hAnsi="Times"/>
        </w:rPr>
        <w:t>deno in quelli, e il pianeta suo signor è Mercu-</w:t>
      </w:r>
    </w:p>
    <w:p w14:paraId="6D316DFE" w14:textId="77777777" w:rsidR="003C7618" w:rsidRPr="003746E3" w:rsidRDefault="003C7618" w:rsidP="003C7618">
      <w:pPr>
        <w:pStyle w:val="Corpodeltesto"/>
        <w:rPr>
          <w:rFonts w:ascii="Times" w:hAnsi="Times"/>
        </w:rPr>
      </w:pPr>
      <w:r w:rsidRPr="003746E3">
        <w:rPr>
          <w:rFonts w:ascii="Times" w:hAnsi="Times"/>
        </w:rPr>
        <w:t>rio. Quando la Luna è in Gemini bono è fare</w:t>
      </w:r>
    </w:p>
    <w:p w14:paraId="1C55A954" w14:textId="77777777" w:rsidR="003C7618" w:rsidRPr="003746E3" w:rsidRDefault="003C7618" w:rsidP="003C7618">
      <w:pPr>
        <w:pStyle w:val="Corpodeltesto"/>
        <w:rPr>
          <w:rFonts w:ascii="Times" w:hAnsi="Times"/>
        </w:rPr>
      </w:pPr>
      <w:r w:rsidRPr="003746E3">
        <w:rPr>
          <w:rFonts w:ascii="Times" w:hAnsi="Times"/>
        </w:rPr>
        <w:t>amicicie e copule, tentar concordia tra litigan-</w:t>
      </w:r>
    </w:p>
    <w:p w14:paraId="1D4DBF54" w14:textId="77777777" w:rsidR="003C7618" w:rsidRPr="003746E3" w:rsidRDefault="003C7618" w:rsidP="003C7618">
      <w:pPr>
        <w:pStyle w:val="Corpodeltesto"/>
        <w:rPr>
          <w:rFonts w:ascii="Times" w:hAnsi="Times"/>
        </w:rPr>
      </w:pPr>
      <w:r w:rsidRPr="003746E3">
        <w:rPr>
          <w:rFonts w:ascii="Times" w:hAnsi="Times"/>
        </w:rPr>
        <w:t>ti, tractar matrimonii, ma non concludere</w:t>
      </w:r>
    </w:p>
    <w:p w14:paraId="4AB1BBC0" w14:textId="77777777" w:rsidR="003C7618" w:rsidRPr="003746E3" w:rsidRDefault="003C7618" w:rsidP="003C7618">
      <w:pPr>
        <w:pStyle w:val="Corpodeltesto"/>
        <w:rPr>
          <w:rFonts w:ascii="Times" w:hAnsi="Times"/>
        </w:rPr>
      </w:pPr>
    </w:p>
    <w:p w14:paraId="1F7CA478"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13 Maii incipit.</w:t>
      </w:r>
    </w:p>
    <w:p w14:paraId="0BBE62C5" w14:textId="77777777" w:rsidR="003C7618" w:rsidRPr="003746E3" w:rsidRDefault="003C7618" w:rsidP="003C7618">
      <w:pPr>
        <w:pStyle w:val="Corpodeltesto"/>
        <w:rPr>
          <w:rFonts w:ascii="Times" w:hAnsi="Times"/>
        </w:rPr>
      </w:pPr>
    </w:p>
    <w:p w14:paraId="21DFC482" w14:textId="77777777" w:rsidR="003C7618" w:rsidRPr="003746E3" w:rsidRDefault="003C7618" w:rsidP="003C7618">
      <w:pPr>
        <w:pStyle w:val="Corpodeltesto"/>
        <w:rPr>
          <w:rFonts w:ascii="Times" w:hAnsi="Times"/>
        </w:rPr>
      </w:pPr>
      <w:r w:rsidRPr="003746E3">
        <w:rPr>
          <w:rFonts w:ascii="Times" w:hAnsi="Times"/>
        </w:rPr>
        <w:t>c. 98r (p. 43)</w:t>
      </w:r>
    </w:p>
    <w:p w14:paraId="208277C2" w14:textId="77777777" w:rsidR="003C7618" w:rsidRPr="003746E3" w:rsidRDefault="003C7618" w:rsidP="003C7618">
      <w:pPr>
        <w:pStyle w:val="Corpodeltesto"/>
        <w:rPr>
          <w:rFonts w:ascii="Times" w:hAnsi="Times"/>
        </w:rPr>
      </w:pPr>
    </w:p>
    <w:p w14:paraId="483920B9" w14:textId="77777777" w:rsidR="003C7618" w:rsidRPr="003746E3" w:rsidRDefault="003C7618" w:rsidP="003C7618">
      <w:pPr>
        <w:pStyle w:val="Corpodeltesto"/>
        <w:rPr>
          <w:rFonts w:ascii="Times" w:hAnsi="Times"/>
        </w:rPr>
      </w:pPr>
      <w:r w:rsidRPr="003746E3">
        <w:rPr>
          <w:rFonts w:ascii="Times" w:hAnsi="Times"/>
        </w:rPr>
        <w:t xml:space="preserve">se non quando la Luna è in signo fixo, come son </w:t>
      </w:r>
    </w:p>
    <w:p w14:paraId="52A92B7A" w14:textId="77777777" w:rsidR="003C7618" w:rsidRPr="003746E3" w:rsidRDefault="003C7618" w:rsidP="003C7618">
      <w:pPr>
        <w:pStyle w:val="Corpodeltesto"/>
        <w:rPr>
          <w:rFonts w:ascii="Times" w:hAnsi="Times"/>
        </w:rPr>
      </w:pPr>
      <w:r w:rsidRPr="003746E3">
        <w:rPr>
          <w:rFonts w:ascii="Times" w:hAnsi="Times"/>
        </w:rPr>
        <w:t>Tauro, Leo, Scorpio et Aquario. Bono è comin-</w:t>
      </w:r>
    </w:p>
    <w:p w14:paraId="3EF5D218" w14:textId="77777777" w:rsidR="003C7618" w:rsidRPr="003746E3" w:rsidRDefault="003C7618" w:rsidP="003C7618">
      <w:pPr>
        <w:pStyle w:val="Corpodeltesto"/>
        <w:rPr>
          <w:rFonts w:ascii="Times" w:hAnsi="Times"/>
        </w:rPr>
      </w:pPr>
      <w:r w:rsidRPr="003746E3">
        <w:rPr>
          <w:rFonts w:ascii="Times" w:hAnsi="Times"/>
        </w:rPr>
        <w:t xml:space="preserve">ciar bataglia, andar in campo contra lo inimico, </w:t>
      </w:r>
    </w:p>
    <w:p w14:paraId="7789B656" w14:textId="77777777" w:rsidR="003C7618" w:rsidRPr="003746E3" w:rsidRDefault="003C7618" w:rsidP="003C7618">
      <w:pPr>
        <w:pStyle w:val="Corpodeltesto"/>
        <w:rPr>
          <w:rFonts w:ascii="Times" w:hAnsi="Times"/>
        </w:rPr>
      </w:pPr>
      <w:r w:rsidRPr="003746E3">
        <w:rPr>
          <w:rFonts w:ascii="Times" w:hAnsi="Times"/>
        </w:rPr>
        <w:t>malo è medicar circa gli brazi, gli hume-</w:t>
      </w:r>
    </w:p>
    <w:p w14:paraId="7924F65A" w14:textId="77777777" w:rsidR="003C7618" w:rsidRPr="003746E3" w:rsidRDefault="003C7618" w:rsidP="003C7618">
      <w:pPr>
        <w:pStyle w:val="Corpodeltesto"/>
        <w:rPr>
          <w:rFonts w:ascii="Times" w:hAnsi="Times"/>
        </w:rPr>
      </w:pPr>
      <w:r w:rsidRPr="003746E3">
        <w:rPr>
          <w:rFonts w:ascii="Times" w:hAnsi="Times"/>
        </w:rPr>
        <w:t>ri o le mani, zoncar le onghie, salassar nel</w:t>
      </w:r>
    </w:p>
    <w:p w14:paraId="1A0BD74E" w14:textId="77777777" w:rsidR="003C7618" w:rsidRPr="003746E3" w:rsidRDefault="003C7618" w:rsidP="003C7618">
      <w:pPr>
        <w:pStyle w:val="Corpodeltesto"/>
        <w:rPr>
          <w:rFonts w:ascii="Times" w:hAnsi="Times"/>
        </w:rPr>
      </w:pPr>
      <w:r w:rsidRPr="003746E3">
        <w:rPr>
          <w:rFonts w:ascii="Times" w:hAnsi="Times"/>
        </w:rPr>
        <w:t>brazo, perché a pena ne escie sangue et bi-</w:t>
      </w:r>
    </w:p>
    <w:p w14:paraId="534F8182" w14:textId="77777777" w:rsidR="003C7618" w:rsidRPr="003746E3" w:rsidRDefault="003C7618" w:rsidP="003C7618">
      <w:pPr>
        <w:pStyle w:val="Corpodeltesto"/>
        <w:rPr>
          <w:rFonts w:ascii="Times" w:hAnsi="Times"/>
        </w:rPr>
      </w:pPr>
      <w:r w:rsidRPr="003746E3">
        <w:rPr>
          <w:rFonts w:ascii="Times" w:hAnsi="Times"/>
        </w:rPr>
        <w:t>sogna resalassare et repunger, et per quel el</w:t>
      </w:r>
    </w:p>
    <w:p w14:paraId="2C283E95" w14:textId="77777777" w:rsidR="003C7618" w:rsidRPr="003746E3" w:rsidRDefault="003C7618" w:rsidP="003C7618">
      <w:pPr>
        <w:pStyle w:val="Corpodeltesto"/>
        <w:rPr>
          <w:rFonts w:ascii="Times" w:hAnsi="Times"/>
        </w:rPr>
      </w:pPr>
      <w:r w:rsidRPr="003746E3">
        <w:rPr>
          <w:rFonts w:ascii="Times" w:hAnsi="Times"/>
        </w:rPr>
        <w:t>brazo alle volte se indigna et l’homo more.</w:t>
      </w:r>
    </w:p>
    <w:p w14:paraId="1EF59241" w14:textId="77777777" w:rsidR="003C7618" w:rsidRPr="003746E3" w:rsidRDefault="003C7618" w:rsidP="003C7618">
      <w:pPr>
        <w:pStyle w:val="Corpodeltesto"/>
        <w:rPr>
          <w:rFonts w:ascii="Times" w:hAnsi="Times"/>
        </w:rPr>
      </w:pPr>
      <w:r w:rsidRPr="003746E3">
        <w:rPr>
          <w:rFonts w:ascii="Times" w:hAnsi="Times"/>
        </w:rPr>
        <w:t>Se tu cominci camino, tu torni indietro et</w:t>
      </w:r>
    </w:p>
    <w:p w14:paraId="4DF87CF6" w14:textId="77777777" w:rsidR="003C7618" w:rsidRPr="003746E3" w:rsidRDefault="003C7618" w:rsidP="003C7618">
      <w:pPr>
        <w:pStyle w:val="Corpodeltesto"/>
        <w:rPr>
          <w:rFonts w:ascii="Times" w:hAnsi="Times"/>
        </w:rPr>
      </w:pPr>
      <w:r w:rsidRPr="003746E3">
        <w:rPr>
          <w:rFonts w:ascii="Times" w:hAnsi="Times"/>
        </w:rPr>
        <w:t>di novo el recominci, et se in una casa more</w:t>
      </w:r>
    </w:p>
    <w:p w14:paraId="50DECFCB" w14:textId="77777777" w:rsidR="003C7618" w:rsidRPr="003746E3" w:rsidRDefault="003C7618" w:rsidP="003C7618">
      <w:pPr>
        <w:pStyle w:val="Corpodeltesto"/>
        <w:rPr>
          <w:rFonts w:ascii="Times" w:hAnsi="Times"/>
        </w:rPr>
      </w:pPr>
      <w:r w:rsidRPr="003746E3">
        <w:rPr>
          <w:rFonts w:ascii="Times" w:hAnsi="Times"/>
        </w:rPr>
        <w:t xml:space="preserve">un homo, è forza che in breve spatio gli ne </w:t>
      </w:r>
    </w:p>
    <w:p w14:paraId="0ED68434" w14:textId="77777777" w:rsidR="003C7618" w:rsidRPr="003746E3" w:rsidRDefault="003C7618" w:rsidP="003C7618">
      <w:pPr>
        <w:pStyle w:val="Corpodeltesto"/>
        <w:rPr>
          <w:rFonts w:ascii="Times" w:hAnsi="Times"/>
        </w:rPr>
      </w:pPr>
      <w:r w:rsidRPr="003746E3">
        <w:rPr>
          <w:rFonts w:ascii="Times" w:hAnsi="Times"/>
        </w:rPr>
        <w:t>mora un altro. Se un infirmo migliora, poi</w:t>
      </w:r>
    </w:p>
    <w:p w14:paraId="569A701E" w14:textId="77777777" w:rsidR="003C7618" w:rsidRPr="003746E3" w:rsidRDefault="003C7618" w:rsidP="003C7618">
      <w:pPr>
        <w:pStyle w:val="Corpodeltesto"/>
        <w:rPr>
          <w:rFonts w:ascii="Times" w:hAnsi="Times"/>
        </w:rPr>
      </w:pPr>
      <w:r w:rsidRPr="003746E3">
        <w:rPr>
          <w:rFonts w:ascii="Times" w:hAnsi="Times"/>
        </w:rPr>
        <w:t>recade. Se un pregionero fuge, di novo è pre-</w:t>
      </w:r>
    </w:p>
    <w:p w14:paraId="7DCC15B2" w14:textId="77777777" w:rsidR="003C7618" w:rsidRPr="003746E3" w:rsidRDefault="003C7618" w:rsidP="003C7618">
      <w:pPr>
        <w:pStyle w:val="Corpodeltesto"/>
        <w:rPr>
          <w:rFonts w:ascii="Times" w:hAnsi="Times"/>
        </w:rPr>
      </w:pPr>
      <w:r w:rsidRPr="003746E3">
        <w:rPr>
          <w:rFonts w:ascii="Times" w:hAnsi="Times"/>
        </w:rPr>
        <w:t>so, et generalmente tutte le cose se fano due</w:t>
      </w:r>
    </w:p>
    <w:p w14:paraId="196955F6" w14:textId="77777777" w:rsidR="003C7618" w:rsidRPr="003746E3" w:rsidRDefault="003C7618" w:rsidP="003C7618">
      <w:pPr>
        <w:pStyle w:val="Corpodeltesto"/>
        <w:rPr>
          <w:rFonts w:ascii="Times" w:hAnsi="Times"/>
        </w:rPr>
      </w:pPr>
      <w:r w:rsidRPr="003746E3">
        <w:rPr>
          <w:rFonts w:ascii="Times" w:hAnsi="Times"/>
        </w:rPr>
        <w:t>volte. Bono è pigliar medicina non per infir-</w:t>
      </w:r>
    </w:p>
    <w:p w14:paraId="7913816D" w14:textId="77777777" w:rsidR="003C7618" w:rsidRPr="003746E3" w:rsidRDefault="003C7618" w:rsidP="003C7618">
      <w:pPr>
        <w:pStyle w:val="Corpodeltesto"/>
        <w:rPr>
          <w:rFonts w:ascii="Times" w:hAnsi="Times"/>
        </w:rPr>
      </w:pPr>
      <w:r w:rsidRPr="003746E3">
        <w:rPr>
          <w:rFonts w:ascii="Times" w:hAnsi="Times"/>
        </w:rPr>
        <w:t xml:space="preserve">mità che sia ne gli brazi, humeri o mani. </w:t>
      </w:r>
    </w:p>
    <w:p w14:paraId="7C59223D" w14:textId="77777777" w:rsidR="003C7618" w:rsidRPr="003746E3" w:rsidRDefault="003C7618" w:rsidP="003C7618">
      <w:pPr>
        <w:pStyle w:val="Corpodeltesto"/>
        <w:rPr>
          <w:rFonts w:ascii="Times" w:hAnsi="Times"/>
        </w:rPr>
      </w:pPr>
      <w:r w:rsidRPr="003746E3">
        <w:rPr>
          <w:rFonts w:ascii="Times" w:hAnsi="Times"/>
        </w:rPr>
        <w:t>Et fa il tempo calido et humido. Et l’homo</w:t>
      </w:r>
    </w:p>
    <w:p w14:paraId="028370E1" w14:textId="77777777" w:rsidR="003C7618" w:rsidRPr="003746E3" w:rsidRDefault="003C7618" w:rsidP="003C7618">
      <w:pPr>
        <w:pStyle w:val="Corpodeltesto"/>
        <w:rPr>
          <w:rFonts w:ascii="Times" w:hAnsi="Times"/>
        </w:rPr>
      </w:pPr>
      <w:r w:rsidRPr="003746E3">
        <w:rPr>
          <w:rFonts w:ascii="Times" w:hAnsi="Times"/>
        </w:rPr>
        <w:t>chi nasce quando Gemini è in ascendente è di sta-</w:t>
      </w:r>
    </w:p>
    <w:p w14:paraId="078E1ED0" w14:textId="77777777" w:rsidR="003C7618" w:rsidRPr="003746E3" w:rsidRDefault="003C7618" w:rsidP="003C7618">
      <w:pPr>
        <w:pStyle w:val="Corpodeltesto"/>
        <w:rPr>
          <w:rFonts w:ascii="Times" w:hAnsi="Times"/>
        </w:rPr>
      </w:pPr>
      <w:r w:rsidRPr="003746E3">
        <w:rPr>
          <w:rFonts w:ascii="Times" w:hAnsi="Times"/>
        </w:rPr>
        <w:t>tura mediocre, di petto grande et di persona</w:t>
      </w:r>
    </w:p>
    <w:p w14:paraId="7240D872" w14:textId="77777777" w:rsidR="003C7618" w:rsidRPr="003746E3" w:rsidRDefault="003C7618" w:rsidP="003C7618">
      <w:pPr>
        <w:pStyle w:val="Corpodeltesto"/>
        <w:rPr>
          <w:rFonts w:ascii="Times" w:hAnsi="Times"/>
        </w:rPr>
      </w:pPr>
      <w:r w:rsidRPr="003746E3">
        <w:rPr>
          <w:rFonts w:ascii="Times" w:hAnsi="Times"/>
        </w:rPr>
        <w:t>conveniente, et di animo bono e liberale.</w:t>
      </w:r>
    </w:p>
    <w:p w14:paraId="3CBC77CE" w14:textId="77777777" w:rsidR="003C7618" w:rsidRPr="003746E3" w:rsidRDefault="003C7618" w:rsidP="003C7618">
      <w:pPr>
        <w:pStyle w:val="Corpodeltesto"/>
        <w:rPr>
          <w:rFonts w:ascii="Times" w:hAnsi="Times"/>
        </w:rPr>
      </w:pPr>
    </w:p>
    <w:p w14:paraId="254CE1D8" w14:textId="77777777" w:rsidR="003C7618" w:rsidRPr="003746E3" w:rsidRDefault="003C7618" w:rsidP="003C7618">
      <w:pPr>
        <w:pStyle w:val="Corpodeltesto"/>
        <w:rPr>
          <w:rFonts w:ascii="Times" w:hAnsi="Times"/>
        </w:rPr>
      </w:pPr>
    </w:p>
    <w:p w14:paraId="1180E44D" w14:textId="77777777" w:rsidR="003C7618" w:rsidRPr="003746E3" w:rsidRDefault="003C7618" w:rsidP="003C7618">
      <w:pPr>
        <w:pStyle w:val="Corpodeltesto"/>
        <w:rPr>
          <w:rFonts w:ascii="Times" w:hAnsi="Times"/>
        </w:rPr>
      </w:pPr>
      <w:r w:rsidRPr="003746E3">
        <w:rPr>
          <w:rFonts w:ascii="Times" w:hAnsi="Times"/>
        </w:rPr>
        <w:t>c. 98v (p. 44)</w:t>
      </w:r>
    </w:p>
    <w:p w14:paraId="18C326BB" w14:textId="77777777" w:rsidR="003C7618" w:rsidRPr="003746E3" w:rsidRDefault="003C7618" w:rsidP="003C7618">
      <w:pPr>
        <w:pStyle w:val="Corpodeltesto"/>
        <w:rPr>
          <w:rFonts w:ascii="Times" w:hAnsi="Times"/>
        </w:rPr>
      </w:pPr>
    </w:p>
    <w:p w14:paraId="11B195B9" w14:textId="77777777" w:rsidR="003C7618" w:rsidRPr="003746E3" w:rsidRDefault="003C7618" w:rsidP="003C7618">
      <w:pPr>
        <w:pStyle w:val="Corpodeltesto"/>
        <w:rPr>
          <w:rFonts w:ascii="Times" w:hAnsi="Times"/>
        </w:rPr>
      </w:pPr>
      <w:r w:rsidRPr="003746E3">
        <w:rPr>
          <w:rFonts w:ascii="Times" w:hAnsi="Times"/>
        </w:rPr>
        <w:t>Cancer* è signo mobile, setentrional, frigido</w:t>
      </w:r>
    </w:p>
    <w:p w14:paraId="64C9A01D" w14:textId="77777777" w:rsidR="003C7618" w:rsidRPr="003746E3" w:rsidRDefault="003C7618" w:rsidP="003C7618">
      <w:pPr>
        <w:pStyle w:val="Corpodeltesto"/>
        <w:rPr>
          <w:rFonts w:ascii="Times" w:hAnsi="Times"/>
        </w:rPr>
      </w:pPr>
      <w:r w:rsidRPr="003746E3">
        <w:rPr>
          <w:rFonts w:ascii="Times" w:hAnsi="Times"/>
        </w:rPr>
        <w:t>et  humido** , fleugmatico, aqueo et feminino,</w:t>
      </w:r>
    </w:p>
    <w:p w14:paraId="2610646F" w14:textId="77777777" w:rsidR="003C7618" w:rsidRPr="003746E3" w:rsidRDefault="003C7618" w:rsidP="003C7618">
      <w:pPr>
        <w:pStyle w:val="Corpodeltesto"/>
        <w:rPr>
          <w:rFonts w:ascii="Times" w:hAnsi="Times"/>
        </w:rPr>
      </w:pPr>
      <w:r w:rsidRPr="003746E3">
        <w:rPr>
          <w:rFonts w:ascii="Times" w:hAnsi="Times"/>
        </w:rPr>
        <w:t>et ha dominatione sopra el stomaco, le coste, la</w:t>
      </w:r>
    </w:p>
    <w:p w14:paraId="5DE9BF61" w14:textId="77777777" w:rsidR="003C7618" w:rsidRPr="003746E3" w:rsidRDefault="003C7618" w:rsidP="003C7618">
      <w:pPr>
        <w:pStyle w:val="Corpodeltesto"/>
        <w:rPr>
          <w:rFonts w:ascii="Times" w:hAnsi="Times"/>
        </w:rPr>
      </w:pPr>
      <w:r w:rsidRPr="003746E3">
        <w:rPr>
          <w:rFonts w:ascii="Times" w:hAnsi="Times"/>
        </w:rPr>
        <w:t>milza, el pulmone et sopra tutte le infirmi</w:t>
      </w:r>
    </w:p>
    <w:p w14:paraId="6B5FC9E5" w14:textId="77777777" w:rsidR="003C7618" w:rsidRPr="003746E3" w:rsidRDefault="003C7618" w:rsidP="003C7618">
      <w:pPr>
        <w:pStyle w:val="Corpodeltesto"/>
        <w:rPr>
          <w:rFonts w:ascii="Times" w:hAnsi="Times"/>
        </w:rPr>
      </w:pPr>
      <w:r w:rsidRPr="003746E3">
        <w:rPr>
          <w:rFonts w:ascii="Times" w:hAnsi="Times"/>
        </w:rPr>
        <w:t xml:space="preserve">tà de quelli, e il pianeta suo signor è la Luna. </w:t>
      </w:r>
    </w:p>
    <w:p w14:paraId="54D15857" w14:textId="77777777" w:rsidR="003C7618" w:rsidRPr="003746E3" w:rsidRDefault="003C7618" w:rsidP="003C7618">
      <w:pPr>
        <w:pStyle w:val="Corpodeltesto"/>
        <w:rPr>
          <w:rFonts w:ascii="Times" w:hAnsi="Times"/>
        </w:rPr>
      </w:pPr>
      <w:r w:rsidRPr="003746E3">
        <w:rPr>
          <w:rFonts w:ascii="Times" w:hAnsi="Times"/>
        </w:rPr>
        <w:t>Quando la Luna è in Cancro bono è cominciar ca-</w:t>
      </w:r>
    </w:p>
    <w:p w14:paraId="7E36EF12" w14:textId="77777777" w:rsidR="003C7618" w:rsidRPr="003746E3" w:rsidRDefault="003C7618" w:rsidP="003C7618">
      <w:pPr>
        <w:pStyle w:val="Corpodeltesto"/>
        <w:rPr>
          <w:rFonts w:ascii="Times" w:hAnsi="Times"/>
        </w:rPr>
      </w:pPr>
      <w:r w:rsidRPr="003746E3">
        <w:rPr>
          <w:rFonts w:ascii="Times" w:hAnsi="Times"/>
        </w:rPr>
        <w:t>mino verso setentrione per mercantia o per altro,</w:t>
      </w:r>
    </w:p>
    <w:p w14:paraId="1C7E9434" w14:textId="77777777" w:rsidR="003C7618" w:rsidRPr="003746E3" w:rsidRDefault="003C7618" w:rsidP="003C7618">
      <w:pPr>
        <w:pStyle w:val="Corpodeltesto"/>
        <w:rPr>
          <w:rFonts w:ascii="Times" w:hAnsi="Times"/>
        </w:rPr>
      </w:pPr>
      <w:r w:rsidRPr="003746E3">
        <w:rPr>
          <w:rFonts w:ascii="Times" w:hAnsi="Times"/>
        </w:rPr>
        <w:t>cominciar bataglia, andar in campo contra lo ini-</w:t>
      </w:r>
    </w:p>
    <w:p w14:paraId="3F0862BC" w14:textId="77777777" w:rsidR="003C7618" w:rsidRPr="003746E3" w:rsidRDefault="003C7618" w:rsidP="003C7618">
      <w:pPr>
        <w:pStyle w:val="Corpodeltesto"/>
        <w:rPr>
          <w:rFonts w:ascii="Times" w:hAnsi="Times"/>
        </w:rPr>
      </w:pPr>
      <w:r w:rsidRPr="003746E3">
        <w:rPr>
          <w:rFonts w:ascii="Times" w:hAnsi="Times"/>
        </w:rPr>
        <w:t xml:space="preserve"> mico verso setentrione, et generalmente far</w:t>
      </w:r>
    </w:p>
    <w:p w14:paraId="3FC0A9F4" w14:textId="77777777" w:rsidR="003C7618" w:rsidRPr="003746E3" w:rsidRDefault="003C7618" w:rsidP="003C7618">
      <w:pPr>
        <w:pStyle w:val="Corpodeltesto"/>
        <w:rPr>
          <w:rFonts w:ascii="Times" w:hAnsi="Times"/>
        </w:rPr>
      </w:pPr>
      <w:r w:rsidRPr="003746E3">
        <w:rPr>
          <w:rFonts w:ascii="Times" w:hAnsi="Times"/>
        </w:rPr>
        <w:t>ogni cosa che si fa cum aqua o ver di aqua,</w:t>
      </w:r>
    </w:p>
    <w:p w14:paraId="5D44BF72" w14:textId="77777777" w:rsidR="003C7618" w:rsidRPr="003746E3" w:rsidRDefault="003C7618" w:rsidP="003C7618">
      <w:pPr>
        <w:pStyle w:val="Corpodeltesto"/>
        <w:rPr>
          <w:rFonts w:ascii="Times" w:hAnsi="Times"/>
        </w:rPr>
      </w:pPr>
      <w:r w:rsidRPr="003746E3">
        <w:rPr>
          <w:rFonts w:ascii="Times" w:hAnsi="Times"/>
        </w:rPr>
        <w:t>come son molini, peschiere, seriole et si-</w:t>
      </w:r>
    </w:p>
    <w:p w14:paraId="31714F08" w14:textId="77777777" w:rsidR="003C7618" w:rsidRPr="003746E3" w:rsidRDefault="003C7618" w:rsidP="003C7618">
      <w:pPr>
        <w:pStyle w:val="Corpodeltesto"/>
        <w:rPr>
          <w:rFonts w:ascii="Times" w:hAnsi="Times"/>
        </w:rPr>
      </w:pPr>
      <w:r w:rsidRPr="003746E3">
        <w:rPr>
          <w:rFonts w:ascii="Times" w:hAnsi="Times"/>
        </w:rPr>
        <w:t>mili cose. Optima cosa è alora pigliar me-</w:t>
      </w:r>
    </w:p>
    <w:p w14:paraId="62F1BED8" w14:textId="77777777" w:rsidR="003C7618" w:rsidRPr="003746E3" w:rsidRDefault="003C7618" w:rsidP="003C7618">
      <w:pPr>
        <w:pStyle w:val="Corpodeltesto"/>
        <w:rPr>
          <w:rFonts w:ascii="Times" w:hAnsi="Times"/>
        </w:rPr>
      </w:pPr>
      <w:r w:rsidRPr="003746E3">
        <w:rPr>
          <w:rFonts w:ascii="Times" w:hAnsi="Times"/>
        </w:rPr>
        <w:t>dicina, bono è far tutte le cose che tu de-</w:t>
      </w:r>
    </w:p>
    <w:p w14:paraId="6F33559C" w14:textId="77777777" w:rsidR="003C7618" w:rsidRPr="003746E3" w:rsidRDefault="003C7618" w:rsidP="003C7618">
      <w:pPr>
        <w:pStyle w:val="Corpodeltesto"/>
        <w:rPr>
          <w:rFonts w:ascii="Times" w:hAnsi="Times"/>
        </w:rPr>
      </w:pPr>
      <w:r w:rsidRPr="003746E3">
        <w:rPr>
          <w:rFonts w:ascii="Times" w:hAnsi="Times"/>
        </w:rPr>
        <w:t>sideri habiano fine. Malo è medicare el</w:t>
      </w:r>
    </w:p>
    <w:p w14:paraId="1F682627" w14:textId="77777777" w:rsidR="003C7618" w:rsidRPr="003746E3" w:rsidRDefault="003C7618" w:rsidP="003C7618">
      <w:pPr>
        <w:pStyle w:val="Corpodeltesto"/>
        <w:rPr>
          <w:rFonts w:ascii="Times" w:hAnsi="Times"/>
        </w:rPr>
      </w:pPr>
      <w:r w:rsidRPr="003746E3">
        <w:rPr>
          <w:rFonts w:ascii="Times" w:hAnsi="Times"/>
        </w:rPr>
        <w:t>petto, edificare, concluder matrimonii, entrar</w:t>
      </w:r>
    </w:p>
    <w:p w14:paraId="798C6FF8" w14:textId="77777777" w:rsidR="003C7618" w:rsidRPr="003746E3" w:rsidRDefault="003C7618" w:rsidP="003C7618">
      <w:pPr>
        <w:pStyle w:val="Corpodeltesto"/>
        <w:rPr>
          <w:rFonts w:ascii="Times" w:hAnsi="Times"/>
        </w:rPr>
      </w:pPr>
      <w:r w:rsidRPr="003746E3">
        <w:rPr>
          <w:rFonts w:ascii="Times" w:hAnsi="Times"/>
        </w:rPr>
        <w:t xml:space="preserve">in casa o possession nova, et generalmente </w:t>
      </w:r>
    </w:p>
    <w:p w14:paraId="1BB07A14" w14:textId="77777777" w:rsidR="003C7618" w:rsidRPr="003746E3" w:rsidRDefault="003C7618" w:rsidP="003C7618">
      <w:pPr>
        <w:pStyle w:val="Corpodeltesto"/>
        <w:rPr>
          <w:rFonts w:ascii="Times" w:hAnsi="Times"/>
        </w:rPr>
      </w:pPr>
      <w:r w:rsidRPr="003746E3">
        <w:rPr>
          <w:rFonts w:ascii="Times" w:hAnsi="Times"/>
        </w:rPr>
        <w:t>malo è operar ogni cosa che si fa cum foco et</w:t>
      </w:r>
    </w:p>
    <w:p w14:paraId="5C4803D7" w14:textId="77777777" w:rsidR="003C7618" w:rsidRPr="003746E3" w:rsidRDefault="003C7618" w:rsidP="003C7618">
      <w:pPr>
        <w:pStyle w:val="Corpodeltesto"/>
        <w:rPr>
          <w:rFonts w:ascii="Times" w:hAnsi="Times"/>
        </w:rPr>
      </w:pPr>
      <w:r w:rsidRPr="003746E3">
        <w:rPr>
          <w:rFonts w:ascii="Times" w:hAnsi="Times"/>
        </w:rPr>
        <w:t xml:space="preserve"> che tu desideri duri assai. Et fa il tempo hu-</w:t>
      </w:r>
    </w:p>
    <w:p w14:paraId="51C8403F" w14:textId="77777777" w:rsidR="003C7618" w:rsidRPr="003746E3" w:rsidRDefault="003C7618" w:rsidP="003C7618">
      <w:pPr>
        <w:pStyle w:val="Corpodeltesto"/>
        <w:rPr>
          <w:rFonts w:ascii="Times" w:hAnsi="Times"/>
        </w:rPr>
      </w:pPr>
      <w:r w:rsidRPr="003746E3">
        <w:rPr>
          <w:rFonts w:ascii="Times" w:hAnsi="Times"/>
        </w:rPr>
        <w:t>mido e frigido. Et l’homo chi nasce quando Can-</w:t>
      </w:r>
    </w:p>
    <w:p w14:paraId="0A55955F" w14:textId="77777777" w:rsidR="003C7618" w:rsidRPr="003746E3" w:rsidRDefault="003C7618" w:rsidP="003C7618">
      <w:pPr>
        <w:pStyle w:val="Corpodeltesto"/>
        <w:rPr>
          <w:rFonts w:ascii="Times" w:hAnsi="Times"/>
        </w:rPr>
      </w:pPr>
      <w:r w:rsidRPr="003746E3">
        <w:rPr>
          <w:rFonts w:ascii="Times" w:hAnsi="Times"/>
        </w:rPr>
        <w:t>cro è in ascendente ha il corpo discomposito</w:t>
      </w:r>
    </w:p>
    <w:p w14:paraId="105000E2" w14:textId="77777777" w:rsidR="003C7618" w:rsidRPr="003746E3" w:rsidRDefault="003C7618" w:rsidP="003C7618">
      <w:pPr>
        <w:pStyle w:val="Corpodeltesto"/>
        <w:rPr>
          <w:rFonts w:ascii="Times" w:hAnsi="Times"/>
        </w:rPr>
      </w:pPr>
      <w:r w:rsidRPr="003746E3">
        <w:rPr>
          <w:rFonts w:ascii="Times" w:hAnsi="Times"/>
        </w:rPr>
        <w:t>et la pelle de tutto el corpo grossa, et ha il</w:t>
      </w:r>
    </w:p>
    <w:p w14:paraId="683E8763" w14:textId="77777777" w:rsidR="003C7618" w:rsidRPr="003746E3" w:rsidRDefault="003C7618" w:rsidP="003C7618">
      <w:pPr>
        <w:pStyle w:val="Corpodeltesto"/>
        <w:rPr>
          <w:rFonts w:ascii="Times" w:hAnsi="Times"/>
        </w:rPr>
      </w:pPr>
      <w:r w:rsidRPr="003746E3">
        <w:rPr>
          <w:rFonts w:ascii="Times" w:hAnsi="Times"/>
        </w:rPr>
        <w:t>corpo, da mezo in su, subtile, et da mezo in</w:t>
      </w:r>
    </w:p>
    <w:p w14:paraId="41DCBE07" w14:textId="77777777" w:rsidR="003C7618" w:rsidRPr="003746E3" w:rsidRDefault="003C7618" w:rsidP="003C7618">
      <w:pPr>
        <w:pStyle w:val="Corpodeltesto"/>
        <w:rPr>
          <w:rFonts w:ascii="Times" w:hAnsi="Times"/>
        </w:rPr>
      </w:pPr>
      <w:r w:rsidRPr="003746E3">
        <w:rPr>
          <w:rFonts w:ascii="Times" w:hAnsi="Times"/>
        </w:rPr>
        <w:t>giù grosso, torti li denti et gli occhi picoli.</w:t>
      </w:r>
    </w:p>
    <w:p w14:paraId="4C72DCF2" w14:textId="77777777" w:rsidR="003C7618" w:rsidRPr="003746E3" w:rsidRDefault="003C7618" w:rsidP="003C7618">
      <w:pPr>
        <w:pStyle w:val="Corpodeltesto"/>
        <w:rPr>
          <w:rFonts w:ascii="Times" w:hAnsi="Times"/>
        </w:rPr>
      </w:pPr>
    </w:p>
    <w:p w14:paraId="6D9317E9" w14:textId="77777777" w:rsidR="003C7618" w:rsidRPr="003746E3" w:rsidRDefault="003C7618" w:rsidP="003C7618">
      <w:pPr>
        <w:pStyle w:val="Corpodeltesto"/>
        <w:rPr>
          <w:rFonts w:ascii="Times" w:hAnsi="Times"/>
        </w:rPr>
      </w:pPr>
      <w:r w:rsidRPr="003746E3">
        <w:rPr>
          <w:rFonts w:ascii="Times" w:hAnsi="Times"/>
        </w:rPr>
        <w:t xml:space="preserve">* Al margine sinistro, scritto da mano non coeva: </w:t>
      </w:r>
      <w:r w:rsidRPr="003746E3">
        <w:rPr>
          <w:rFonts w:ascii="Times" w:hAnsi="Times"/>
          <w:i/>
        </w:rPr>
        <w:t xml:space="preserve"> 14 Iunii incipit.</w:t>
      </w:r>
    </w:p>
    <w:p w14:paraId="3F094A58" w14:textId="77777777" w:rsidR="003C7618" w:rsidRPr="003746E3" w:rsidRDefault="003C7618" w:rsidP="003C7618">
      <w:pPr>
        <w:pStyle w:val="Corpodeltesto"/>
        <w:rPr>
          <w:rFonts w:ascii="Times" w:hAnsi="Times"/>
          <w:i/>
        </w:rPr>
      </w:pPr>
      <w:r w:rsidRPr="003746E3">
        <w:rPr>
          <w:rFonts w:ascii="Times" w:hAnsi="Times"/>
        </w:rPr>
        <w:t xml:space="preserve">** Inc., </w:t>
      </w:r>
      <w:r w:rsidRPr="003746E3">
        <w:rPr>
          <w:rFonts w:ascii="Times" w:hAnsi="Times"/>
          <w:i/>
        </w:rPr>
        <w:t xml:space="preserve"> hnmido</w:t>
      </w:r>
    </w:p>
    <w:p w14:paraId="6275DFD1" w14:textId="77777777" w:rsidR="003C7618" w:rsidRPr="003746E3" w:rsidRDefault="003C7618" w:rsidP="003C7618">
      <w:pPr>
        <w:pStyle w:val="Corpodeltesto"/>
        <w:rPr>
          <w:rFonts w:ascii="Times" w:hAnsi="Times"/>
          <w:i/>
        </w:rPr>
      </w:pPr>
    </w:p>
    <w:p w14:paraId="5F184A90" w14:textId="77777777" w:rsidR="003C7618" w:rsidRPr="003746E3" w:rsidRDefault="003C7618" w:rsidP="003C7618">
      <w:pPr>
        <w:pStyle w:val="Corpodeltesto"/>
        <w:rPr>
          <w:rFonts w:ascii="Times" w:hAnsi="Times"/>
          <w:i/>
        </w:rPr>
      </w:pPr>
    </w:p>
    <w:p w14:paraId="41F156E5" w14:textId="77777777" w:rsidR="003C7618" w:rsidRPr="003746E3" w:rsidRDefault="003C7618" w:rsidP="003C7618">
      <w:pPr>
        <w:pStyle w:val="Corpodeltesto"/>
        <w:rPr>
          <w:rFonts w:ascii="Times" w:hAnsi="Times"/>
        </w:rPr>
      </w:pPr>
    </w:p>
    <w:p w14:paraId="629F6E33" w14:textId="77777777" w:rsidR="003C7618" w:rsidRPr="003746E3" w:rsidRDefault="003C7618" w:rsidP="003C7618">
      <w:pPr>
        <w:pStyle w:val="Corpodeltesto"/>
        <w:rPr>
          <w:rFonts w:ascii="Times" w:hAnsi="Times"/>
        </w:rPr>
      </w:pPr>
      <w:r w:rsidRPr="003746E3">
        <w:rPr>
          <w:rFonts w:ascii="Times" w:hAnsi="Times"/>
        </w:rPr>
        <w:t>c. 99r (p. 45)</w:t>
      </w:r>
    </w:p>
    <w:p w14:paraId="195380A8" w14:textId="77777777" w:rsidR="003C7618" w:rsidRPr="003746E3" w:rsidRDefault="003C7618" w:rsidP="003C7618">
      <w:pPr>
        <w:pStyle w:val="Corpodeltesto"/>
        <w:rPr>
          <w:rFonts w:ascii="Times" w:hAnsi="Times"/>
        </w:rPr>
      </w:pPr>
    </w:p>
    <w:p w14:paraId="337B769D" w14:textId="77777777" w:rsidR="003C7618" w:rsidRPr="003746E3" w:rsidRDefault="003C7618" w:rsidP="003C7618">
      <w:pPr>
        <w:pStyle w:val="Corpodeltesto"/>
        <w:rPr>
          <w:rFonts w:ascii="Times" w:hAnsi="Times"/>
        </w:rPr>
      </w:pPr>
      <w:r w:rsidRPr="003746E3">
        <w:rPr>
          <w:rFonts w:ascii="Times" w:hAnsi="Times"/>
        </w:rPr>
        <w:t>Leo* è signo fixo, orientale, calido e sicco,</w:t>
      </w:r>
    </w:p>
    <w:p w14:paraId="228226C0" w14:textId="77777777" w:rsidR="003C7618" w:rsidRPr="003746E3" w:rsidRDefault="003C7618" w:rsidP="003C7618">
      <w:pPr>
        <w:pStyle w:val="Corpodeltesto"/>
        <w:rPr>
          <w:rFonts w:ascii="Times" w:hAnsi="Times"/>
        </w:rPr>
      </w:pPr>
      <w:r w:rsidRPr="003746E3">
        <w:rPr>
          <w:rFonts w:ascii="Times" w:hAnsi="Times"/>
        </w:rPr>
        <w:t>colerico, igneo et masculino, et ha dominatione</w:t>
      </w:r>
    </w:p>
    <w:p w14:paraId="761552B0" w14:textId="77777777" w:rsidR="003C7618" w:rsidRPr="003746E3" w:rsidRDefault="003C7618" w:rsidP="003C7618">
      <w:pPr>
        <w:pStyle w:val="Corpodeltesto"/>
        <w:rPr>
          <w:rFonts w:ascii="Times" w:hAnsi="Times"/>
        </w:rPr>
      </w:pPr>
      <w:r w:rsidRPr="003746E3">
        <w:rPr>
          <w:rFonts w:ascii="Times" w:hAnsi="Times"/>
        </w:rPr>
        <w:t>sopra el stomaco, el core, gli nervi, gli lati,</w:t>
      </w:r>
    </w:p>
    <w:p w14:paraId="2B1219F5" w14:textId="77777777" w:rsidR="003C7618" w:rsidRPr="003746E3" w:rsidRDefault="003C7618" w:rsidP="003C7618">
      <w:pPr>
        <w:pStyle w:val="Corpodeltesto"/>
        <w:rPr>
          <w:rFonts w:ascii="Times" w:hAnsi="Times"/>
        </w:rPr>
      </w:pPr>
      <w:r w:rsidRPr="003746E3">
        <w:rPr>
          <w:rFonts w:ascii="Times" w:hAnsi="Times"/>
        </w:rPr>
        <w:t>gli ossi e il dorso, et sopra tutte le infirmi-</w:t>
      </w:r>
    </w:p>
    <w:p w14:paraId="707A94C2" w14:textId="77777777" w:rsidR="003C7618" w:rsidRPr="003746E3" w:rsidRDefault="003C7618" w:rsidP="003C7618">
      <w:pPr>
        <w:pStyle w:val="Corpodeltesto"/>
        <w:rPr>
          <w:rFonts w:ascii="Times" w:hAnsi="Times"/>
        </w:rPr>
      </w:pPr>
      <w:r w:rsidRPr="003746E3">
        <w:rPr>
          <w:rFonts w:ascii="Times" w:hAnsi="Times"/>
        </w:rPr>
        <w:t>tà de quelli, e il pianeta suo signor è il Sole.</w:t>
      </w:r>
    </w:p>
    <w:p w14:paraId="29A9BEA1" w14:textId="77777777" w:rsidR="003C7618" w:rsidRPr="003746E3" w:rsidRDefault="003C7618" w:rsidP="003C7618">
      <w:pPr>
        <w:pStyle w:val="Corpodeltesto"/>
        <w:rPr>
          <w:rFonts w:ascii="Times" w:hAnsi="Times"/>
        </w:rPr>
      </w:pPr>
      <w:r w:rsidRPr="003746E3">
        <w:rPr>
          <w:rFonts w:ascii="Times" w:hAnsi="Times"/>
        </w:rPr>
        <w:t>Quando la Luna è in Leone bono è parlar a si-</w:t>
      </w:r>
    </w:p>
    <w:p w14:paraId="7002EC8B" w14:textId="77777777" w:rsidR="003C7618" w:rsidRPr="003746E3" w:rsidRDefault="003C7618" w:rsidP="003C7618">
      <w:pPr>
        <w:pStyle w:val="Corpodeltesto"/>
        <w:rPr>
          <w:rFonts w:ascii="Times" w:hAnsi="Times"/>
        </w:rPr>
      </w:pPr>
      <w:r w:rsidRPr="003746E3">
        <w:rPr>
          <w:rFonts w:ascii="Times" w:hAnsi="Times"/>
        </w:rPr>
        <w:t>gnori e offitiali, et far tutte le cose che</w:t>
      </w:r>
    </w:p>
    <w:p w14:paraId="3B398A55" w14:textId="77777777" w:rsidR="003C7618" w:rsidRPr="003746E3" w:rsidRDefault="003C7618" w:rsidP="003C7618">
      <w:pPr>
        <w:pStyle w:val="Corpodeltesto"/>
        <w:rPr>
          <w:rFonts w:ascii="Times" w:hAnsi="Times"/>
        </w:rPr>
      </w:pPr>
      <w:r w:rsidRPr="003746E3">
        <w:rPr>
          <w:rFonts w:ascii="Times" w:hAnsi="Times"/>
        </w:rPr>
        <w:t>si fanno cum foco, et far ciò che non debbia</w:t>
      </w:r>
    </w:p>
    <w:p w14:paraId="297C9FD8" w14:textId="77777777" w:rsidR="003C7618" w:rsidRPr="003746E3" w:rsidRDefault="003C7618" w:rsidP="003C7618">
      <w:pPr>
        <w:pStyle w:val="Corpodeltesto"/>
        <w:rPr>
          <w:rFonts w:ascii="Times" w:hAnsi="Times"/>
        </w:rPr>
      </w:pPr>
      <w:r w:rsidRPr="003746E3">
        <w:rPr>
          <w:rFonts w:ascii="Times" w:hAnsi="Times"/>
        </w:rPr>
        <w:t>haver fermeza, excette alcune cose che si</w:t>
      </w:r>
    </w:p>
    <w:p w14:paraId="2D0CE774" w14:textId="77777777" w:rsidR="003C7618" w:rsidRPr="003746E3" w:rsidRDefault="003C7618" w:rsidP="003C7618">
      <w:pPr>
        <w:pStyle w:val="Corpodeltesto"/>
        <w:rPr>
          <w:rFonts w:ascii="Times" w:hAnsi="Times"/>
        </w:rPr>
      </w:pPr>
      <w:r w:rsidRPr="003746E3">
        <w:rPr>
          <w:rFonts w:ascii="Times" w:hAnsi="Times"/>
        </w:rPr>
        <w:t>contengono di sotto. Bono è edificare,</w:t>
      </w:r>
    </w:p>
    <w:p w14:paraId="631819A4" w14:textId="77777777" w:rsidR="003C7618" w:rsidRPr="003746E3" w:rsidRDefault="003C7618" w:rsidP="003C7618">
      <w:pPr>
        <w:pStyle w:val="Corpodeltesto"/>
        <w:rPr>
          <w:rFonts w:ascii="Times" w:hAnsi="Times"/>
        </w:rPr>
      </w:pPr>
      <w:r w:rsidRPr="003746E3">
        <w:rPr>
          <w:rFonts w:ascii="Times" w:hAnsi="Times"/>
        </w:rPr>
        <w:t>entrar in dominio, comprar o cambiar oro o panno</w:t>
      </w:r>
    </w:p>
    <w:p w14:paraId="2E9C93E0" w14:textId="77777777" w:rsidR="003C7618" w:rsidRPr="003746E3" w:rsidRDefault="003C7618" w:rsidP="003C7618">
      <w:pPr>
        <w:pStyle w:val="Corpodeltesto"/>
        <w:rPr>
          <w:rFonts w:ascii="Times" w:hAnsi="Times"/>
        </w:rPr>
      </w:pPr>
      <w:r w:rsidRPr="003746E3">
        <w:rPr>
          <w:rFonts w:ascii="Times" w:hAnsi="Times"/>
        </w:rPr>
        <w:t xml:space="preserve">de color gialdo, et concludere matrimonii. </w:t>
      </w:r>
    </w:p>
    <w:p w14:paraId="47E1D669" w14:textId="77777777" w:rsidR="003C7618" w:rsidRPr="003746E3" w:rsidRDefault="003C7618" w:rsidP="003C7618">
      <w:pPr>
        <w:pStyle w:val="Corpodeltesto"/>
        <w:rPr>
          <w:rFonts w:ascii="Times" w:hAnsi="Times"/>
        </w:rPr>
      </w:pPr>
      <w:r w:rsidRPr="003746E3">
        <w:rPr>
          <w:rFonts w:ascii="Times" w:hAnsi="Times"/>
        </w:rPr>
        <w:t>Malo è cominciar longo camino, tagliar o ve-</w:t>
      </w:r>
    </w:p>
    <w:p w14:paraId="3DEB5269" w14:textId="77777777" w:rsidR="003C7618" w:rsidRPr="003746E3" w:rsidRDefault="003C7618" w:rsidP="003C7618">
      <w:pPr>
        <w:pStyle w:val="Corpodeltesto"/>
        <w:rPr>
          <w:rFonts w:ascii="Times" w:hAnsi="Times"/>
        </w:rPr>
      </w:pPr>
      <w:r w:rsidRPr="003746E3">
        <w:rPr>
          <w:rFonts w:ascii="Times" w:hAnsi="Times"/>
        </w:rPr>
        <w:t>stirsi vesta nova, perché o serà ferito o se in-</w:t>
      </w:r>
    </w:p>
    <w:p w14:paraId="07C55EF0" w14:textId="77777777" w:rsidR="003C7618" w:rsidRPr="003746E3" w:rsidRDefault="003C7618" w:rsidP="003C7618">
      <w:pPr>
        <w:pStyle w:val="Corpodeltesto"/>
        <w:rPr>
          <w:rFonts w:ascii="Times" w:hAnsi="Times"/>
        </w:rPr>
      </w:pPr>
      <w:r w:rsidRPr="003746E3">
        <w:rPr>
          <w:rFonts w:ascii="Times" w:hAnsi="Times"/>
        </w:rPr>
        <w:t>firmarà in quella. Malo è pigliar medicina,</w:t>
      </w:r>
    </w:p>
    <w:p w14:paraId="39D7DA08" w14:textId="77777777" w:rsidR="003C7618" w:rsidRPr="003746E3" w:rsidRDefault="003C7618" w:rsidP="003C7618">
      <w:pPr>
        <w:pStyle w:val="Corpodeltesto"/>
        <w:rPr>
          <w:rFonts w:ascii="Times" w:hAnsi="Times"/>
        </w:rPr>
      </w:pPr>
      <w:r w:rsidRPr="003746E3">
        <w:rPr>
          <w:rFonts w:ascii="Times" w:hAnsi="Times"/>
        </w:rPr>
        <w:t>perché la vomita col sangue, medicar el co-</w:t>
      </w:r>
    </w:p>
    <w:p w14:paraId="28D42B44" w14:textId="77777777" w:rsidR="003C7618" w:rsidRPr="003746E3" w:rsidRDefault="003C7618" w:rsidP="003C7618">
      <w:pPr>
        <w:pStyle w:val="Corpodeltesto"/>
        <w:rPr>
          <w:rFonts w:ascii="Times" w:hAnsi="Times"/>
        </w:rPr>
      </w:pPr>
      <w:r w:rsidRPr="003746E3">
        <w:rPr>
          <w:rFonts w:ascii="Times" w:hAnsi="Times"/>
        </w:rPr>
        <w:t>re o el figado et tutti gli interiori. Et</w:t>
      </w:r>
    </w:p>
    <w:p w14:paraId="6E8C98AE" w14:textId="77777777" w:rsidR="003C7618" w:rsidRPr="003746E3" w:rsidRDefault="003C7618" w:rsidP="003C7618">
      <w:pPr>
        <w:pStyle w:val="Corpodeltesto"/>
        <w:rPr>
          <w:rFonts w:ascii="Times" w:hAnsi="Times"/>
        </w:rPr>
      </w:pPr>
      <w:r w:rsidRPr="003746E3">
        <w:rPr>
          <w:rFonts w:ascii="Times" w:hAnsi="Times"/>
        </w:rPr>
        <w:t>tutti questi effetti sono etiamdio quando Leone</w:t>
      </w:r>
    </w:p>
    <w:p w14:paraId="22CA4845" w14:textId="77777777" w:rsidR="003C7618" w:rsidRPr="003746E3" w:rsidRDefault="003C7618" w:rsidP="003C7618">
      <w:pPr>
        <w:pStyle w:val="Corpodeltesto"/>
        <w:rPr>
          <w:rFonts w:ascii="Times" w:hAnsi="Times"/>
        </w:rPr>
      </w:pPr>
      <w:r w:rsidRPr="003746E3">
        <w:rPr>
          <w:rFonts w:ascii="Times" w:hAnsi="Times"/>
        </w:rPr>
        <w:t>è in ascendente, et fa il tempo calido e sicco,</w:t>
      </w:r>
    </w:p>
    <w:p w14:paraId="454338B0" w14:textId="77777777" w:rsidR="003C7618" w:rsidRPr="003746E3" w:rsidRDefault="003C7618" w:rsidP="003C7618">
      <w:pPr>
        <w:pStyle w:val="Corpodeltesto"/>
        <w:rPr>
          <w:rFonts w:ascii="Times" w:hAnsi="Times"/>
        </w:rPr>
      </w:pPr>
      <w:r w:rsidRPr="003746E3">
        <w:rPr>
          <w:rFonts w:ascii="Times" w:hAnsi="Times"/>
        </w:rPr>
        <w:t>et alcune volte, passando la Luna per Leone, fa</w:t>
      </w:r>
    </w:p>
    <w:p w14:paraId="3EE28590" w14:textId="77777777" w:rsidR="003C7618" w:rsidRPr="003746E3" w:rsidRDefault="003C7618" w:rsidP="003C7618">
      <w:pPr>
        <w:pStyle w:val="Corpodeltesto"/>
        <w:rPr>
          <w:rFonts w:ascii="Times" w:hAnsi="Times"/>
        </w:rPr>
      </w:pPr>
      <w:r w:rsidRPr="003746E3">
        <w:rPr>
          <w:rFonts w:ascii="Times" w:hAnsi="Times"/>
        </w:rPr>
        <w:t>il tempo nebuloso et molte volte piove. Et</w:t>
      </w:r>
    </w:p>
    <w:p w14:paraId="132AC60C" w14:textId="77777777" w:rsidR="003C7618" w:rsidRPr="003746E3" w:rsidRDefault="003C7618" w:rsidP="003C7618">
      <w:pPr>
        <w:pStyle w:val="Corpodeltesto"/>
        <w:rPr>
          <w:rFonts w:ascii="Times" w:hAnsi="Times"/>
        </w:rPr>
      </w:pPr>
      <w:r w:rsidRPr="003746E3">
        <w:rPr>
          <w:rFonts w:ascii="Times" w:hAnsi="Times"/>
        </w:rPr>
        <w:t>l’homo chi nasce quando Leo è in ascendente è in-</w:t>
      </w:r>
    </w:p>
    <w:p w14:paraId="6AFC80F1" w14:textId="77777777" w:rsidR="003C7618" w:rsidRPr="003746E3" w:rsidRDefault="003C7618" w:rsidP="003C7618">
      <w:pPr>
        <w:pStyle w:val="Corpodeltesto"/>
        <w:rPr>
          <w:rFonts w:ascii="Times" w:hAnsi="Times"/>
        </w:rPr>
      </w:pPr>
      <w:r w:rsidRPr="003746E3">
        <w:rPr>
          <w:rFonts w:ascii="Times" w:hAnsi="Times"/>
        </w:rPr>
        <w:t>dustrioso et intelligente, da mezo in su gros-</w:t>
      </w:r>
    </w:p>
    <w:p w14:paraId="73EB7B6F" w14:textId="77777777" w:rsidR="003C7618" w:rsidRPr="003746E3" w:rsidRDefault="003C7618" w:rsidP="003C7618">
      <w:pPr>
        <w:pStyle w:val="Corpodeltesto"/>
        <w:rPr>
          <w:rFonts w:ascii="Times" w:hAnsi="Times"/>
        </w:rPr>
      </w:pPr>
    </w:p>
    <w:p w14:paraId="2BEB4218"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15 Iulii incipit.</w:t>
      </w:r>
    </w:p>
    <w:p w14:paraId="7B53546D" w14:textId="77777777" w:rsidR="003C7618" w:rsidRPr="003746E3" w:rsidRDefault="003C7618" w:rsidP="003C7618">
      <w:pPr>
        <w:pStyle w:val="Corpodeltesto"/>
        <w:rPr>
          <w:rFonts w:ascii="Times" w:hAnsi="Times"/>
        </w:rPr>
      </w:pPr>
    </w:p>
    <w:p w14:paraId="46DAE544" w14:textId="77777777" w:rsidR="003C7618" w:rsidRPr="003746E3" w:rsidRDefault="003C7618" w:rsidP="003C7618">
      <w:pPr>
        <w:pStyle w:val="Corpodeltesto"/>
        <w:rPr>
          <w:rFonts w:ascii="Times" w:hAnsi="Times"/>
        </w:rPr>
      </w:pPr>
    </w:p>
    <w:p w14:paraId="569A2B5B" w14:textId="77777777" w:rsidR="003C7618" w:rsidRPr="003746E3" w:rsidRDefault="003C7618" w:rsidP="003C7618">
      <w:pPr>
        <w:pStyle w:val="Corpodeltesto"/>
        <w:rPr>
          <w:rFonts w:ascii="Times" w:hAnsi="Times"/>
        </w:rPr>
      </w:pPr>
      <w:r w:rsidRPr="003746E3">
        <w:rPr>
          <w:rFonts w:ascii="Times" w:hAnsi="Times"/>
        </w:rPr>
        <w:t>c. 99v (p. 46)</w:t>
      </w:r>
    </w:p>
    <w:p w14:paraId="737E3119" w14:textId="77777777" w:rsidR="003C7618" w:rsidRPr="003746E3" w:rsidRDefault="003C7618" w:rsidP="003C7618">
      <w:pPr>
        <w:pStyle w:val="Corpodeltesto"/>
        <w:rPr>
          <w:rFonts w:ascii="Times" w:hAnsi="Times"/>
        </w:rPr>
      </w:pPr>
    </w:p>
    <w:p w14:paraId="4B2E93A1" w14:textId="77777777" w:rsidR="003C7618" w:rsidRPr="003746E3" w:rsidRDefault="003C7618" w:rsidP="003C7618">
      <w:pPr>
        <w:pStyle w:val="Corpodeltesto"/>
        <w:rPr>
          <w:rFonts w:ascii="Times" w:hAnsi="Times"/>
        </w:rPr>
      </w:pPr>
      <w:r w:rsidRPr="003746E3">
        <w:rPr>
          <w:rFonts w:ascii="Times" w:hAnsi="Times"/>
        </w:rPr>
        <w:t>so et da mezo in giù subtile, cum le gambe</w:t>
      </w:r>
    </w:p>
    <w:p w14:paraId="54E25197" w14:textId="77777777" w:rsidR="003C7618" w:rsidRPr="003746E3" w:rsidRDefault="003C7618" w:rsidP="003C7618">
      <w:pPr>
        <w:pStyle w:val="Corpodeltesto"/>
        <w:rPr>
          <w:rFonts w:ascii="Times" w:hAnsi="Times"/>
        </w:rPr>
      </w:pPr>
      <w:r w:rsidRPr="003746E3">
        <w:rPr>
          <w:rFonts w:ascii="Times" w:hAnsi="Times"/>
        </w:rPr>
        <w:t>subtili, non perciò che gli stia male, magna-</w:t>
      </w:r>
    </w:p>
    <w:p w14:paraId="09610059" w14:textId="77777777" w:rsidR="003C7618" w:rsidRPr="003746E3" w:rsidRDefault="003C7618" w:rsidP="003C7618">
      <w:pPr>
        <w:pStyle w:val="Corpodeltesto"/>
        <w:rPr>
          <w:rFonts w:ascii="Times" w:hAnsi="Times"/>
        </w:rPr>
      </w:pPr>
      <w:r w:rsidRPr="003746E3">
        <w:rPr>
          <w:rFonts w:ascii="Times" w:hAnsi="Times"/>
        </w:rPr>
        <w:t>nimo, cauto, astuto et molto apto ad con-</w:t>
      </w:r>
    </w:p>
    <w:p w14:paraId="69571EC9" w14:textId="77777777" w:rsidR="003C7618" w:rsidRPr="003746E3" w:rsidRDefault="003C7618" w:rsidP="003C7618">
      <w:pPr>
        <w:pStyle w:val="Corpodeltesto"/>
        <w:rPr>
          <w:rFonts w:ascii="Times" w:hAnsi="Times"/>
        </w:rPr>
      </w:pPr>
      <w:r w:rsidRPr="003746E3">
        <w:rPr>
          <w:rFonts w:ascii="Times" w:hAnsi="Times"/>
        </w:rPr>
        <w:t>tristarsi.</w:t>
      </w:r>
    </w:p>
    <w:p w14:paraId="4E44F7A9" w14:textId="77777777" w:rsidR="003C7618" w:rsidRPr="003746E3" w:rsidRDefault="003C7618" w:rsidP="003C7618">
      <w:pPr>
        <w:pStyle w:val="Corpodeltesto"/>
        <w:rPr>
          <w:rFonts w:ascii="Times" w:hAnsi="Times"/>
        </w:rPr>
      </w:pPr>
      <w:r w:rsidRPr="003746E3">
        <w:rPr>
          <w:rFonts w:ascii="Times" w:hAnsi="Times"/>
        </w:rPr>
        <w:t>Virgo* è signo bicorporeo, meridionale, fri-</w:t>
      </w:r>
    </w:p>
    <w:p w14:paraId="46DDE4C9" w14:textId="77777777" w:rsidR="003C7618" w:rsidRPr="003746E3" w:rsidRDefault="003C7618" w:rsidP="003C7618">
      <w:pPr>
        <w:pStyle w:val="Corpodeltesto"/>
        <w:rPr>
          <w:rFonts w:ascii="Times" w:hAnsi="Times"/>
        </w:rPr>
      </w:pPr>
      <w:r w:rsidRPr="003746E3">
        <w:rPr>
          <w:rFonts w:ascii="Times" w:hAnsi="Times"/>
        </w:rPr>
        <w:t>gido e sicco, melencolico, terreo et femi-</w:t>
      </w:r>
    </w:p>
    <w:p w14:paraId="499EDD6B" w14:textId="77777777" w:rsidR="003C7618" w:rsidRPr="003746E3" w:rsidRDefault="003C7618" w:rsidP="003C7618">
      <w:pPr>
        <w:pStyle w:val="Corpodeltesto"/>
        <w:rPr>
          <w:rFonts w:ascii="Times" w:hAnsi="Times"/>
        </w:rPr>
      </w:pPr>
      <w:r w:rsidRPr="003746E3">
        <w:rPr>
          <w:rFonts w:ascii="Times" w:hAnsi="Times"/>
        </w:rPr>
        <w:t>nino, et ha dominatione sopra el ventre et tutti</w:t>
      </w:r>
    </w:p>
    <w:p w14:paraId="6EA12903" w14:textId="77777777" w:rsidR="003C7618" w:rsidRPr="003746E3" w:rsidRDefault="003C7618" w:rsidP="003C7618">
      <w:pPr>
        <w:pStyle w:val="Corpodeltesto"/>
        <w:rPr>
          <w:rFonts w:ascii="Times" w:hAnsi="Times"/>
        </w:rPr>
      </w:pPr>
      <w:r w:rsidRPr="003746E3">
        <w:rPr>
          <w:rFonts w:ascii="Times" w:hAnsi="Times"/>
        </w:rPr>
        <w:t xml:space="preserve">gli membri occulti, come è il figado, gli </w:t>
      </w:r>
    </w:p>
    <w:p w14:paraId="37AF3B72" w14:textId="77777777" w:rsidR="003C7618" w:rsidRPr="003746E3" w:rsidRDefault="003C7618" w:rsidP="003C7618">
      <w:pPr>
        <w:pStyle w:val="Corpodeltesto"/>
        <w:rPr>
          <w:rFonts w:ascii="Times" w:hAnsi="Times"/>
        </w:rPr>
      </w:pPr>
      <w:r w:rsidRPr="003746E3">
        <w:rPr>
          <w:rFonts w:ascii="Times" w:hAnsi="Times"/>
        </w:rPr>
        <w:t>intestini et la tela interiore, et il pianeta</w:t>
      </w:r>
    </w:p>
    <w:p w14:paraId="588858DB" w14:textId="77777777" w:rsidR="003C7618" w:rsidRPr="003746E3" w:rsidRDefault="003C7618" w:rsidP="003C7618">
      <w:pPr>
        <w:pStyle w:val="Corpodeltesto"/>
        <w:rPr>
          <w:rFonts w:ascii="Times" w:hAnsi="Times"/>
        </w:rPr>
      </w:pPr>
      <w:r w:rsidRPr="003746E3">
        <w:rPr>
          <w:rFonts w:ascii="Times" w:hAnsi="Times"/>
        </w:rPr>
        <w:t>suo signore è Mercurio. Quando la Luna</w:t>
      </w:r>
    </w:p>
    <w:p w14:paraId="01C5BE9A" w14:textId="77777777" w:rsidR="003C7618" w:rsidRPr="003746E3" w:rsidRDefault="003C7618" w:rsidP="003C7618">
      <w:pPr>
        <w:pStyle w:val="Corpodeltesto"/>
        <w:rPr>
          <w:rFonts w:ascii="Times" w:hAnsi="Times"/>
        </w:rPr>
      </w:pPr>
      <w:r w:rsidRPr="003746E3">
        <w:rPr>
          <w:rFonts w:ascii="Times" w:hAnsi="Times"/>
        </w:rPr>
        <w:t>è in Virgine bono è seminare, piantar arbori,</w:t>
      </w:r>
    </w:p>
    <w:p w14:paraId="1A2DC2C9" w14:textId="77777777" w:rsidR="003C7618" w:rsidRPr="003746E3" w:rsidRDefault="003C7618" w:rsidP="003C7618">
      <w:pPr>
        <w:pStyle w:val="Corpodeltesto"/>
        <w:rPr>
          <w:rFonts w:ascii="Times" w:hAnsi="Times"/>
        </w:rPr>
      </w:pPr>
      <w:r w:rsidRPr="003746E3">
        <w:rPr>
          <w:rFonts w:ascii="Times" w:hAnsi="Times"/>
        </w:rPr>
        <w:t>vigne e orti, ordir tele, scrivere et operar</w:t>
      </w:r>
    </w:p>
    <w:p w14:paraId="68964C45" w14:textId="77777777" w:rsidR="003C7618" w:rsidRPr="003746E3" w:rsidRDefault="003C7618" w:rsidP="003C7618">
      <w:pPr>
        <w:pStyle w:val="Corpodeltesto"/>
        <w:rPr>
          <w:rFonts w:ascii="Times" w:hAnsi="Times"/>
        </w:rPr>
      </w:pPr>
      <w:r w:rsidRPr="003746E3">
        <w:rPr>
          <w:rFonts w:ascii="Times" w:hAnsi="Times"/>
        </w:rPr>
        <w:t>tutte le cose che si fanno cum terra. Et nota</w:t>
      </w:r>
    </w:p>
    <w:p w14:paraId="68F8ED33" w14:textId="77777777" w:rsidR="003C7618" w:rsidRPr="003746E3" w:rsidRDefault="003C7618" w:rsidP="003C7618">
      <w:pPr>
        <w:pStyle w:val="Corpodeltesto"/>
        <w:rPr>
          <w:rFonts w:ascii="Times" w:hAnsi="Times"/>
        </w:rPr>
      </w:pPr>
      <w:r w:rsidRPr="003746E3">
        <w:rPr>
          <w:rFonts w:ascii="Times" w:hAnsi="Times"/>
        </w:rPr>
        <w:t>che in ogni signo comune, o ver bicorporeo, co-</w:t>
      </w:r>
    </w:p>
    <w:p w14:paraId="30B09A37" w14:textId="77777777" w:rsidR="003C7618" w:rsidRPr="003746E3" w:rsidRDefault="003C7618" w:rsidP="003C7618">
      <w:pPr>
        <w:pStyle w:val="Corpodeltesto"/>
        <w:rPr>
          <w:rFonts w:ascii="Times" w:hAnsi="Times"/>
        </w:rPr>
      </w:pPr>
      <w:r w:rsidRPr="003746E3">
        <w:rPr>
          <w:rFonts w:ascii="Times" w:hAnsi="Times"/>
        </w:rPr>
        <w:t>me son Gemini, Virgo, Sagittario e Pesce,</w:t>
      </w:r>
    </w:p>
    <w:p w14:paraId="0218FDE9" w14:textId="77777777" w:rsidR="003C7618" w:rsidRPr="003746E3" w:rsidRDefault="003C7618" w:rsidP="003C7618">
      <w:pPr>
        <w:pStyle w:val="Corpodeltesto"/>
        <w:rPr>
          <w:rFonts w:ascii="Times" w:hAnsi="Times"/>
        </w:rPr>
      </w:pPr>
      <w:r w:rsidRPr="003746E3">
        <w:rPr>
          <w:rFonts w:ascii="Times" w:hAnsi="Times"/>
        </w:rPr>
        <w:t>bono è far tutte le cose che tu desideri si-</w:t>
      </w:r>
    </w:p>
    <w:p w14:paraId="13D18387" w14:textId="77777777" w:rsidR="003C7618" w:rsidRPr="003746E3" w:rsidRDefault="003C7618" w:rsidP="003C7618">
      <w:pPr>
        <w:pStyle w:val="Corpodeltesto"/>
        <w:rPr>
          <w:rFonts w:ascii="Times" w:hAnsi="Times"/>
        </w:rPr>
      </w:pPr>
      <w:r w:rsidRPr="003746E3">
        <w:rPr>
          <w:rFonts w:ascii="Times" w:hAnsi="Times"/>
        </w:rPr>
        <w:t>faciano due volte. Malo è menar moglie</w:t>
      </w:r>
    </w:p>
    <w:p w14:paraId="67AF8824" w14:textId="77777777" w:rsidR="003C7618" w:rsidRPr="003746E3" w:rsidRDefault="003C7618" w:rsidP="003C7618">
      <w:pPr>
        <w:pStyle w:val="Corpodeltesto"/>
        <w:rPr>
          <w:rFonts w:ascii="Times" w:hAnsi="Times"/>
        </w:rPr>
      </w:pPr>
      <w:r w:rsidRPr="003746E3">
        <w:rPr>
          <w:rFonts w:ascii="Times" w:hAnsi="Times"/>
        </w:rPr>
        <w:t>virgine, perché serà sterile o ver haverà puo-</w:t>
      </w:r>
    </w:p>
    <w:p w14:paraId="5406C377" w14:textId="77777777" w:rsidR="003C7618" w:rsidRPr="003746E3" w:rsidRDefault="003C7618" w:rsidP="003C7618">
      <w:pPr>
        <w:pStyle w:val="Corpodeltesto"/>
        <w:rPr>
          <w:rFonts w:ascii="Times" w:hAnsi="Times"/>
        </w:rPr>
      </w:pPr>
      <w:r w:rsidRPr="003746E3">
        <w:rPr>
          <w:rFonts w:ascii="Times" w:hAnsi="Times"/>
        </w:rPr>
        <w:t xml:space="preserve">chi figlioli, bono è menar moglie vidua. </w:t>
      </w:r>
    </w:p>
    <w:p w14:paraId="228585C6" w14:textId="77777777" w:rsidR="003C7618" w:rsidRPr="003746E3" w:rsidRDefault="003C7618" w:rsidP="003C7618">
      <w:pPr>
        <w:pStyle w:val="Corpodeltesto"/>
        <w:rPr>
          <w:rFonts w:ascii="Times" w:hAnsi="Times"/>
        </w:rPr>
      </w:pPr>
      <w:r w:rsidRPr="003746E3">
        <w:rPr>
          <w:rFonts w:ascii="Times" w:hAnsi="Times"/>
        </w:rPr>
        <w:t>Malo è cominciar camino verso setentrione</w:t>
      </w:r>
    </w:p>
    <w:p w14:paraId="7769B2BA" w14:textId="77777777" w:rsidR="003C7618" w:rsidRPr="003746E3" w:rsidRDefault="003C7618" w:rsidP="003C7618">
      <w:pPr>
        <w:pStyle w:val="Corpodeltesto"/>
        <w:rPr>
          <w:rFonts w:ascii="Times" w:hAnsi="Times"/>
        </w:rPr>
      </w:pPr>
      <w:r w:rsidRPr="003746E3">
        <w:rPr>
          <w:rFonts w:ascii="Times" w:hAnsi="Times"/>
        </w:rPr>
        <w:t>et far le cose che si fanno cum foco, medi-</w:t>
      </w:r>
    </w:p>
    <w:p w14:paraId="2CFA7372" w14:textId="77777777" w:rsidR="003C7618" w:rsidRPr="003746E3" w:rsidRDefault="003C7618" w:rsidP="003C7618">
      <w:pPr>
        <w:pStyle w:val="Corpodeltesto"/>
        <w:rPr>
          <w:rFonts w:ascii="Times" w:hAnsi="Times"/>
        </w:rPr>
      </w:pPr>
      <w:r w:rsidRPr="003746E3">
        <w:rPr>
          <w:rFonts w:ascii="Times" w:hAnsi="Times"/>
        </w:rPr>
        <w:t xml:space="preserve">care gli interiori, et non è cosa laudabile </w:t>
      </w:r>
    </w:p>
    <w:p w14:paraId="1F2BA938" w14:textId="77777777" w:rsidR="003C7618" w:rsidRPr="003746E3" w:rsidRDefault="003C7618" w:rsidP="003C7618">
      <w:pPr>
        <w:pStyle w:val="Corpodeltesto"/>
        <w:rPr>
          <w:rFonts w:ascii="Times" w:hAnsi="Times"/>
        </w:rPr>
      </w:pPr>
      <w:r w:rsidRPr="003746E3">
        <w:rPr>
          <w:rFonts w:ascii="Times" w:hAnsi="Times"/>
        </w:rPr>
        <w:t>pigliar medicina. Et fa il tempo frigido et</w:t>
      </w:r>
    </w:p>
    <w:p w14:paraId="690783C9" w14:textId="77777777" w:rsidR="003C7618" w:rsidRPr="003746E3" w:rsidRDefault="003C7618" w:rsidP="003C7618">
      <w:pPr>
        <w:pStyle w:val="Corpodeltesto"/>
        <w:rPr>
          <w:rFonts w:ascii="Times" w:hAnsi="Times"/>
        </w:rPr>
      </w:pPr>
    </w:p>
    <w:p w14:paraId="6057A9EF"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16 Augusti incipit.</w:t>
      </w:r>
    </w:p>
    <w:p w14:paraId="1E1F0F97" w14:textId="77777777" w:rsidR="003C7618" w:rsidRPr="003746E3" w:rsidRDefault="003C7618" w:rsidP="003C7618">
      <w:pPr>
        <w:pStyle w:val="Corpodeltesto"/>
        <w:rPr>
          <w:rFonts w:ascii="Times" w:hAnsi="Times"/>
        </w:rPr>
      </w:pPr>
    </w:p>
    <w:p w14:paraId="28A5DE90" w14:textId="77777777" w:rsidR="003C7618" w:rsidRPr="003746E3" w:rsidRDefault="003C7618" w:rsidP="003C7618">
      <w:pPr>
        <w:pStyle w:val="Corpodeltesto"/>
        <w:rPr>
          <w:rFonts w:ascii="Times" w:hAnsi="Times"/>
        </w:rPr>
      </w:pPr>
    </w:p>
    <w:p w14:paraId="7E57F175" w14:textId="77777777" w:rsidR="003C7618" w:rsidRPr="003746E3" w:rsidRDefault="003C7618" w:rsidP="003C7618">
      <w:pPr>
        <w:pStyle w:val="Corpodeltesto"/>
        <w:rPr>
          <w:rFonts w:ascii="Times" w:hAnsi="Times"/>
        </w:rPr>
      </w:pPr>
      <w:r w:rsidRPr="003746E3">
        <w:rPr>
          <w:rFonts w:ascii="Times" w:hAnsi="Times"/>
        </w:rPr>
        <w:t>c. 100r (p. 47)</w:t>
      </w:r>
    </w:p>
    <w:p w14:paraId="0ED709B9" w14:textId="77777777" w:rsidR="003C7618" w:rsidRPr="003746E3" w:rsidRDefault="003C7618" w:rsidP="003C7618">
      <w:pPr>
        <w:pStyle w:val="Corpodeltesto"/>
        <w:rPr>
          <w:rFonts w:ascii="Times" w:hAnsi="Times"/>
        </w:rPr>
      </w:pPr>
    </w:p>
    <w:p w14:paraId="6A9CA731" w14:textId="77777777" w:rsidR="003C7618" w:rsidRPr="003746E3" w:rsidRDefault="003C7618" w:rsidP="003C7618">
      <w:pPr>
        <w:pStyle w:val="Corpodeltesto"/>
        <w:rPr>
          <w:rFonts w:ascii="Times" w:hAnsi="Times"/>
        </w:rPr>
      </w:pPr>
      <w:r w:rsidRPr="003746E3">
        <w:rPr>
          <w:rFonts w:ascii="Times" w:hAnsi="Times"/>
        </w:rPr>
        <w:t xml:space="preserve">sicco, el vento propinquo alla terra et le </w:t>
      </w:r>
    </w:p>
    <w:p w14:paraId="16C6EA5B" w14:textId="77777777" w:rsidR="003C7618" w:rsidRPr="003746E3" w:rsidRDefault="003C7618" w:rsidP="003C7618">
      <w:pPr>
        <w:pStyle w:val="Corpodeltesto"/>
        <w:rPr>
          <w:rFonts w:ascii="Times" w:hAnsi="Times"/>
        </w:rPr>
      </w:pPr>
      <w:r w:rsidRPr="003746E3">
        <w:rPr>
          <w:rFonts w:ascii="Times" w:hAnsi="Times"/>
        </w:rPr>
        <w:t>nuvole discorrenti per l’aere senza aqua o</w:t>
      </w:r>
    </w:p>
    <w:p w14:paraId="68195995" w14:textId="77777777" w:rsidR="003C7618" w:rsidRPr="003746E3" w:rsidRDefault="003C7618" w:rsidP="003C7618">
      <w:pPr>
        <w:pStyle w:val="Corpodeltesto"/>
        <w:rPr>
          <w:rFonts w:ascii="Times" w:hAnsi="Times"/>
        </w:rPr>
      </w:pPr>
      <w:r w:rsidRPr="003746E3">
        <w:rPr>
          <w:rFonts w:ascii="Times" w:hAnsi="Times"/>
        </w:rPr>
        <w:t>almanco cum puoca aqua. Et l’homo chi na-</w:t>
      </w:r>
    </w:p>
    <w:p w14:paraId="2F8E8FA2" w14:textId="77777777" w:rsidR="003C7618" w:rsidRPr="003746E3" w:rsidRDefault="003C7618" w:rsidP="003C7618">
      <w:pPr>
        <w:pStyle w:val="Corpodeltesto"/>
        <w:rPr>
          <w:rFonts w:ascii="Times" w:hAnsi="Times"/>
        </w:rPr>
      </w:pPr>
      <w:r w:rsidRPr="003746E3">
        <w:rPr>
          <w:rFonts w:ascii="Times" w:hAnsi="Times"/>
        </w:rPr>
        <w:t>sce quando Virgo è in ascendente ha bella persona,</w:t>
      </w:r>
    </w:p>
    <w:p w14:paraId="0B28FFEA" w14:textId="77777777" w:rsidR="003C7618" w:rsidRPr="003746E3" w:rsidRDefault="003C7618" w:rsidP="003C7618">
      <w:pPr>
        <w:pStyle w:val="Corpodeltesto"/>
        <w:rPr>
          <w:rFonts w:ascii="Times" w:hAnsi="Times"/>
        </w:rPr>
      </w:pPr>
      <w:r w:rsidRPr="003746E3">
        <w:rPr>
          <w:rFonts w:ascii="Times" w:hAnsi="Times"/>
        </w:rPr>
        <w:t>bona voluntà, belli occhii et faza decente</w:t>
      </w:r>
    </w:p>
    <w:p w14:paraId="3EEE611D" w14:textId="77777777" w:rsidR="003C7618" w:rsidRPr="003746E3" w:rsidRDefault="003C7618" w:rsidP="003C7618">
      <w:pPr>
        <w:pStyle w:val="Corpodeltesto"/>
        <w:rPr>
          <w:rFonts w:ascii="Times" w:hAnsi="Times"/>
        </w:rPr>
      </w:pPr>
      <w:r w:rsidRPr="003746E3">
        <w:rPr>
          <w:rFonts w:ascii="Times" w:hAnsi="Times"/>
        </w:rPr>
        <w:t>et è homo liberale.</w:t>
      </w:r>
    </w:p>
    <w:p w14:paraId="5A107CB6" w14:textId="77777777" w:rsidR="003C7618" w:rsidRPr="003746E3" w:rsidRDefault="003C7618" w:rsidP="003C7618">
      <w:pPr>
        <w:pStyle w:val="Corpodeltesto"/>
        <w:rPr>
          <w:rFonts w:ascii="Times" w:hAnsi="Times"/>
        </w:rPr>
      </w:pPr>
      <w:r w:rsidRPr="003746E3">
        <w:rPr>
          <w:rFonts w:ascii="Times" w:hAnsi="Times"/>
        </w:rPr>
        <w:t>Libra* è signo mobile, occidentale, calido</w:t>
      </w:r>
    </w:p>
    <w:p w14:paraId="458D3087" w14:textId="77777777" w:rsidR="003C7618" w:rsidRPr="003746E3" w:rsidRDefault="003C7618" w:rsidP="003C7618">
      <w:pPr>
        <w:pStyle w:val="Corpodeltesto"/>
        <w:rPr>
          <w:rFonts w:ascii="Times" w:hAnsi="Times"/>
        </w:rPr>
      </w:pPr>
      <w:r w:rsidRPr="003746E3">
        <w:rPr>
          <w:rFonts w:ascii="Times" w:hAnsi="Times"/>
        </w:rPr>
        <w:t xml:space="preserve">e humido, aereo, sanguineo e masculino, </w:t>
      </w:r>
    </w:p>
    <w:p w14:paraId="548B7FC9" w14:textId="77777777" w:rsidR="003C7618" w:rsidRPr="003746E3" w:rsidRDefault="003C7618" w:rsidP="003C7618">
      <w:pPr>
        <w:pStyle w:val="Corpodeltesto"/>
        <w:rPr>
          <w:rFonts w:ascii="Times" w:hAnsi="Times"/>
        </w:rPr>
      </w:pPr>
      <w:r w:rsidRPr="003746E3">
        <w:rPr>
          <w:rFonts w:ascii="Times" w:hAnsi="Times"/>
        </w:rPr>
        <w:t>et ha dominatione sopra le parte inferiori del</w:t>
      </w:r>
    </w:p>
    <w:p w14:paraId="06B22C92" w14:textId="77777777" w:rsidR="003C7618" w:rsidRPr="003746E3" w:rsidRDefault="003C7618" w:rsidP="003C7618">
      <w:pPr>
        <w:pStyle w:val="Corpodeltesto"/>
        <w:rPr>
          <w:rFonts w:ascii="Times" w:hAnsi="Times"/>
        </w:rPr>
      </w:pPr>
      <w:r w:rsidRPr="003746E3">
        <w:rPr>
          <w:rFonts w:ascii="Times" w:hAnsi="Times"/>
        </w:rPr>
        <w:t>ventre et l’umbilico et le cose de sotto et</w:t>
      </w:r>
    </w:p>
    <w:p w14:paraId="7C649BC0" w14:textId="77777777" w:rsidR="003C7618" w:rsidRPr="003746E3" w:rsidRDefault="003C7618" w:rsidP="003C7618">
      <w:pPr>
        <w:pStyle w:val="Corpodeltesto"/>
        <w:rPr>
          <w:rFonts w:ascii="Times" w:hAnsi="Times"/>
        </w:rPr>
      </w:pPr>
      <w:r w:rsidRPr="003746E3">
        <w:rPr>
          <w:rFonts w:ascii="Times" w:hAnsi="Times"/>
        </w:rPr>
        <w:t>pudibunde, el dorso e le anche, e il pianeta</w:t>
      </w:r>
    </w:p>
    <w:p w14:paraId="3AB8163A" w14:textId="77777777" w:rsidR="003C7618" w:rsidRPr="003746E3" w:rsidRDefault="003C7618" w:rsidP="003C7618">
      <w:pPr>
        <w:pStyle w:val="Corpodeltesto"/>
        <w:rPr>
          <w:rFonts w:ascii="Times" w:hAnsi="Times"/>
        </w:rPr>
      </w:pPr>
      <w:r w:rsidRPr="003746E3">
        <w:rPr>
          <w:rFonts w:ascii="Times" w:hAnsi="Times"/>
        </w:rPr>
        <w:t>suo signor è Venere; Quando la Luna è in</w:t>
      </w:r>
    </w:p>
    <w:p w14:paraId="4339841D" w14:textId="77777777" w:rsidR="003C7618" w:rsidRPr="003746E3" w:rsidRDefault="003C7618" w:rsidP="003C7618">
      <w:pPr>
        <w:pStyle w:val="Corpodeltesto"/>
        <w:rPr>
          <w:rFonts w:ascii="Times" w:hAnsi="Times"/>
        </w:rPr>
      </w:pPr>
      <w:r w:rsidRPr="003746E3">
        <w:rPr>
          <w:rFonts w:ascii="Times" w:hAnsi="Times"/>
        </w:rPr>
        <w:t>Libra bono è cominciar camino verso occi-</w:t>
      </w:r>
    </w:p>
    <w:p w14:paraId="108E2C99" w14:textId="77777777" w:rsidR="003C7618" w:rsidRPr="003746E3" w:rsidRDefault="003C7618" w:rsidP="003C7618">
      <w:pPr>
        <w:pStyle w:val="Corpodeltesto"/>
        <w:rPr>
          <w:rFonts w:ascii="Times" w:hAnsi="Times"/>
        </w:rPr>
      </w:pPr>
      <w:r w:rsidRPr="003746E3">
        <w:rPr>
          <w:rFonts w:ascii="Times" w:hAnsi="Times"/>
        </w:rPr>
        <w:t>dente per mercantia o per altro, cavar sangue</w:t>
      </w:r>
    </w:p>
    <w:p w14:paraId="395197D0" w14:textId="77777777" w:rsidR="003C7618" w:rsidRPr="003746E3" w:rsidRDefault="003C7618" w:rsidP="003C7618">
      <w:pPr>
        <w:pStyle w:val="Corpodeltesto"/>
        <w:rPr>
          <w:rFonts w:ascii="Times" w:hAnsi="Times"/>
        </w:rPr>
      </w:pPr>
      <w:r w:rsidRPr="003746E3">
        <w:rPr>
          <w:rFonts w:ascii="Times" w:hAnsi="Times"/>
        </w:rPr>
        <w:t>et far tutte quelle cose che tu desideri ha-</w:t>
      </w:r>
    </w:p>
    <w:p w14:paraId="0A39E32D" w14:textId="77777777" w:rsidR="003C7618" w:rsidRPr="003746E3" w:rsidRDefault="003C7618" w:rsidP="003C7618">
      <w:pPr>
        <w:pStyle w:val="Corpodeltesto"/>
        <w:rPr>
          <w:rFonts w:ascii="Times" w:hAnsi="Times"/>
        </w:rPr>
      </w:pPr>
      <w:r w:rsidRPr="003746E3">
        <w:rPr>
          <w:rFonts w:ascii="Times" w:hAnsi="Times"/>
        </w:rPr>
        <w:t>biano veloce fine, excepte le infrascritte</w:t>
      </w:r>
    </w:p>
    <w:p w14:paraId="69CCFC4D" w14:textId="77777777" w:rsidR="003C7618" w:rsidRPr="003746E3" w:rsidRDefault="003C7618" w:rsidP="003C7618">
      <w:pPr>
        <w:pStyle w:val="Corpodeltesto"/>
        <w:rPr>
          <w:rFonts w:ascii="Times" w:hAnsi="Times"/>
        </w:rPr>
      </w:pPr>
      <w:r w:rsidRPr="003746E3">
        <w:rPr>
          <w:rFonts w:ascii="Times" w:hAnsi="Times"/>
        </w:rPr>
        <w:t>cose. Malo è medicare el sexo, la vesica,</w:t>
      </w:r>
    </w:p>
    <w:p w14:paraId="77F816B2" w14:textId="77777777" w:rsidR="003C7618" w:rsidRPr="003746E3" w:rsidRDefault="003C7618" w:rsidP="003C7618">
      <w:pPr>
        <w:pStyle w:val="Corpodeltesto"/>
        <w:rPr>
          <w:rFonts w:ascii="Times" w:hAnsi="Times"/>
        </w:rPr>
      </w:pPr>
      <w:r w:rsidRPr="003746E3">
        <w:rPr>
          <w:rFonts w:ascii="Times" w:hAnsi="Times"/>
        </w:rPr>
        <w:t>le rene et far cosa alcuna che si facia in ter-</w:t>
      </w:r>
    </w:p>
    <w:p w14:paraId="038BAD1E" w14:textId="77777777" w:rsidR="003C7618" w:rsidRPr="003746E3" w:rsidRDefault="003C7618" w:rsidP="003C7618">
      <w:pPr>
        <w:pStyle w:val="Corpodeltesto"/>
        <w:rPr>
          <w:rFonts w:ascii="Times" w:hAnsi="Times"/>
        </w:rPr>
      </w:pPr>
      <w:r w:rsidRPr="003746E3">
        <w:rPr>
          <w:rFonts w:ascii="Times" w:hAnsi="Times"/>
        </w:rPr>
        <w:t>ra o di terra, et fa il tempo calido e humido</w:t>
      </w:r>
    </w:p>
    <w:p w14:paraId="207D1485" w14:textId="77777777" w:rsidR="003C7618" w:rsidRPr="003746E3" w:rsidRDefault="003C7618" w:rsidP="003C7618">
      <w:pPr>
        <w:pStyle w:val="Corpodeltesto"/>
        <w:rPr>
          <w:rFonts w:ascii="Times" w:hAnsi="Times"/>
        </w:rPr>
      </w:pPr>
      <w:r w:rsidRPr="003746E3">
        <w:rPr>
          <w:rFonts w:ascii="Times" w:hAnsi="Times"/>
        </w:rPr>
        <w:t>et molte fiate pluvioso, et fa vento quieto</w:t>
      </w:r>
    </w:p>
    <w:p w14:paraId="7988E3C4" w14:textId="77777777" w:rsidR="003C7618" w:rsidRPr="003746E3" w:rsidRDefault="003C7618" w:rsidP="003C7618">
      <w:pPr>
        <w:pStyle w:val="Corpodeltesto"/>
        <w:rPr>
          <w:rFonts w:ascii="Times" w:hAnsi="Times"/>
        </w:rPr>
      </w:pPr>
      <w:r w:rsidRPr="003746E3">
        <w:rPr>
          <w:rFonts w:ascii="Times" w:hAnsi="Times"/>
        </w:rPr>
        <w:t>et tranquille, et perciò alora è bono partir-</w:t>
      </w:r>
    </w:p>
    <w:p w14:paraId="1396D1EA" w14:textId="77777777" w:rsidR="003C7618" w:rsidRPr="003746E3" w:rsidRDefault="003C7618" w:rsidP="003C7618">
      <w:pPr>
        <w:pStyle w:val="Corpodeltesto"/>
        <w:rPr>
          <w:rFonts w:ascii="Times" w:hAnsi="Times"/>
        </w:rPr>
      </w:pPr>
      <w:r w:rsidRPr="003746E3">
        <w:rPr>
          <w:rFonts w:ascii="Times" w:hAnsi="Times"/>
        </w:rPr>
        <w:t>si de porto. Et l’homo chi nasce quando Libra è</w:t>
      </w:r>
    </w:p>
    <w:p w14:paraId="1BFFAD4A" w14:textId="77777777" w:rsidR="003C7618" w:rsidRPr="003746E3" w:rsidRDefault="003C7618" w:rsidP="003C7618">
      <w:pPr>
        <w:pStyle w:val="Corpodeltesto"/>
        <w:rPr>
          <w:rFonts w:ascii="Times" w:hAnsi="Times"/>
        </w:rPr>
      </w:pPr>
      <w:r w:rsidRPr="003746E3">
        <w:rPr>
          <w:rFonts w:ascii="Times" w:hAnsi="Times"/>
        </w:rPr>
        <w:t>ascendente ha la faza conveniente, medio-</w:t>
      </w:r>
    </w:p>
    <w:p w14:paraId="3AA7BAF6" w14:textId="77777777" w:rsidR="003C7618" w:rsidRPr="003746E3" w:rsidRDefault="003C7618" w:rsidP="003C7618">
      <w:pPr>
        <w:pStyle w:val="Corpodeltesto"/>
        <w:rPr>
          <w:rFonts w:ascii="Times" w:hAnsi="Times"/>
        </w:rPr>
      </w:pPr>
    </w:p>
    <w:p w14:paraId="4FBC495B"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15 Septembris incipit.</w:t>
      </w:r>
    </w:p>
    <w:p w14:paraId="055707AC" w14:textId="77777777" w:rsidR="003C7618" w:rsidRPr="003746E3" w:rsidRDefault="003C7618" w:rsidP="003C7618">
      <w:pPr>
        <w:pStyle w:val="Corpodeltesto"/>
        <w:rPr>
          <w:rFonts w:ascii="Times" w:hAnsi="Times"/>
        </w:rPr>
      </w:pPr>
    </w:p>
    <w:p w14:paraId="76CDFC44" w14:textId="77777777" w:rsidR="003C7618" w:rsidRPr="003746E3" w:rsidRDefault="003C7618" w:rsidP="003C7618">
      <w:pPr>
        <w:pStyle w:val="Corpodeltesto"/>
        <w:rPr>
          <w:rFonts w:ascii="Times" w:hAnsi="Times"/>
        </w:rPr>
      </w:pPr>
    </w:p>
    <w:p w14:paraId="5753B20A" w14:textId="77777777" w:rsidR="003C7618" w:rsidRPr="003746E3" w:rsidRDefault="003C7618" w:rsidP="003C7618">
      <w:pPr>
        <w:pStyle w:val="Corpodeltesto"/>
        <w:rPr>
          <w:rFonts w:ascii="Times" w:hAnsi="Times"/>
        </w:rPr>
      </w:pPr>
      <w:r w:rsidRPr="003746E3">
        <w:rPr>
          <w:rFonts w:ascii="Times" w:hAnsi="Times"/>
        </w:rPr>
        <w:t>c. 100v (p. 48)</w:t>
      </w:r>
    </w:p>
    <w:p w14:paraId="40E214DB" w14:textId="77777777" w:rsidR="003C7618" w:rsidRPr="003746E3" w:rsidRDefault="003C7618" w:rsidP="003C7618">
      <w:pPr>
        <w:pStyle w:val="Corpodeltesto"/>
        <w:rPr>
          <w:rFonts w:ascii="Times" w:hAnsi="Times"/>
        </w:rPr>
      </w:pPr>
    </w:p>
    <w:p w14:paraId="3C46ECA0" w14:textId="77777777" w:rsidR="003C7618" w:rsidRPr="003746E3" w:rsidRDefault="003C7618" w:rsidP="003C7618">
      <w:pPr>
        <w:pStyle w:val="Corpodeltesto"/>
        <w:rPr>
          <w:rFonts w:ascii="Times" w:hAnsi="Times"/>
        </w:rPr>
      </w:pPr>
      <w:r w:rsidRPr="003746E3">
        <w:rPr>
          <w:rFonts w:ascii="Times" w:hAnsi="Times"/>
        </w:rPr>
        <w:t>cremente carnoso et amatot de donne, li-</w:t>
      </w:r>
    </w:p>
    <w:p w14:paraId="07F09284" w14:textId="77777777" w:rsidR="003C7618" w:rsidRPr="003746E3" w:rsidRDefault="003C7618" w:rsidP="003C7618">
      <w:pPr>
        <w:pStyle w:val="Corpodeltesto"/>
        <w:rPr>
          <w:rFonts w:ascii="Times" w:hAnsi="Times"/>
        </w:rPr>
      </w:pPr>
      <w:r w:rsidRPr="003746E3">
        <w:rPr>
          <w:rFonts w:ascii="Times" w:hAnsi="Times"/>
        </w:rPr>
        <w:t>berale et di buon animo.</w:t>
      </w:r>
    </w:p>
    <w:p w14:paraId="33318402" w14:textId="77777777" w:rsidR="003C7618" w:rsidRPr="003746E3" w:rsidRDefault="003C7618" w:rsidP="003C7618">
      <w:pPr>
        <w:pStyle w:val="Corpodeltesto"/>
        <w:rPr>
          <w:rFonts w:ascii="Times" w:hAnsi="Times"/>
        </w:rPr>
      </w:pPr>
      <w:r w:rsidRPr="003746E3">
        <w:rPr>
          <w:rFonts w:ascii="Times" w:hAnsi="Times"/>
        </w:rPr>
        <w:t>Scorpio* e signo fixo, setentrionale, frigi-</w:t>
      </w:r>
    </w:p>
    <w:p w14:paraId="0DA20118" w14:textId="77777777" w:rsidR="003C7618" w:rsidRPr="003746E3" w:rsidRDefault="003C7618" w:rsidP="003C7618">
      <w:pPr>
        <w:pStyle w:val="Corpodeltesto"/>
        <w:rPr>
          <w:rFonts w:ascii="Times" w:hAnsi="Times"/>
        </w:rPr>
      </w:pPr>
      <w:r w:rsidRPr="003746E3">
        <w:rPr>
          <w:rFonts w:ascii="Times" w:hAnsi="Times"/>
        </w:rPr>
        <w:t>do et humido, aqueo, fleugmatico e ferino,</w:t>
      </w:r>
    </w:p>
    <w:p w14:paraId="1B10AA52" w14:textId="77777777" w:rsidR="003C7618" w:rsidRPr="003746E3" w:rsidRDefault="003C7618" w:rsidP="003C7618">
      <w:pPr>
        <w:pStyle w:val="Corpodeltesto"/>
        <w:rPr>
          <w:rFonts w:ascii="Times" w:hAnsi="Times"/>
        </w:rPr>
      </w:pPr>
      <w:r w:rsidRPr="003746E3">
        <w:rPr>
          <w:rFonts w:ascii="Times" w:hAnsi="Times"/>
        </w:rPr>
        <w:t>et ha dominatione sopra le parte pudibunde de l’-</w:t>
      </w:r>
    </w:p>
    <w:p w14:paraId="6962D2E5" w14:textId="77777777" w:rsidR="003C7618" w:rsidRPr="003746E3" w:rsidRDefault="003C7618" w:rsidP="003C7618">
      <w:pPr>
        <w:pStyle w:val="Corpodeltesto"/>
        <w:rPr>
          <w:rFonts w:ascii="Times" w:hAnsi="Times"/>
        </w:rPr>
      </w:pPr>
      <w:r w:rsidRPr="003746E3">
        <w:rPr>
          <w:rFonts w:ascii="Times" w:hAnsi="Times"/>
        </w:rPr>
        <w:t>homo, cioè li testiculi, el sexo, la vesica,</w:t>
      </w:r>
    </w:p>
    <w:p w14:paraId="0F41837F" w14:textId="77777777" w:rsidR="003C7618" w:rsidRPr="003746E3" w:rsidRDefault="003C7618" w:rsidP="003C7618">
      <w:pPr>
        <w:pStyle w:val="Corpodeltesto"/>
        <w:rPr>
          <w:rFonts w:ascii="Times" w:hAnsi="Times"/>
        </w:rPr>
      </w:pPr>
      <w:r w:rsidRPr="003746E3">
        <w:rPr>
          <w:rFonts w:ascii="Times" w:hAnsi="Times"/>
        </w:rPr>
        <w:t>la vulva, le medulle et le infirmità de</w:t>
      </w:r>
    </w:p>
    <w:p w14:paraId="5F5E4C9E" w14:textId="77777777" w:rsidR="003C7618" w:rsidRPr="003746E3" w:rsidRDefault="003C7618" w:rsidP="003C7618">
      <w:pPr>
        <w:pStyle w:val="Corpodeltesto"/>
        <w:rPr>
          <w:rFonts w:ascii="Times" w:hAnsi="Times"/>
        </w:rPr>
      </w:pPr>
      <w:r w:rsidRPr="003746E3">
        <w:rPr>
          <w:rFonts w:ascii="Times" w:hAnsi="Times"/>
        </w:rPr>
        <w:t>quelli, cioè difficultà de urine, morene et</w:t>
      </w:r>
    </w:p>
    <w:p w14:paraId="3FAE2D0E" w14:textId="77777777" w:rsidR="003C7618" w:rsidRPr="003746E3" w:rsidRDefault="003C7618" w:rsidP="003C7618">
      <w:pPr>
        <w:pStyle w:val="Corpodeltesto"/>
        <w:rPr>
          <w:rFonts w:ascii="Times" w:hAnsi="Times"/>
        </w:rPr>
      </w:pPr>
      <w:r w:rsidRPr="003746E3">
        <w:rPr>
          <w:rFonts w:ascii="Times" w:hAnsi="Times"/>
        </w:rPr>
        <w:t>simili, et il pianeta suo signor è Marte.</w:t>
      </w:r>
    </w:p>
    <w:p w14:paraId="18033BE5" w14:textId="77777777" w:rsidR="003C7618" w:rsidRPr="003746E3" w:rsidRDefault="003C7618" w:rsidP="003C7618">
      <w:pPr>
        <w:pStyle w:val="Corpodeltesto"/>
        <w:rPr>
          <w:rFonts w:ascii="Times" w:hAnsi="Times"/>
        </w:rPr>
      </w:pPr>
      <w:r w:rsidRPr="003746E3">
        <w:rPr>
          <w:rFonts w:ascii="Times" w:hAnsi="Times"/>
        </w:rPr>
        <w:t>Quando la Luna è in scorpione malo è comin-</w:t>
      </w:r>
    </w:p>
    <w:p w14:paraId="4F1D7072" w14:textId="77777777" w:rsidR="003C7618" w:rsidRPr="003746E3" w:rsidRDefault="003C7618" w:rsidP="003C7618">
      <w:pPr>
        <w:pStyle w:val="Corpodeltesto"/>
        <w:rPr>
          <w:rFonts w:ascii="Times" w:hAnsi="Times"/>
        </w:rPr>
      </w:pPr>
      <w:r w:rsidRPr="003746E3">
        <w:rPr>
          <w:rFonts w:ascii="Times" w:hAnsi="Times"/>
        </w:rPr>
        <w:t>ciar camino per terra o scender monti o ar-</w:t>
      </w:r>
    </w:p>
    <w:p w14:paraId="376F9E5B" w14:textId="77777777" w:rsidR="003C7618" w:rsidRPr="003746E3" w:rsidRDefault="003C7618" w:rsidP="003C7618">
      <w:pPr>
        <w:pStyle w:val="Corpodeltesto"/>
        <w:rPr>
          <w:rFonts w:ascii="Times" w:hAnsi="Times"/>
        </w:rPr>
      </w:pPr>
      <w:r w:rsidRPr="003746E3">
        <w:rPr>
          <w:rFonts w:ascii="Times" w:hAnsi="Times"/>
        </w:rPr>
        <w:t>bori. Bono è pigliar medicina, non entrar</w:t>
      </w:r>
    </w:p>
    <w:p w14:paraId="501AD3D6" w14:textId="77777777" w:rsidR="003C7618" w:rsidRPr="003746E3" w:rsidRDefault="003C7618" w:rsidP="003C7618">
      <w:pPr>
        <w:pStyle w:val="Corpodeltesto"/>
        <w:rPr>
          <w:rFonts w:ascii="Times" w:hAnsi="Times"/>
        </w:rPr>
      </w:pPr>
      <w:r w:rsidRPr="003746E3">
        <w:rPr>
          <w:rFonts w:ascii="Times" w:hAnsi="Times"/>
        </w:rPr>
        <w:t>in nave né medicar le parte pudibunde,</w:t>
      </w:r>
    </w:p>
    <w:p w14:paraId="303D9D39" w14:textId="77777777" w:rsidR="003C7618" w:rsidRPr="003746E3" w:rsidRDefault="003C7618" w:rsidP="003C7618">
      <w:pPr>
        <w:pStyle w:val="Corpodeltesto"/>
        <w:rPr>
          <w:rFonts w:ascii="Times" w:hAnsi="Times"/>
        </w:rPr>
      </w:pPr>
      <w:r w:rsidRPr="003746E3">
        <w:rPr>
          <w:rFonts w:ascii="Times" w:hAnsi="Times"/>
        </w:rPr>
        <w:t>et serva tutte queste cose etiamdio quando</w:t>
      </w:r>
    </w:p>
    <w:p w14:paraId="46C55D70" w14:textId="77777777" w:rsidR="003C7618" w:rsidRPr="003746E3" w:rsidRDefault="003C7618" w:rsidP="003C7618">
      <w:pPr>
        <w:pStyle w:val="Corpodeltesto"/>
        <w:rPr>
          <w:rFonts w:ascii="Times" w:hAnsi="Times"/>
        </w:rPr>
      </w:pPr>
      <w:r w:rsidRPr="003746E3">
        <w:rPr>
          <w:rFonts w:ascii="Times" w:hAnsi="Times"/>
        </w:rPr>
        <w:t>Scorpio ascende. Et l’homo che nasce quando</w:t>
      </w:r>
    </w:p>
    <w:p w14:paraId="1C9E6157" w14:textId="77777777" w:rsidR="003C7618" w:rsidRPr="003746E3" w:rsidRDefault="003C7618" w:rsidP="003C7618">
      <w:pPr>
        <w:pStyle w:val="Corpodeltesto"/>
        <w:rPr>
          <w:rFonts w:ascii="Times" w:hAnsi="Times"/>
        </w:rPr>
      </w:pPr>
      <w:r w:rsidRPr="003746E3">
        <w:rPr>
          <w:rFonts w:ascii="Times" w:hAnsi="Times"/>
        </w:rPr>
        <w:t>Scorpio ascende ha la faza rubicunda et pi-</w:t>
      </w:r>
    </w:p>
    <w:p w14:paraId="0308FD4F" w14:textId="77777777" w:rsidR="003C7618" w:rsidRPr="003746E3" w:rsidRDefault="003C7618" w:rsidP="003C7618">
      <w:pPr>
        <w:pStyle w:val="Corpodeltesto"/>
        <w:rPr>
          <w:rFonts w:ascii="Times" w:hAnsi="Times"/>
        </w:rPr>
      </w:pPr>
      <w:r w:rsidRPr="003746E3">
        <w:rPr>
          <w:rFonts w:ascii="Times" w:hAnsi="Times"/>
        </w:rPr>
        <w:t>Cola, molti capilli, occhii picoli, longhe le</w:t>
      </w:r>
    </w:p>
    <w:p w14:paraId="0AEA63BE" w14:textId="77777777" w:rsidR="003C7618" w:rsidRPr="003746E3" w:rsidRDefault="003C7618" w:rsidP="003C7618">
      <w:pPr>
        <w:pStyle w:val="Corpodeltesto"/>
        <w:rPr>
          <w:rFonts w:ascii="Times" w:hAnsi="Times"/>
        </w:rPr>
      </w:pPr>
      <w:r w:rsidRPr="003746E3">
        <w:rPr>
          <w:rFonts w:ascii="Times" w:hAnsi="Times"/>
        </w:rPr>
        <w:t>Schinche, gran piedi, homo mutabile, nella</w:t>
      </w:r>
    </w:p>
    <w:p w14:paraId="5D0131A9" w14:textId="77777777" w:rsidR="003C7618" w:rsidRPr="003746E3" w:rsidRDefault="003C7618" w:rsidP="003C7618">
      <w:pPr>
        <w:pStyle w:val="Corpodeltesto"/>
        <w:rPr>
          <w:rFonts w:ascii="Times" w:hAnsi="Times"/>
        </w:rPr>
      </w:pPr>
      <w:r w:rsidRPr="003746E3">
        <w:rPr>
          <w:rFonts w:ascii="Times" w:hAnsi="Times"/>
        </w:rPr>
        <w:t>cui  bocca chiare volte o non mai si trova</w:t>
      </w:r>
    </w:p>
    <w:p w14:paraId="11DB15BA" w14:textId="77777777" w:rsidR="003C7618" w:rsidRPr="003746E3" w:rsidRDefault="003C7618" w:rsidP="003C7618">
      <w:pPr>
        <w:pStyle w:val="Corpodeltesto"/>
        <w:rPr>
          <w:rFonts w:ascii="Times" w:hAnsi="Times"/>
        </w:rPr>
      </w:pPr>
      <w:r w:rsidRPr="003746E3">
        <w:rPr>
          <w:rFonts w:ascii="Times" w:hAnsi="Times"/>
        </w:rPr>
        <w:t>verità, irascibile, litigioso, rixoso e falso,</w:t>
      </w:r>
    </w:p>
    <w:p w14:paraId="1CDD35FF" w14:textId="77777777" w:rsidR="003C7618" w:rsidRPr="003746E3" w:rsidRDefault="003C7618" w:rsidP="003C7618">
      <w:pPr>
        <w:pStyle w:val="Corpodeltesto"/>
        <w:rPr>
          <w:rFonts w:ascii="Times" w:hAnsi="Times"/>
        </w:rPr>
      </w:pPr>
      <w:r w:rsidRPr="003746E3">
        <w:rPr>
          <w:rFonts w:ascii="Times" w:hAnsi="Times"/>
        </w:rPr>
        <w:t>se altra benivola constelation tanta malitia</w:t>
      </w:r>
    </w:p>
    <w:p w14:paraId="6D6D3EAB" w14:textId="77777777" w:rsidR="003C7618" w:rsidRPr="003746E3" w:rsidRDefault="003C7618" w:rsidP="003C7618">
      <w:pPr>
        <w:pStyle w:val="Corpodeltesto"/>
        <w:rPr>
          <w:rFonts w:ascii="Times" w:hAnsi="Times"/>
        </w:rPr>
      </w:pPr>
      <w:r w:rsidRPr="003746E3">
        <w:rPr>
          <w:rFonts w:ascii="Times" w:hAnsi="Times"/>
        </w:rPr>
        <w:t>non tempera.</w:t>
      </w:r>
    </w:p>
    <w:p w14:paraId="130A0775" w14:textId="77777777" w:rsidR="003C7618" w:rsidRPr="003746E3" w:rsidRDefault="003C7618" w:rsidP="003C7618">
      <w:pPr>
        <w:pStyle w:val="Corpodeltesto"/>
        <w:rPr>
          <w:rFonts w:ascii="Times" w:hAnsi="Times"/>
        </w:rPr>
      </w:pPr>
    </w:p>
    <w:p w14:paraId="02CCC52F" w14:textId="77777777" w:rsidR="003C7618" w:rsidRPr="003746E3" w:rsidRDefault="003C7618" w:rsidP="003C7618">
      <w:pPr>
        <w:pStyle w:val="Corpodeltesto"/>
        <w:rPr>
          <w:rFonts w:ascii="Times" w:hAnsi="Times"/>
          <w:i/>
        </w:rPr>
      </w:pPr>
      <w:r w:rsidRPr="003746E3">
        <w:rPr>
          <w:rFonts w:ascii="Times" w:hAnsi="Times"/>
        </w:rPr>
        <w:t xml:space="preserve">*Al margine sinistro, scritto da mano non coeva: </w:t>
      </w:r>
      <w:r w:rsidRPr="003746E3">
        <w:rPr>
          <w:rFonts w:ascii="Times" w:hAnsi="Times"/>
          <w:i/>
        </w:rPr>
        <w:t xml:space="preserve"> 16 Octobris incipit.</w:t>
      </w:r>
    </w:p>
    <w:p w14:paraId="04B55FF7" w14:textId="77777777" w:rsidR="003C7618" w:rsidRPr="003746E3" w:rsidRDefault="003C7618" w:rsidP="003C7618">
      <w:pPr>
        <w:pStyle w:val="Corpodeltesto"/>
        <w:rPr>
          <w:rFonts w:ascii="Times" w:hAnsi="Times"/>
        </w:rPr>
      </w:pPr>
    </w:p>
    <w:p w14:paraId="3D2F2993" w14:textId="77777777" w:rsidR="003C7618" w:rsidRPr="003746E3" w:rsidRDefault="003C7618" w:rsidP="003C7618">
      <w:pPr>
        <w:pStyle w:val="Corpodeltesto"/>
        <w:rPr>
          <w:rFonts w:ascii="Times" w:hAnsi="Times"/>
        </w:rPr>
      </w:pPr>
    </w:p>
    <w:p w14:paraId="555AC8A1" w14:textId="77777777" w:rsidR="003C7618" w:rsidRPr="003746E3" w:rsidRDefault="003C7618" w:rsidP="003C7618">
      <w:pPr>
        <w:pStyle w:val="Corpodeltesto"/>
        <w:rPr>
          <w:rFonts w:ascii="Times" w:hAnsi="Times"/>
        </w:rPr>
      </w:pPr>
      <w:r w:rsidRPr="003746E3">
        <w:rPr>
          <w:rFonts w:ascii="Times" w:hAnsi="Times"/>
        </w:rPr>
        <w:t>c. 101r (p. 49)</w:t>
      </w:r>
    </w:p>
    <w:p w14:paraId="16CFAA0C" w14:textId="77777777" w:rsidR="003C7618" w:rsidRPr="003746E3" w:rsidRDefault="003C7618" w:rsidP="003C7618">
      <w:pPr>
        <w:pStyle w:val="Corpodeltesto"/>
        <w:rPr>
          <w:rFonts w:ascii="Times" w:hAnsi="Times"/>
        </w:rPr>
      </w:pPr>
    </w:p>
    <w:p w14:paraId="37BB54DE" w14:textId="77777777" w:rsidR="003C7618" w:rsidRPr="003746E3" w:rsidRDefault="003C7618" w:rsidP="003C7618">
      <w:pPr>
        <w:pStyle w:val="Corpodeltesto"/>
        <w:rPr>
          <w:rFonts w:ascii="Times" w:hAnsi="Times"/>
        </w:rPr>
      </w:pPr>
      <w:r w:rsidRPr="003746E3">
        <w:rPr>
          <w:rFonts w:ascii="Times" w:hAnsi="Times"/>
        </w:rPr>
        <w:t>Sagittario* è signo bicorporeo, orientale,</w:t>
      </w:r>
    </w:p>
    <w:p w14:paraId="28B39F91" w14:textId="77777777" w:rsidR="003C7618" w:rsidRPr="003746E3" w:rsidRDefault="003C7618" w:rsidP="003C7618">
      <w:pPr>
        <w:pStyle w:val="Corpodeltesto"/>
        <w:rPr>
          <w:rFonts w:ascii="Times" w:hAnsi="Times"/>
        </w:rPr>
      </w:pPr>
      <w:r w:rsidRPr="003746E3">
        <w:rPr>
          <w:rFonts w:ascii="Times" w:hAnsi="Times"/>
        </w:rPr>
        <w:t>calido e sicco, colerico, masculino, et ha do-</w:t>
      </w:r>
    </w:p>
    <w:p w14:paraId="0DFD4C21" w14:textId="77777777" w:rsidR="003C7618" w:rsidRPr="003746E3" w:rsidRDefault="003C7618" w:rsidP="003C7618">
      <w:pPr>
        <w:pStyle w:val="Corpodeltesto"/>
        <w:rPr>
          <w:rFonts w:ascii="Times" w:hAnsi="Times"/>
        </w:rPr>
      </w:pPr>
      <w:r w:rsidRPr="003746E3">
        <w:rPr>
          <w:rFonts w:ascii="Times" w:hAnsi="Times"/>
        </w:rPr>
        <w:t>minatione sopra le cosse e sopra li mem-</w:t>
      </w:r>
    </w:p>
    <w:p w14:paraId="495E4848" w14:textId="77777777" w:rsidR="003C7618" w:rsidRPr="003746E3" w:rsidRDefault="003C7618" w:rsidP="003C7618">
      <w:pPr>
        <w:pStyle w:val="Corpodeltesto"/>
        <w:rPr>
          <w:rFonts w:ascii="Times" w:hAnsi="Times"/>
        </w:rPr>
      </w:pPr>
      <w:r w:rsidRPr="003746E3">
        <w:rPr>
          <w:rFonts w:ascii="Times" w:hAnsi="Times"/>
        </w:rPr>
        <w:t>bri superflui o manchi, come serebbe el se-</w:t>
      </w:r>
    </w:p>
    <w:p w14:paraId="4107D822" w14:textId="77777777" w:rsidR="003C7618" w:rsidRPr="003746E3" w:rsidRDefault="003C7618" w:rsidP="003C7618">
      <w:pPr>
        <w:pStyle w:val="Corpodeltesto"/>
        <w:rPr>
          <w:rFonts w:ascii="Times" w:hAnsi="Times"/>
        </w:rPr>
      </w:pPr>
      <w:r w:rsidRPr="003746E3">
        <w:rPr>
          <w:rFonts w:ascii="Times" w:hAnsi="Times"/>
        </w:rPr>
        <w:t>xto dito che havesse un homo ne la mane</w:t>
      </w:r>
    </w:p>
    <w:p w14:paraId="64FB725B" w14:textId="77777777" w:rsidR="003C7618" w:rsidRPr="003746E3" w:rsidRDefault="003C7618" w:rsidP="003C7618">
      <w:pPr>
        <w:pStyle w:val="Corpodeltesto"/>
        <w:rPr>
          <w:rFonts w:ascii="Times" w:hAnsi="Times"/>
        </w:rPr>
      </w:pPr>
      <w:r w:rsidRPr="003746E3">
        <w:rPr>
          <w:rFonts w:ascii="Times" w:hAnsi="Times"/>
        </w:rPr>
        <w:t>contra natura, o sopra una mane de quatro</w:t>
      </w:r>
    </w:p>
    <w:p w14:paraId="1D5EFD61" w14:textId="77777777" w:rsidR="003C7618" w:rsidRPr="003746E3" w:rsidRDefault="003C7618" w:rsidP="003C7618">
      <w:pPr>
        <w:pStyle w:val="Corpodeltesto"/>
        <w:rPr>
          <w:rFonts w:ascii="Times" w:hAnsi="Times"/>
        </w:rPr>
      </w:pPr>
      <w:r w:rsidRPr="003746E3">
        <w:rPr>
          <w:rFonts w:ascii="Times" w:hAnsi="Times"/>
        </w:rPr>
        <w:t>diti, e sopra le infirmità de quelli, e sopra</w:t>
      </w:r>
    </w:p>
    <w:p w14:paraId="602B306D" w14:textId="77777777" w:rsidR="003C7618" w:rsidRPr="003746E3" w:rsidRDefault="003C7618" w:rsidP="003C7618">
      <w:pPr>
        <w:pStyle w:val="Corpodeltesto"/>
        <w:rPr>
          <w:rFonts w:ascii="Times" w:hAnsi="Times"/>
        </w:rPr>
      </w:pPr>
      <w:r w:rsidRPr="003746E3">
        <w:rPr>
          <w:rFonts w:ascii="Times" w:hAnsi="Times"/>
        </w:rPr>
        <w:t>la cecità e canitie, e sopra el cader de lo-</w:t>
      </w:r>
    </w:p>
    <w:p w14:paraId="73EDBCA8" w14:textId="77777777" w:rsidR="003C7618" w:rsidRPr="003746E3" w:rsidRDefault="003C7618" w:rsidP="003C7618">
      <w:pPr>
        <w:pStyle w:val="Corpodeltesto"/>
        <w:rPr>
          <w:rFonts w:ascii="Times" w:hAnsi="Times"/>
        </w:rPr>
      </w:pPr>
      <w:r w:rsidRPr="003746E3">
        <w:rPr>
          <w:rFonts w:ascii="Times" w:hAnsi="Times"/>
        </w:rPr>
        <w:t>co alto e sopra li impedimenti de le be-</w:t>
      </w:r>
    </w:p>
    <w:p w14:paraId="026B6AED" w14:textId="77777777" w:rsidR="003C7618" w:rsidRPr="003746E3" w:rsidRDefault="003C7618" w:rsidP="003C7618">
      <w:pPr>
        <w:pStyle w:val="Corpodeltesto"/>
        <w:rPr>
          <w:rFonts w:ascii="Times" w:hAnsi="Times"/>
        </w:rPr>
      </w:pPr>
      <w:r w:rsidRPr="003746E3">
        <w:rPr>
          <w:rFonts w:ascii="Times" w:hAnsi="Times"/>
        </w:rPr>
        <w:t>stie, e sopra la spina de la schena e sopra</w:t>
      </w:r>
    </w:p>
    <w:p w14:paraId="6DF1BD2B" w14:textId="77777777" w:rsidR="003C7618" w:rsidRPr="003746E3" w:rsidRDefault="003C7618" w:rsidP="003C7618">
      <w:pPr>
        <w:pStyle w:val="Corpodeltesto"/>
        <w:rPr>
          <w:rFonts w:ascii="Times" w:hAnsi="Times"/>
        </w:rPr>
      </w:pPr>
      <w:r w:rsidRPr="003746E3">
        <w:rPr>
          <w:rFonts w:ascii="Times" w:hAnsi="Times"/>
        </w:rPr>
        <w:t>el tagliar de’ membri, e il pianeta suo si-</w:t>
      </w:r>
    </w:p>
    <w:p w14:paraId="6DF307DE" w14:textId="77777777" w:rsidR="003C7618" w:rsidRPr="003746E3" w:rsidRDefault="003C7618" w:rsidP="003C7618">
      <w:pPr>
        <w:pStyle w:val="Corpodeltesto"/>
        <w:rPr>
          <w:rFonts w:ascii="Times" w:hAnsi="Times"/>
        </w:rPr>
      </w:pPr>
      <w:r w:rsidRPr="003746E3">
        <w:rPr>
          <w:rFonts w:ascii="Times" w:hAnsi="Times"/>
        </w:rPr>
        <w:t>gnor è Iove. Quando la Luna è in sagitta-</w:t>
      </w:r>
    </w:p>
    <w:p w14:paraId="1F81BA20" w14:textId="77777777" w:rsidR="003C7618" w:rsidRPr="003746E3" w:rsidRDefault="003C7618" w:rsidP="003C7618">
      <w:pPr>
        <w:pStyle w:val="Corpodeltesto"/>
        <w:rPr>
          <w:rFonts w:ascii="Times" w:hAnsi="Times"/>
        </w:rPr>
      </w:pPr>
      <w:r w:rsidRPr="003746E3">
        <w:rPr>
          <w:rFonts w:ascii="Times" w:hAnsi="Times"/>
        </w:rPr>
        <w:t>rio bono è far copulatione tra gli amici,</w:t>
      </w:r>
    </w:p>
    <w:p w14:paraId="4ECE1572" w14:textId="77777777" w:rsidR="003C7618" w:rsidRPr="003746E3" w:rsidRDefault="003C7618" w:rsidP="003C7618">
      <w:pPr>
        <w:pStyle w:val="Corpodeltesto"/>
        <w:rPr>
          <w:rFonts w:ascii="Times" w:hAnsi="Times"/>
        </w:rPr>
      </w:pPr>
      <w:r w:rsidRPr="003746E3">
        <w:rPr>
          <w:rFonts w:ascii="Times" w:hAnsi="Times"/>
        </w:rPr>
        <w:t>concordar discordi, cavar sangue, tractar</w:t>
      </w:r>
    </w:p>
    <w:p w14:paraId="53199C9E" w14:textId="77777777" w:rsidR="003C7618" w:rsidRPr="003746E3" w:rsidRDefault="003C7618" w:rsidP="003C7618">
      <w:pPr>
        <w:pStyle w:val="Corpodeltesto"/>
        <w:rPr>
          <w:rFonts w:ascii="Times" w:hAnsi="Times"/>
        </w:rPr>
      </w:pPr>
      <w:r w:rsidRPr="003746E3">
        <w:rPr>
          <w:rFonts w:ascii="Times" w:hAnsi="Times"/>
        </w:rPr>
        <w:t>matrimonii, ma non concludergli, perché la</w:t>
      </w:r>
    </w:p>
    <w:p w14:paraId="189A29F3" w14:textId="77777777" w:rsidR="003C7618" w:rsidRPr="003746E3" w:rsidRDefault="003C7618" w:rsidP="003C7618">
      <w:pPr>
        <w:pStyle w:val="Corpodeltesto"/>
        <w:rPr>
          <w:rFonts w:ascii="Times" w:hAnsi="Times"/>
        </w:rPr>
      </w:pPr>
      <w:r w:rsidRPr="003746E3">
        <w:rPr>
          <w:rFonts w:ascii="Times" w:hAnsi="Times"/>
        </w:rPr>
        <w:t>moglie non serebbe habundante de figlioli;</w:t>
      </w:r>
    </w:p>
    <w:p w14:paraId="6D480CDE" w14:textId="77777777" w:rsidR="003C7618" w:rsidRPr="003746E3" w:rsidRDefault="003C7618" w:rsidP="003C7618">
      <w:pPr>
        <w:pStyle w:val="Corpodeltesto"/>
        <w:rPr>
          <w:rFonts w:ascii="Times" w:hAnsi="Times"/>
        </w:rPr>
      </w:pPr>
      <w:r w:rsidRPr="003746E3">
        <w:rPr>
          <w:rFonts w:ascii="Times" w:hAnsi="Times"/>
        </w:rPr>
        <w:t>bono è entrar in bagni, cominciar camino</w:t>
      </w:r>
    </w:p>
    <w:p w14:paraId="00228655" w14:textId="77777777" w:rsidR="003C7618" w:rsidRPr="003746E3" w:rsidRDefault="003C7618" w:rsidP="003C7618">
      <w:pPr>
        <w:pStyle w:val="Corpodeltesto"/>
        <w:rPr>
          <w:rFonts w:ascii="Times" w:hAnsi="Times"/>
        </w:rPr>
      </w:pPr>
      <w:r w:rsidRPr="003746E3">
        <w:rPr>
          <w:rFonts w:ascii="Times" w:hAnsi="Times"/>
        </w:rPr>
        <w:t>verso oriente per mercantia o per altro, et fare</w:t>
      </w:r>
    </w:p>
    <w:p w14:paraId="47880AB9" w14:textId="77777777" w:rsidR="003C7618" w:rsidRPr="003746E3" w:rsidRDefault="003C7618" w:rsidP="003C7618">
      <w:pPr>
        <w:pStyle w:val="Corpodeltesto"/>
        <w:rPr>
          <w:rFonts w:ascii="Times" w:hAnsi="Times"/>
        </w:rPr>
      </w:pPr>
      <w:r w:rsidRPr="003746E3">
        <w:rPr>
          <w:rFonts w:ascii="Times" w:hAnsi="Times"/>
        </w:rPr>
        <w:t>ogni cosa che si fa cum foco o di foco, bo-</w:t>
      </w:r>
    </w:p>
    <w:p w14:paraId="49103C9D" w14:textId="77777777" w:rsidR="003C7618" w:rsidRPr="003746E3" w:rsidRDefault="003C7618" w:rsidP="003C7618">
      <w:pPr>
        <w:pStyle w:val="Corpodeltesto"/>
        <w:rPr>
          <w:rFonts w:ascii="Times" w:hAnsi="Times"/>
        </w:rPr>
      </w:pPr>
      <w:r w:rsidRPr="003746E3">
        <w:rPr>
          <w:rFonts w:ascii="Times" w:hAnsi="Times"/>
        </w:rPr>
        <w:t>no è cambiar dinari, cominciar bataglia, ma-</w:t>
      </w:r>
    </w:p>
    <w:p w14:paraId="0EF2405C" w14:textId="77777777" w:rsidR="003C7618" w:rsidRPr="003746E3" w:rsidRDefault="003C7618" w:rsidP="003C7618">
      <w:pPr>
        <w:pStyle w:val="Corpodeltesto"/>
        <w:rPr>
          <w:rFonts w:ascii="Times" w:hAnsi="Times"/>
        </w:rPr>
      </w:pPr>
      <w:r w:rsidRPr="003746E3">
        <w:rPr>
          <w:rFonts w:ascii="Times" w:hAnsi="Times"/>
        </w:rPr>
        <w:t>lo è cominciar cosa che si facia cum aqua</w:t>
      </w:r>
    </w:p>
    <w:p w14:paraId="7E9BBD6B" w14:textId="77777777" w:rsidR="003C7618" w:rsidRPr="003746E3" w:rsidRDefault="003C7618" w:rsidP="003C7618">
      <w:pPr>
        <w:pStyle w:val="Corpodeltesto"/>
        <w:rPr>
          <w:rFonts w:ascii="Times" w:hAnsi="Times"/>
        </w:rPr>
      </w:pPr>
      <w:r w:rsidRPr="003746E3">
        <w:rPr>
          <w:rFonts w:ascii="Times" w:hAnsi="Times"/>
        </w:rPr>
        <w:t>o ver di terra, piantar et far agricultura,</w:t>
      </w:r>
    </w:p>
    <w:p w14:paraId="37BEB452" w14:textId="77777777" w:rsidR="003C7618" w:rsidRPr="003746E3" w:rsidRDefault="003C7618" w:rsidP="003C7618">
      <w:pPr>
        <w:pStyle w:val="Corpodeltesto"/>
        <w:rPr>
          <w:rFonts w:ascii="Times" w:hAnsi="Times"/>
        </w:rPr>
      </w:pPr>
      <w:r w:rsidRPr="003746E3">
        <w:rPr>
          <w:rFonts w:ascii="Times" w:hAnsi="Times"/>
        </w:rPr>
        <w:t>medicar coxe, et fa il tempo calido e sicco,</w:t>
      </w:r>
    </w:p>
    <w:p w14:paraId="2A1890C5" w14:textId="77777777" w:rsidR="003C7618" w:rsidRPr="003746E3" w:rsidRDefault="003C7618" w:rsidP="003C7618">
      <w:pPr>
        <w:pStyle w:val="Corpodeltesto"/>
        <w:rPr>
          <w:rFonts w:ascii="Times" w:hAnsi="Times"/>
        </w:rPr>
      </w:pPr>
    </w:p>
    <w:p w14:paraId="0B76AD63"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14 Novembris incipit.</w:t>
      </w:r>
    </w:p>
    <w:p w14:paraId="62E65DF1" w14:textId="77777777" w:rsidR="003C7618" w:rsidRPr="003746E3" w:rsidRDefault="003C7618" w:rsidP="003C7618">
      <w:pPr>
        <w:pStyle w:val="Corpodeltesto"/>
        <w:rPr>
          <w:rFonts w:ascii="Times" w:hAnsi="Times"/>
        </w:rPr>
      </w:pPr>
    </w:p>
    <w:p w14:paraId="3AAEE27C" w14:textId="77777777" w:rsidR="003C7618" w:rsidRPr="003746E3" w:rsidRDefault="003C7618" w:rsidP="003C7618">
      <w:pPr>
        <w:pStyle w:val="Corpodeltesto"/>
        <w:rPr>
          <w:rFonts w:ascii="Times" w:hAnsi="Times"/>
        </w:rPr>
      </w:pPr>
    </w:p>
    <w:p w14:paraId="62337328" w14:textId="77777777" w:rsidR="003C7618" w:rsidRPr="003746E3" w:rsidRDefault="003C7618" w:rsidP="003C7618">
      <w:pPr>
        <w:pStyle w:val="Corpodeltesto"/>
        <w:rPr>
          <w:rFonts w:ascii="Times" w:hAnsi="Times"/>
        </w:rPr>
      </w:pPr>
    </w:p>
    <w:p w14:paraId="6AD5A3A4" w14:textId="77777777" w:rsidR="003C7618" w:rsidRPr="003746E3" w:rsidRDefault="003C7618" w:rsidP="003C7618">
      <w:pPr>
        <w:pStyle w:val="Corpodeltesto"/>
        <w:rPr>
          <w:rFonts w:ascii="Times" w:hAnsi="Times"/>
        </w:rPr>
      </w:pPr>
      <w:r w:rsidRPr="003746E3">
        <w:rPr>
          <w:rFonts w:ascii="Times" w:hAnsi="Times"/>
        </w:rPr>
        <w:t>c. 101v (p. 50)</w:t>
      </w:r>
    </w:p>
    <w:p w14:paraId="20F3A9D0" w14:textId="77777777" w:rsidR="003C7618" w:rsidRPr="003746E3" w:rsidRDefault="003C7618" w:rsidP="003C7618">
      <w:pPr>
        <w:pStyle w:val="Corpodeltesto"/>
        <w:rPr>
          <w:rFonts w:ascii="Times" w:hAnsi="Times"/>
        </w:rPr>
      </w:pPr>
    </w:p>
    <w:p w14:paraId="3EC6654F" w14:textId="77777777" w:rsidR="003C7618" w:rsidRPr="003746E3" w:rsidRDefault="003C7618" w:rsidP="003C7618">
      <w:pPr>
        <w:pStyle w:val="Corpodeltesto"/>
        <w:rPr>
          <w:rFonts w:ascii="Times" w:hAnsi="Times"/>
        </w:rPr>
      </w:pPr>
      <w:r w:rsidRPr="003746E3">
        <w:rPr>
          <w:rFonts w:ascii="Times" w:hAnsi="Times"/>
        </w:rPr>
        <w:t>et cosìp etiamdio fa Sagittario in ascenden-</w:t>
      </w:r>
    </w:p>
    <w:p w14:paraId="5C294BE2" w14:textId="77777777" w:rsidR="003C7618" w:rsidRPr="003746E3" w:rsidRDefault="003C7618" w:rsidP="003C7618">
      <w:pPr>
        <w:pStyle w:val="Corpodeltesto"/>
        <w:rPr>
          <w:rFonts w:ascii="Times" w:hAnsi="Times"/>
        </w:rPr>
      </w:pPr>
      <w:r w:rsidRPr="003746E3">
        <w:rPr>
          <w:rFonts w:ascii="Times" w:hAnsi="Times"/>
        </w:rPr>
        <w:t xml:space="preserve">te. Et l’homo chi nasce quando Sagittario è in </w:t>
      </w:r>
    </w:p>
    <w:p w14:paraId="3751022E" w14:textId="77777777" w:rsidR="003C7618" w:rsidRPr="003746E3" w:rsidRDefault="003C7618" w:rsidP="003C7618">
      <w:pPr>
        <w:pStyle w:val="Corpodeltesto"/>
        <w:rPr>
          <w:rFonts w:ascii="Times" w:hAnsi="Times"/>
        </w:rPr>
      </w:pPr>
      <w:r w:rsidRPr="003746E3">
        <w:rPr>
          <w:rFonts w:ascii="Times" w:hAnsi="Times"/>
        </w:rPr>
        <w:t>ascendente ha longhe le coxe, longa faza</w:t>
      </w:r>
    </w:p>
    <w:p w14:paraId="39CD79D3" w14:textId="77777777" w:rsidR="003C7618" w:rsidRPr="003746E3" w:rsidRDefault="003C7618" w:rsidP="003C7618">
      <w:pPr>
        <w:pStyle w:val="Corpodeltesto"/>
        <w:rPr>
          <w:rFonts w:ascii="Times" w:hAnsi="Times"/>
        </w:rPr>
      </w:pPr>
      <w:r w:rsidRPr="003746E3">
        <w:rPr>
          <w:rFonts w:ascii="Times" w:hAnsi="Times"/>
        </w:rPr>
        <w:t>e la nula de la faza grande, el mento sub-</w:t>
      </w:r>
    </w:p>
    <w:p w14:paraId="1AC768B3" w14:textId="77777777" w:rsidR="003C7618" w:rsidRPr="003746E3" w:rsidRDefault="003C7618" w:rsidP="003C7618">
      <w:pPr>
        <w:pStyle w:val="Corpodeltesto"/>
        <w:rPr>
          <w:rFonts w:ascii="Times" w:hAnsi="Times"/>
        </w:rPr>
      </w:pPr>
      <w:r w:rsidRPr="003746E3">
        <w:rPr>
          <w:rFonts w:ascii="Times" w:hAnsi="Times"/>
        </w:rPr>
        <w:t>tile et le più volte è homo più bello di die-</w:t>
      </w:r>
    </w:p>
    <w:p w14:paraId="6F0854B8" w14:textId="77777777" w:rsidR="003C7618" w:rsidRPr="003746E3" w:rsidRDefault="003C7618" w:rsidP="003C7618">
      <w:pPr>
        <w:pStyle w:val="Corpodeltesto"/>
        <w:rPr>
          <w:rFonts w:ascii="Times" w:hAnsi="Times"/>
        </w:rPr>
      </w:pPr>
      <w:r w:rsidRPr="003746E3">
        <w:rPr>
          <w:rFonts w:ascii="Times" w:hAnsi="Times"/>
        </w:rPr>
        <w:t>tro cha dinanci, et ha gli capilli subtili,</w:t>
      </w:r>
    </w:p>
    <w:p w14:paraId="2DA711CD" w14:textId="77777777" w:rsidR="003C7618" w:rsidRPr="003746E3" w:rsidRDefault="003C7618" w:rsidP="003C7618">
      <w:pPr>
        <w:pStyle w:val="Corpodeltesto"/>
        <w:rPr>
          <w:rFonts w:ascii="Times" w:hAnsi="Times"/>
        </w:rPr>
      </w:pPr>
      <w:r w:rsidRPr="003746E3">
        <w:rPr>
          <w:rFonts w:ascii="Times" w:hAnsi="Times"/>
        </w:rPr>
        <w:t>et alle volte el ventre magior ch’al debito</w:t>
      </w:r>
    </w:p>
    <w:p w14:paraId="7D62C228" w14:textId="77777777" w:rsidR="003C7618" w:rsidRPr="003746E3" w:rsidRDefault="003C7618" w:rsidP="003C7618">
      <w:pPr>
        <w:pStyle w:val="Corpodeltesto"/>
        <w:rPr>
          <w:rFonts w:ascii="Times" w:hAnsi="Times"/>
        </w:rPr>
      </w:pPr>
      <w:r w:rsidRPr="003746E3">
        <w:rPr>
          <w:rFonts w:ascii="Times" w:hAnsi="Times"/>
        </w:rPr>
        <w:t>et se dilletta molto de cavalcare, et è ho-</w:t>
      </w:r>
    </w:p>
    <w:p w14:paraId="50BF6CD2" w14:textId="77777777" w:rsidR="003C7618" w:rsidRPr="003746E3" w:rsidRDefault="003C7618" w:rsidP="003C7618">
      <w:pPr>
        <w:pStyle w:val="Corpodeltesto"/>
        <w:rPr>
          <w:rFonts w:ascii="Times" w:hAnsi="Times"/>
        </w:rPr>
      </w:pPr>
      <w:r w:rsidRPr="003746E3">
        <w:rPr>
          <w:rFonts w:ascii="Times" w:hAnsi="Times"/>
        </w:rPr>
        <w:t>mo ingenioso, cauto, et chi fa fare molte</w:t>
      </w:r>
    </w:p>
    <w:p w14:paraId="5ABE8A88" w14:textId="77777777" w:rsidR="003C7618" w:rsidRPr="003746E3" w:rsidRDefault="003C7618" w:rsidP="003C7618">
      <w:pPr>
        <w:pStyle w:val="Corpodeltesto"/>
        <w:rPr>
          <w:rFonts w:ascii="Times" w:hAnsi="Times"/>
        </w:rPr>
      </w:pPr>
      <w:r w:rsidRPr="003746E3">
        <w:rPr>
          <w:rFonts w:ascii="Times" w:hAnsi="Times"/>
        </w:rPr>
        <w:t>cose e trar ad fin le facende in che egli se</w:t>
      </w:r>
    </w:p>
    <w:p w14:paraId="5AD55FDE" w14:textId="77777777" w:rsidR="003C7618" w:rsidRPr="003746E3" w:rsidRDefault="003C7618" w:rsidP="003C7618">
      <w:pPr>
        <w:pStyle w:val="Corpodeltesto"/>
        <w:rPr>
          <w:rFonts w:ascii="Times" w:hAnsi="Times"/>
        </w:rPr>
      </w:pPr>
      <w:r w:rsidRPr="003746E3">
        <w:rPr>
          <w:rFonts w:ascii="Times" w:hAnsi="Times"/>
        </w:rPr>
        <w:t>impacia et concludergli ad suo modo, et sa</w:t>
      </w:r>
    </w:p>
    <w:p w14:paraId="46CBA708" w14:textId="77777777" w:rsidR="003C7618" w:rsidRPr="003746E3" w:rsidRDefault="003C7618" w:rsidP="003C7618">
      <w:pPr>
        <w:pStyle w:val="Corpodeltesto"/>
        <w:rPr>
          <w:rFonts w:ascii="Times" w:hAnsi="Times"/>
        </w:rPr>
      </w:pPr>
      <w:r w:rsidRPr="003746E3">
        <w:rPr>
          <w:rFonts w:ascii="Times" w:hAnsi="Times"/>
        </w:rPr>
        <w:t>inducere gli homini ad ciò che egli vole o ben</w:t>
      </w:r>
    </w:p>
    <w:p w14:paraId="0DD3C084" w14:textId="77777777" w:rsidR="003C7618" w:rsidRPr="003746E3" w:rsidRDefault="003C7618" w:rsidP="003C7618">
      <w:pPr>
        <w:pStyle w:val="Corpodeltesto"/>
        <w:rPr>
          <w:rFonts w:ascii="Times" w:hAnsi="Times"/>
        </w:rPr>
      </w:pPr>
      <w:r w:rsidRPr="003746E3">
        <w:rPr>
          <w:rFonts w:ascii="Times" w:hAnsi="Times"/>
        </w:rPr>
        <w:t>o mal che si sia, e gli homini se confidano</w:t>
      </w:r>
    </w:p>
    <w:p w14:paraId="0F8D3CEE" w14:textId="77777777" w:rsidR="003C7618" w:rsidRPr="003746E3" w:rsidRDefault="003C7618" w:rsidP="003C7618">
      <w:pPr>
        <w:pStyle w:val="Corpodeltesto"/>
        <w:rPr>
          <w:rFonts w:ascii="Times" w:hAnsi="Times"/>
        </w:rPr>
      </w:pPr>
      <w:r w:rsidRPr="003746E3">
        <w:rPr>
          <w:rFonts w:ascii="Times" w:hAnsi="Times"/>
        </w:rPr>
        <w:t>de lui, et alle volte cum fiction gli inganna</w:t>
      </w:r>
    </w:p>
    <w:p w14:paraId="38673A0C" w14:textId="77777777" w:rsidR="003C7618" w:rsidRPr="003746E3" w:rsidRDefault="003C7618" w:rsidP="003C7618">
      <w:pPr>
        <w:pStyle w:val="Corpodeltesto"/>
        <w:rPr>
          <w:rFonts w:ascii="Times" w:hAnsi="Times"/>
        </w:rPr>
      </w:pPr>
      <w:r w:rsidRPr="003746E3">
        <w:rPr>
          <w:rFonts w:ascii="Times" w:hAnsi="Times"/>
        </w:rPr>
        <w:t>mostrandogli el nigro per el bianco, et in sum-</w:t>
      </w:r>
    </w:p>
    <w:p w14:paraId="6B2AB20D" w14:textId="77777777" w:rsidR="003C7618" w:rsidRPr="003746E3" w:rsidRDefault="003C7618" w:rsidP="003C7618">
      <w:pPr>
        <w:pStyle w:val="Corpodeltesto"/>
        <w:rPr>
          <w:rFonts w:ascii="Times" w:hAnsi="Times"/>
        </w:rPr>
      </w:pPr>
      <w:r w:rsidRPr="003746E3">
        <w:rPr>
          <w:rFonts w:ascii="Times" w:hAnsi="Times"/>
        </w:rPr>
        <w:t>ma è gran seductore, non in tutto fidele</w:t>
      </w:r>
    </w:p>
    <w:p w14:paraId="5FFD98CD" w14:textId="77777777" w:rsidR="003C7618" w:rsidRPr="003746E3" w:rsidRDefault="003C7618" w:rsidP="003C7618">
      <w:pPr>
        <w:pStyle w:val="Corpodeltesto"/>
        <w:rPr>
          <w:rFonts w:ascii="Times" w:hAnsi="Times"/>
        </w:rPr>
      </w:pPr>
      <w:r w:rsidRPr="003746E3">
        <w:rPr>
          <w:rFonts w:ascii="Times" w:hAnsi="Times"/>
        </w:rPr>
        <w:t>né in tutto infidele.</w:t>
      </w:r>
    </w:p>
    <w:p w14:paraId="1EDBE8E3" w14:textId="77777777" w:rsidR="003C7618" w:rsidRPr="003746E3" w:rsidRDefault="003C7618" w:rsidP="003C7618">
      <w:pPr>
        <w:pStyle w:val="Corpodeltesto"/>
        <w:rPr>
          <w:rFonts w:ascii="Times" w:hAnsi="Times"/>
        </w:rPr>
      </w:pPr>
      <w:r w:rsidRPr="003746E3">
        <w:rPr>
          <w:rFonts w:ascii="Times" w:hAnsi="Times"/>
        </w:rPr>
        <w:t>Capricorno* è signo mobile, sicco, frigido,</w:t>
      </w:r>
    </w:p>
    <w:p w14:paraId="7581FBF7" w14:textId="77777777" w:rsidR="003C7618" w:rsidRPr="003746E3" w:rsidRDefault="003C7618" w:rsidP="003C7618">
      <w:pPr>
        <w:pStyle w:val="Corpodeltesto"/>
        <w:rPr>
          <w:rFonts w:ascii="Times" w:hAnsi="Times"/>
        </w:rPr>
      </w:pPr>
      <w:r w:rsidRPr="003746E3">
        <w:rPr>
          <w:rFonts w:ascii="Times" w:hAnsi="Times"/>
        </w:rPr>
        <w:t>melencolico, terreo, meridionale et femi-</w:t>
      </w:r>
    </w:p>
    <w:p w14:paraId="16AC3914" w14:textId="77777777" w:rsidR="003C7618" w:rsidRPr="003746E3" w:rsidRDefault="003C7618" w:rsidP="003C7618">
      <w:pPr>
        <w:pStyle w:val="Corpodeltesto"/>
        <w:rPr>
          <w:rFonts w:ascii="Times" w:hAnsi="Times"/>
        </w:rPr>
      </w:pPr>
      <w:r w:rsidRPr="003746E3">
        <w:rPr>
          <w:rFonts w:ascii="Times" w:hAnsi="Times"/>
        </w:rPr>
        <w:t>nino, et ha dominatione sopra gli zenochii et</w:t>
      </w:r>
    </w:p>
    <w:p w14:paraId="681681F7" w14:textId="77777777" w:rsidR="003C7618" w:rsidRPr="003746E3" w:rsidRDefault="003C7618" w:rsidP="003C7618">
      <w:pPr>
        <w:pStyle w:val="Corpodeltesto"/>
        <w:rPr>
          <w:rFonts w:ascii="Times" w:hAnsi="Times"/>
        </w:rPr>
      </w:pPr>
      <w:r w:rsidRPr="003746E3">
        <w:rPr>
          <w:rFonts w:ascii="Times" w:hAnsi="Times"/>
        </w:rPr>
        <w:t>gli nervi et infirmità de quelli, e il piane-</w:t>
      </w:r>
    </w:p>
    <w:p w14:paraId="4284C86E" w14:textId="77777777" w:rsidR="003C7618" w:rsidRPr="003746E3" w:rsidRDefault="003C7618" w:rsidP="003C7618">
      <w:pPr>
        <w:pStyle w:val="Corpodeltesto"/>
        <w:rPr>
          <w:rFonts w:ascii="Times" w:hAnsi="Times"/>
        </w:rPr>
      </w:pPr>
      <w:r w:rsidRPr="003746E3">
        <w:rPr>
          <w:rFonts w:ascii="Times" w:hAnsi="Times"/>
        </w:rPr>
        <w:t>ta suo signor è Saturno. Quando la Luna</w:t>
      </w:r>
    </w:p>
    <w:p w14:paraId="7B0A0CC8" w14:textId="77777777" w:rsidR="003C7618" w:rsidRPr="003746E3" w:rsidRDefault="003C7618" w:rsidP="003C7618">
      <w:pPr>
        <w:pStyle w:val="Corpodeltesto"/>
        <w:rPr>
          <w:rFonts w:ascii="Times" w:hAnsi="Times"/>
        </w:rPr>
      </w:pPr>
      <w:r w:rsidRPr="003746E3">
        <w:rPr>
          <w:rFonts w:ascii="Times" w:hAnsi="Times"/>
        </w:rPr>
        <w:t>è in Capricorno bono è seminare orti, piantar</w:t>
      </w:r>
    </w:p>
    <w:p w14:paraId="4B995947" w14:textId="77777777" w:rsidR="003C7618" w:rsidRPr="003746E3" w:rsidRDefault="003C7618" w:rsidP="003C7618">
      <w:pPr>
        <w:pStyle w:val="Corpodeltesto"/>
        <w:rPr>
          <w:rFonts w:ascii="Times" w:hAnsi="Times"/>
        </w:rPr>
      </w:pPr>
    </w:p>
    <w:p w14:paraId="5502E61D"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14 Decembis incipit.</w:t>
      </w:r>
    </w:p>
    <w:p w14:paraId="6B42C0E5" w14:textId="77777777" w:rsidR="003C7618" w:rsidRPr="003746E3" w:rsidRDefault="003C7618" w:rsidP="003C7618">
      <w:pPr>
        <w:pStyle w:val="Corpodeltesto"/>
        <w:rPr>
          <w:rFonts w:ascii="Times" w:hAnsi="Times"/>
        </w:rPr>
      </w:pPr>
    </w:p>
    <w:p w14:paraId="7AEF13A3" w14:textId="77777777" w:rsidR="003C7618" w:rsidRPr="003746E3" w:rsidRDefault="003C7618" w:rsidP="003C7618">
      <w:pPr>
        <w:pStyle w:val="Corpodeltesto"/>
        <w:rPr>
          <w:rFonts w:ascii="Times" w:hAnsi="Times"/>
        </w:rPr>
      </w:pPr>
    </w:p>
    <w:p w14:paraId="40D15D8F" w14:textId="77777777" w:rsidR="003C7618" w:rsidRPr="003746E3" w:rsidRDefault="003C7618" w:rsidP="003C7618">
      <w:pPr>
        <w:pStyle w:val="Corpodeltesto"/>
        <w:rPr>
          <w:rFonts w:ascii="Times" w:hAnsi="Times"/>
        </w:rPr>
      </w:pPr>
      <w:r w:rsidRPr="003746E3">
        <w:rPr>
          <w:rFonts w:ascii="Times" w:hAnsi="Times"/>
        </w:rPr>
        <w:t>c. 102r (p. 51)</w:t>
      </w:r>
    </w:p>
    <w:p w14:paraId="3AFF0ED7" w14:textId="77777777" w:rsidR="003C7618" w:rsidRPr="003746E3" w:rsidRDefault="003C7618" w:rsidP="003C7618">
      <w:pPr>
        <w:pStyle w:val="Corpodeltesto"/>
        <w:rPr>
          <w:rFonts w:ascii="Times" w:hAnsi="Times"/>
        </w:rPr>
      </w:pPr>
    </w:p>
    <w:p w14:paraId="65E92A6A" w14:textId="77777777" w:rsidR="003C7618" w:rsidRPr="003746E3" w:rsidRDefault="003C7618" w:rsidP="003C7618">
      <w:pPr>
        <w:pStyle w:val="Corpodeltesto"/>
        <w:rPr>
          <w:rFonts w:ascii="Times" w:hAnsi="Times"/>
        </w:rPr>
      </w:pPr>
      <w:r w:rsidRPr="003746E3">
        <w:rPr>
          <w:rFonts w:ascii="Times" w:hAnsi="Times"/>
        </w:rPr>
        <w:t>vigne et far tutte le cose che si fanno di</w:t>
      </w:r>
    </w:p>
    <w:p w14:paraId="3D0D1C52" w14:textId="77777777" w:rsidR="003C7618" w:rsidRPr="003746E3" w:rsidRDefault="003C7618" w:rsidP="003C7618">
      <w:pPr>
        <w:pStyle w:val="Corpodeltesto"/>
        <w:rPr>
          <w:rFonts w:ascii="Times" w:hAnsi="Times"/>
        </w:rPr>
      </w:pPr>
      <w:r w:rsidRPr="003746E3">
        <w:rPr>
          <w:rFonts w:ascii="Times" w:hAnsi="Times"/>
        </w:rPr>
        <w:t>terra o in terra, cominciar camino verso me-</w:t>
      </w:r>
    </w:p>
    <w:p w14:paraId="3B043A46" w14:textId="77777777" w:rsidR="003C7618" w:rsidRPr="003746E3" w:rsidRDefault="003C7618" w:rsidP="003C7618">
      <w:pPr>
        <w:pStyle w:val="Corpodeltesto"/>
        <w:rPr>
          <w:rFonts w:ascii="Times" w:hAnsi="Times"/>
        </w:rPr>
      </w:pPr>
      <w:r w:rsidRPr="003746E3">
        <w:rPr>
          <w:rFonts w:ascii="Times" w:hAnsi="Times"/>
        </w:rPr>
        <w:t>zo dì per mercantia o per altro, et far tutte</w:t>
      </w:r>
    </w:p>
    <w:p w14:paraId="2C3C6A05" w14:textId="77777777" w:rsidR="003C7618" w:rsidRPr="003746E3" w:rsidRDefault="003C7618" w:rsidP="003C7618">
      <w:pPr>
        <w:pStyle w:val="Corpodeltesto"/>
        <w:rPr>
          <w:rFonts w:ascii="Times" w:hAnsi="Times"/>
        </w:rPr>
      </w:pPr>
      <w:r w:rsidRPr="003746E3">
        <w:rPr>
          <w:rFonts w:ascii="Times" w:hAnsi="Times"/>
        </w:rPr>
        <w:t>le cose che si debono finir presto, excep-</w:t>
      </w:r>
    </w:p>
    <w:p w14:paraId="24BC0C72" w14:textId="77777777" w:rsidR="003C7618" w:rsidRPr="003746E3" w:rsidRDefault="003C7618" w:rsidP="003C7618">
      <w:pPr>
        <w:pStyle w:val="Corpodeltesto"/>
        <w:rPr>
          <w:rFonts w:ascii="Times" w:hAnsi="Times"/>
        </w:rPr>
      </w:pPr>
      <w:r w:rsidRPr="003746E3">
        <w:rPr>
          <w:rFonts w:ascii="Times" w:hAnsi="Times"/>
        </w:rPr>
        <w:t>to le inscritte. Malo è andar verso seten-</w:t>
      </w:r>
    </w:p>
    <w:p w14:paraId="5D3647F4" w14:textId="77777777" w:rsidR="003C7618" w:rsidRPr="003746E3" w:rsidRDefault="003C7618" w:rsidP="003C7618">
      <w:pPr>
        <w:pStyle w:val="Corpodeltesto"/>
        <w:rPr>
          <w:rFonts w:ascii="Times" w:hAnsi="Times"/>
        </w:rPr>
      </w:pPr>
      <w:r w:rsidRPr="003746E3">
        <w:rPr>
          <w:rFonts w:ascii="Times" w:hAnsi="Times"/>
        </w:rPr>
        <w:t>trione, menar moglie et fare o cominciar</w:t>
      </w:r>
    </w:p>
    <w:p w14:paraId="067353FB" w14:textId="77777777" w:rsidR="003C7618" w:rsidRPr="003746E3" w:rsidRDefault="003C7618" w:rsidP="003C7618">
      <w:pPr>
        <w:pStyle w:val="Corpodeltesto"/>
        <w:rPr>
          <w:rFonts w:ascii="Times" w:hAnsi="Times"/>
        </w:rPr>
      </w:pPr>
      <w:r w:rsidRPr="003746E3">
        <w:rPr>
          <w:rFonts w:ascii="Times" w:hAnsi="Times"/>
        </w:rPr>
        <w:t>alcuna cosa che debia durare assai. Malo è</w:t>
      </w:r>
    </w:p>
    <w:p w14:paraId="11696CB9" w14:textId="77777777" w:rsidR="003C7618" w:rsidRPr="003746E3" w:rsidRDefault="003C7618" w:rsidP="003C7618">
      <w:pPr>
        <w:pStyle w:val="Corpodeltesto"/>
        <w:rPr>
          <w:rFonts w:ascii="Times" w:hAnsi="Times"/>
        </w:rPr>
      </w:pPr>
      <w:r w:rsidRPr="003746E3">
        <w:rPr>
          <w:rFonts w:ascii="Times" w:hAnsi="Times"/>
        </w:rPr>
        <w:t>cominciar bataglia, andar in campo et far le</w:t>
      </w:r>
    </w:p>
    <w:p w14:paraId="147CB2F3" w14:textId="77777777" w:rsidR="003C7618" w:rsidRPr="003746E3" w:rsidRDefault="003C7618" w:rsidP="003C7618">
      <w:pPr>
        <w:pStyle w:val="Corpodeltesto"/>
        <w:rPr>
          <w:rFonts w:ascii="Times" w:hAnsi="Times"/>
        </w:rPr>
      </w:pPr>
      <w:r w:rsidRPr="003746E3">
        <w:rPr>
          <w:rFonts w:ascii="Times" w:hAnsi="Times"/>
        </w:rPr>
        <w:t>cose che si fanno cum foco, malo è cavar san-</w:t>
      </w:r>
    </w:p>
    <w:p w14:paraId="0EE9E188" w14:textId="77777777" w:rsidR="003C7618" w:rsidRPr="003746E3" w:rsidRDefault="003C7618" w:rsidP="003C7618">
      <w:pPr>
        <w:pStyle w:val="Corpodeltesto"/>
        <w:rPr>
          <w:rFonts w:ascii="Times" w:hAnsi="Times"/>
        </w:rPr>
      </w:pPr>
      <w:r w:rsidRPr="003746E3">
        <w:rPr>
          <w:rFonts w:ascii="Times" w:hAnsi="Times"/>
        </w:rPr>
        <w:t xml:space="preserve">gue, pigliar medicina e medicar zenochi. </w:t>
      </w:r>
    </w:p>
    <w:p w14:paraId="3D7DDC4C" w14:textId="77777777" w:rsidR="003C7618" w:rsidRPr="003746E3" w:rsidRDefault="003C7618" w:rsidP="003C7618">
      <w:pPr>
        <w:pStyle w:val="Corpodeltesto"/>
        <w:rPr>
          <w:rFonts w:ascii="Times" w:hAnsi="Times"/>
        </w:rPr>
      </w:pPr>
      <w:r w:rsidRPr="003746E3">
        <w:rPr>
          <w:rFonts w:ascii="Times" w:hAnsi="Times"/>
        </w:rPr>
        <w:t>Et fa il tempo frigido e sicco, et genera ven-</w:t>
      </w:r>
    </w:p>
    <w:p w14:paraId="20792ACD" w14:textId="77777777" w:rsidR="003C7618" w:rsidRPr="003746E3" w:rsidRDefault="003C7618" w:rsidP="003C7618">
      <w:pPr>
        <w:pStyle w:val="Corpodeltesto"/>
        <w:rPr>
          <w:rFonts w:ascii="Times" w:hAnsi="Times"/>
        </w:rPr>
      </w:pPr>
      <w:r w:rsidRPr="003746E3">
        <w:rPr>
          <w:rFonts w:ascii="Times" w:hAnsi="Times"/>
        </w:rPr>
        <w:t>ti propinqui alla terra et nuvoli discorrenti</w:t>
      </w:r>
    </w:p>
    <w:p w14:paraId="636BB01F" w14:textId="77777777" w:rsidR="003C7618" w:rsidRPr="003746E3" w:rsidRDefault="003C7618" w:rsidP="003C7618">
      <w:pPr>
        <w:pStyle w:val="Corpodeltesto"/>
        <w:rPr>
          <w:rFonts w:ascii="Times" w:hAnsi="Times"/>
        </w:rPr>
      </w:pPr>
      <w:r w:rsidRPr="003746E3">
        <w:rPr>
          <w:rFonts w:ascii="Times" w:hAnsi="Times"/>
        </w:rPr>
        <w:t>per l’aere senza pioggia, et spesse volte è u-</w:t>
      </w:r>
    </w:p>
    <w:p w14:paraId="35507133" w14:textId="77777777" w:rsidR="003C7618" w:rsidRPr="003746E3" w:rsidRDefault="003C7618" w:rsidP="003C7618">
      <w:pPr>
        <w:pStyle w:val="Corpodeltesto"/>
        <w:rPr>
          <w:rFonts w:ascii="Times" w:hAnsi="Times"/>
        </w:rPr>
      </w:pPr>
      <w:r w:rsidRPr="003746E3">
        <w:rPr>
          <w:rFonts w:ascii="Times" w:hAnsi="Times"/>
        </w:rPr>
        <w:t>sato esser nebbia. Et l’homo chi nasce quando</w:t>
      </w:r>
    </w:p>
    <w:p w14:paraId="6A13867E" w14:textId="77777777" w:rsidR="003C7618" w:rsidRPr="003746E3" w:rsidRDefault="003C7618" w:rsidP="003C7618">
      <w:pPr>
        <w:pStyle w:val="Corpodeltesto"/>
        <w:rPr>
          <w:rFonts w:ascii="Times" w:hAnsi="Times"/>
        </w:rPr>
      </w:pPr>
      <w:r w:rsidRPr="003746E3">
        <w:rPr>
          <w:rFonts w:ascii="Times" w:hAnsi="Times"/>
        </w:rPr>
        <w:t>Capricorno è in ascendente ha le gambe sub-</w:t>
      </w:r>
    </w:p>
    <w:p w14:paraId="0A1B8F3B" w14:textId="77777777" w:rsidR="003C7618" w:rsidRPr="003746E3" w:rsidRDefault="003C7618" w:rsidP="003C7618">
      <w:pPr>
        <w:pStyle w:val="Corpodeltesto"/>
        <w:rPr>
          <w:rFonts w:ascii="Times" w:hAnsi="Times"/>
        </w:rPr>
      </w:pPr>
      <w:r w:rsidRPr="003746E3">
        <w:rPr>
          <w:rFonts w:ascii="Times" w:hAnsi="Times"/>
        </w:rPr>
        <w:t>tili, el corpo sicco, faza de becco, e mol-</w:t>
      </w:r>
    </w:p>
    <w:p w14:paraId="5E527CC9" w14:textId="77777777" w:rsidR="003C7618" w:rsidRPr="003746E3" w:rsidRDefault="003C7618" w:rsidP="003C7618">
      <w:pPr>
        <w:pStyle w:val="Corpodeltesto"/>
        <w:rPr>
          <w:rFonts w:ascii="Times" w:hAnsi="Times"/>
        </w:rPr>
      </w:pPr>
      <w:r w:rsidRPr="003746E3">
        <w:rPr>
          <w:rFonts w:ascii="Times" w:hAnsi="Times"/>
        </w:rPr>
        <w:t>ti capilli, et è homo chi sa menar bona vi-</w:t>
      </w:r>
    </w:p>
    <w:p w14:paraId="1D8A0742" w14:textId="77777777" w:rsidR="003C7618" w:rsidRPr="003746E3" w:rsidRDefault="003C7618" w:rsidP="003C7618">
      <w:pPr>
        <w:pStyle w:val="Corpodeltesto"/>
        <w:rPr>
          <w:rFonts w:ascii="Times" w:hAnsi="Times"/>
        </w:rPr>
      </w:pPr>
      <w:r w:rsidRPr="003746E3">
        <w:rPr>
          <w:rFonts w:ascii="Times" w:hAnsi="Times"/>
        </w:rPr>
        <w:t>ta, iracundo et homo chi sa provedere agli</w:t>
      </w:r>
    </w:p>
    <w:p w14:paraId="53453974" w14:textId="77777777" w:rsidR="003C7618" w:rsidRPr="003746E3" w:rsidRDefault="003C7618" w:rsidP="003C7618">
      <w:pPr>
        <w:pStyle w:val="Corpodeltesto"/>
        <w:rPr>
          <w:rFonts w:ascii="Times" w:hAnsi="Times"/>
        </w:rPr>
      </w:pPr>
      <w:r w:rsidRPr="003746E3">
        <w:rPr>
          <w:rFonts w:ascii="Times" w:hAnsi="Times"/>
        </w:rPr>
        <w:t>suoi e agli altrui fatti, et è cauto consultor</w:t>
      </w:r>
    </w:p>
    <w:p w14:paraId="21BA061D" w14:textId="77777777" w:rsidR="003C7618" w:rsidRPr="003746E3" w:rsidRDefault="003C7618" w:rsidP="003C7618">
      <w:pPr>
        <w:pStyle w:val="Corpodeltesto"/>
        <w:rPr>
          <w:rFonts w:ascii="Times" w:hAnsi="Times"/>
        </w:rPr>
      </w:pPr>
      <w:r w:rsidRPr="003746E3">
        <w:rPr>
          <w:rFonts w:ascii="Times" w:hAnsi="Times"/>
        </w:rPr>
        <w:t>così in bene come in male et molto apto</w:t>
      </w:r>
    </w:p>
    <w:p w14:paraId="78893A62" w14:textId="77777777" w:rsidR="003C7618" w:rsidRPr="003746E3" w:rsidRDefault="003C7618" w:rsidP="003C7618">
      <w:pPr>
        <w:pStyle w:val="Corpodeltesto"/>
        <w:rPr>
          <w:rFonts w:ascii="Times" w:hAnsi="Times"/>
        </w:rPr>
      </w:pPr>
      <w:r w:rsidRPr="003746E3">
        <w:rPr>
          <w:rFonts w:ascii="Times" w:hAnsi="Times"/>
        </w:rPr>
        <w:t>ad contristarsi.</w:t>
      </w:r>
    </w:p>
    <w:p w14:paraId="4391B61D" w14:textId="77777777" w:rsidR="003C7618" w:rsidRPr="003746E3" w:rsidRDefault="003C7618" w:rsidP="003C7618">
      <w:pPr>
        <w:pStyle w:val="Corpodeltesto"/>
        <w:rPr>
          <w:rFonts w:ascii="Times" w:hAnsi="Times"/>
        </w:rPr>
      </w:pPr>
    </w:p>
    <w:p w14:paraId="480461C2" w14:textId="77777777" w:rsidR="003C7618" w:rsidRPr="003746E3" w:rsidRDefault="003C7618" w:rsidP="003C7618">
      <w:pPr>
        <w:pStyle w:val="Corpodeltesto"/>
        <w:rPr>
          <w:rFonts w:ascii="Times" w:hAnsi="Times"/>
        </w:rPr>
      </w:pPr>
    </w:p>
    <w:p w14:paraId="6B27268A" w14:textId="77777777" w:rsidR="003C7618" w:rsidRPr="003746E3" w:rsidRDefault="003C7618" w:rsidP="003C7618">
      <w:pPr>
        <w:pStyle w:val="Corpodeltesto"/>
        <w:rPr>
          <w:rFonts w:ascii="Times" w:hAnsi="Times"/>
        </w:rPr>
      </w:pPr>
      <w:r w:rsidRPr="003746E3">
        <w:rPr>
          <w:rFonts w:ascii="Times" w:hAnsi="Times"/>
        </w:rPr>
        <w:t>c. 102v (p. 52)</w:t>
      </w:r>
    </w:p>
    <w:p w14:paraId="57FE7EE2" w14:textId="77777777" w:rsidR="003C7618" w:rsidRPr="003746E3" w:rsidRDefault="003C7618" w:rsidP="003C7618">
      <w:pPr>
        <w:pStyle w:val="Corpodeltesto"/>
        <w:rPr>
          <w:rFonts w:ascii="Times" w:hAnsi="Times"/>
        </w:rPr>
      </w:pPr>
    </w:p>
    <w:p w14:paraId="59567C97" w14:textId="77777777" w:rsidR="003C7618" w:rsidRPr="003746E3" w:rsidRDefault="003C7618" w:rsidP="003C7618">
      <w:pPr>
        <w:pStyle w:val="Corpodeltesto"/>
        <w:rPr>
          <w:rFonts w:ascii="Times" w:hAnsi="Times"/>
        </w:rPr>
      </w:pPr>
      <w:r w:rsidRPr="003746E3">
        <w:rPr>
          <w:rFonts w:ascii="Times" w:hAnsi="Times"/>
        </w:rPr>
        <w:t xml:space="preserve">Aquario* è signo fixo, occidentale, calido </w:t>
      </w:r>
    </w:p>
    <w:p w14:paraId="65F69A8C" w14:textId="77777777" w:rsidR="003C7618" w:rsidRPr="003746E3" w:rsidRDefault="003C7618" w:rsidP="003C7618">
      <w:pPr>
        <w:pStyle w:val="Corpodeltesto"/>
        <w:rPr>
          <w:rFonts w:ascii="Times" w:hAnsi="Times"/>
        </w:rPr>
      </w:pPr>
      <w:r w:rsidRPr="003746E3">
        <w:rPr>
          <w:rFonts w:ascii="Times" w:hAnsi="Times"/>
        </w:rPr>
        <w:t>e humido, aereo, sanguineo e masculino, et</w:t>
      </w:r>
    </w:p>
    <w:p w14:paraId="4093EA11" w14:textId="77777777" w:rsidR="003C7618" w:rsidRPr="003746E3" w:rsidRDefault="003C7618" w:rsidP="003C7618">
      <w:pPr>
        <w:pStyle w:val="Corpodeltesto"/>
        <w:rPr>
          <w:rFonts w:ascii="Times" w:hAnsi="Times"/>
        </w:rPr>
      </w:pPr>
      <w:r w:rsidRPr="003746E3">
        <w:rPr>
          <w:rFonts w:ascii="Times" w:hAnsi="Times"/>
        </w:rPr>
        <w:t>ha dominatione dal zenocchio in giù, fino alle</w:t>
      </w:r>
    </w:p>
    <w:p w14:paraId="058755A9" w14:textId="77777777" w:rsidR="003C7618" w:rsidRPr="003746E3" w:rsidRDefault="003C7618" w:rsidP="003C7618">
      <w:pPr>
        <w:pStyle w:val="Corpodeltesto"/>
        <w:rPr>
          <w:rFonts w:ascii="Times" w:hAnsi="Times"/>
        </w:rPr>
      </w:pPr>
      <w:r w:rsidRPr="003746E3">
        <w:rPr>
          <w:rFonts w:ascii="Times" w:hAnsi="Times"/>
        </w:rPr>
        <w:t>cavicchie dî piedi, e sopra gli nervi et le</w:t>
      </w:r>
    </w:p>
    <w:p w14:paraId="33EDF2D0" w14:textId="77777777" w:rsidR="003C7618" w:rsidRPr="003746E3" w:rsidRDefault="003C7618" w:rsidP="003C7618">
      <w:pPr>
        <w:pStyle w:val="Corpodeltesto"/>
        <w:rPr>
          <w:rFonts w:ascii="Times" w:hAnsi="Times"/>
        </w:rPr>
      </w:pPr>
      <w:r w:rsidRPr="003746E3">
        <w:rPr>
          <w:rFonts w:ascii="Times" w:hAnsi="Times"/>
        </w:rPr>
        <w:t>lor infirmità, febri, còlere nigre, tortioni</w:t>
      </w:r>
    </w:p>
    <w:p w14:paraId="4A88D4CD" w14:textId="77777777" w:rsidR="003C7618" w:rsidRPr="003746E3" w:rsidRDefault="003C7618" w:rsidP="003C7618">
      <w:pPr>
        <w:pStyle w:val="Corpodeltesto"/>
        <w:rPr>
          <w:rFonts w:ascii="Times" w:hAnsi="Times"/>
        </w:rPr>
      </w:pPr>
      <w:r w:rsidRPr="003746E3">
        <w:rPr>
          <w:rFonts w:ascii="Times" w:hAnsi="Times"/>
        </w:rPr>
        <w:t>et rupture o dolor de vene, e il pianeta suo</w:t>
      </w:r>
    </w:p>
    <w:p w14:paraId="7E58A1FF" w14:textId="77777777" w:rsidR="003C7618" w:rsidRPr="003746E3" w:rsidRDefault="003C7618" w:rsidP="003C7618">
      <w:pPr>
        <w:pStyle w:val="Corpodeltesto"/>
        <w:rPr>
          <w:rFonts w:ascii="Times" w:hAnsi="Times"/>
        </w:rPr>
      </w:pPr>
      <w:r w:rsidRPr="003746E3">
        <w:rPr>
          <w:rFonts w:ascii="Times" w:hAnsi="Times"/>
        </w:rPr>
        <w:t>signor è Saturno. Quando la Luna è in Aquario</w:t>
      </w:r>
    </w:p>
    <w:p w14:paraId="294BB890" w14:textId="77777777" w:rsidR="003C7618" w:rsidRPr="003746E3" w:rsidRDefault="003C7618" w:rsidP="003C7618">
      <w:pPr>
        <w:pStyle w:val="Corpodeltesto"/>
        <w:rPr>
          <w:rFonts w:ascii="Times" w:hAnsi="Times"/>
        </w:rPr>
      </w:pPr>
      <w:r w:rsidRPr="003746E3">
        <w:rPr>
          <w:rFonts w:ascii="Times" w:hAnsi="Times"/>
        </w:rPr>
        <w:t>bono è edificar case, menar moglie, entrar</w:t>
      </w:r>
    </w:p>
    <w:p w14:paraId="58F428C7" w14:textId="77777777" w:rsidR="003C7618" w:rsidRPr="003746E3" w:rsidRDefault="003C7618" w:rsidP="003C7618">
      <w:pPr>
        <w:pStyle w:val="Corpodeltesto"/>
        <w:rPr>
          <w:rFonts w:ascii="Times" w:hAnsi="Times"/>
        </w:rPr>
      </w:pPr>
      <w:r w:rsidRPr="003746E3">
        <w:rPr>
          <w:rFonts w:ascii="Times" w:hAnsi="Times"/>
        </w:rPr>
        <w:t>in case, salassare e far tutte le cose che deb-</w:t>
      </w:r>
    </w:p>
    <w:p w14:paraId="29CD4A8A" w14:textId="77777777" w:rsidR="003C7618" w:rsidRPr="003746E3" w:rsidRDefault="003C7618" w:rsidP="003C7618">
      <w:pPr>
        <w:pStyle w:val="Corpodeltesto"/>
        <w:rPr>
          <w:rFonts w:ascii="Times" w:hAnsi="Times"/>
        </w:rPr>
      </w:pPr>
      <w:r w:rsidRPr="003746E3">
        <w:rPr>
          <w:rFonts w:ascii="Times" w:hAnsi="Times"/>
        </w:rPr>
        <w:t>bono durar assai. Malo è medicar le schin-</w:t>
      </w:r>
    </w:p>
    <w:p w14:paraId="43B1475B" w14:textId="77777777" w:rsidR="003C7618" w:rsidRPr="003746E3" w:rsidRDefault="003C7618" w:rsidP="003C7618">
      <w:pPr>
        <w:pStyle w:val="Corpodeltesto"/>
        <w:rPr>
          <w:rFonts w:ascii="Times" w:hAnsi="Times"/>
        </w:rPr>
      </w:pPr>
      <w:r w:rsidRPr="003746E3">
        <w:rPr>
          <w:rFonts w:ascii="Times" w:hAnsi="Times"/>
        </w:rPr>
        <w:t>che, cominciar longo camino et far tutte le</w:t>
      </w:r>
    </w:p>
    <w:p w14:paraId="030B42E2" w14:textId="77777777" w:rsidR="003C7618" w:rsidRPr="003746E3" w:rsidRDefault="003C7618" w:rsidP="003C7618">
      <w:pPr>
        <w:pStyle w:val="Corpodeltesto"/>
        <w:rPr>
          <w:rFonts w:ascii="Times" w:hAnsi="Times"/>
        </w:rPr>
      </w:pPr>
      <w:r w:rsidRPr="003746E3">
        <w:rPr>
          <w:rFonts w:ascii="Times" w:hAnsi="Times"/>
        </w:rPr>
        <w:t>cose che debbano haver veloce fine. Fa il</w:t>
      </w:r>
    </w:p>
    <w:p w14:paraId="62117CE4" w14:textId="77777777" w:rsidR="003C7618" w:rsidRPr="003746E3" w:rsidRDefault="003C7618" w:rsidP="003C7618">
      <w:pPr>
        <w:pStyle w:val="Corpodeltesto"/>
        <w:rPr>
          <w:rFonts w:ascii="Times" w:hAnsi="Times"/>
        </w:rPr>
      </w:pPr>
      <w:r w:rsidRPr="003746E3">
        <w:rPr>
          <w:rFonts w:ascii="Times" w:hAnsi="Times"/>
        </w:rPr>
        <w:t>tempo calido e humido e fa buon vento, et per-</w:t>
      </w:r>
    </w:p>
    <w:p w14:paraId="53F117C9" w14:textId="77777777" w:rsidR="003C7618" w:rsidRPr="003746E3" w:rsidRDefault="003C7618" w:rsidP="003C7618">
      <w:pPr>
        <w:pStyle w:val="Corpodeltesto"/>
        <w:rPr>
          <w:rFonts w:ascii="Times" w:hAnsi="Times"/>
        </w:rPr>
      </w:pPr>
      <w:r w:rsidRPr="003746E3">
        <w:rPr>
          <w:rFonts w:ascii="Times" w:hAnsi="Times"/>
        </w:rPr>
        <w:t>ciò bono è uscir de porto. Ma sopra tutto</w:t>
      </w:r>
    </w:p>
    <w:p w14:paraId="632A6C82" w14:textId="77777777" w:rsidR="003C7618" w:rsidRPr="003746E3" w:rsidRDefault="003C7618" w:rsidP="003C7618">
      <w:pPr>
        <w:pStyle w:val="Corpodeltesto"/>
        <w:rPr>
          <w:rFonts w:ascii="Times" w:hAnsi="Times"/>
        </w:rPr>
      </w:pPr>
      <w:r w:rsidRPr="003746E3">
        <w:rPr>
          <w:rFonts w:ascii="Times" w:hAnsi="Times"/>
        </w:rPr>
        <w:t>non domandar mai a signor cosa alcuna quando</w:t>
      </w:r>
    </w:p>
    <w:p w14:paraId="6D91A60B" w14:textId="77777777" w:rsidR="003C7618" w:rsidRPr="003746E3" w:rsidRDefault="003C7618" w:rsidP="003C7618">
      <w:pPr>
        <w:pStyle w:val="Corpodeltesto"/>
        <w:rPr>
          <w:rFonts w:ascii="Times" w:hAnsi="Times"/>
        </w:rPr>
      </w:pPr>
      <w:r w:rsidRPr="003746E3">
        <w:rPr>
          <w:rFonts w:ascii="Times" w:hAnsi="Times"/>
        </w:rPr>
        <w:t>la Luna è in Aquario, perché tu serai el mal ve-</w:t>
      </w:r>
    </w:p>
    <w:p w14:paraId="079BE6A4" w14:textId="77777777" w:rsidR="003C7618" w:rsidRPr="003746E3" w:rsidRDefault="003C7618" w:rsidP="003C7618">
      <w:pPr>
        <w:pStyle w:val="Corpodeltesto"/>
        <w:rPr>
          <w:rFonts w:ascii="Times" w:hAnsi="Times"/>
        </w:rPr>
      </w:pPr>
      <w:r w:rsidRPr="003746E3">
        <w:rPr>
          <w:rFonts w:ascii="Times" w:hAnsi="Times"/>
        </w:rPr>
        <w:t>duto. L’homo chi nasce quando Aquario è in ascen-</w:t>
      </w:r>
    </w:p>
    <w:p w14:paraId="02EBD1C3" w14:textId="77777777" w:rsidR="003C7618" w:rsidRPr="003746E3" w:rsidRDefault="003C7618" w:rsidP="003C7618">
      <w:pPr>
        <w:pStyle w:val="Corpodeltesto"/>
        <w:rPr>
          <w:rFonts w:ascii="Times" w:hAnsi="Times"/>
        </w:rPr>
      </w:pPr>
      <w:r w:rsidRPr="003746E3">
        <w:rPr>
          <w:rFonts w:ascii="Times" w:hAnsi="Times"/>
        </w:rPr>
        <w:t>dente è alto, vanaglorioso, arrogante e gran</w:t>
      </w:r>
    </w:p>
    <w:p w14:paraId="2BDAD173" w14:textId="77777777" w:rsidR="003C7618" w:rsidRPr="003746E3" w:rsidRDefault="003C7618" w:rsidP="003C7618">
      <w:pPr>
        <w:pStyle w:val="Corpodeltesto"/>
        <w:rPr>
          <w:rFonts w:ascii="Times" w:hAnsi="Times"/>
        </w:rPr>
      </w:pPr>
      <w:r w:rsidRPr="003746E3">
        <w:rPr>
          <w:rFonts w:ascii="Times" w:hAnsi="Times"/>
        </w:rPr>
        <w:t>spenditore, e le più volte prodigo e dissi-</w:t>
      </w:r>
    </w:p>
    <w:p w14:paraId="04A1F7AF" w14:textId="77777777" w:rsidR="003C7618" w:rsidRPr="003746E3" w:rsidRDefault="003C7618" w:rsidP="003C7618">
      <w:pPr>
        <w:pStyle w:val="Corpodeltesto"/>
        <w:rPr>
          <w:rFonts w:ascii="Times" w:hAnsi="Times"/>
        </w:rPr>
      </w:pPr>
      <w:r w:rsidRPr="003746E3">
        <w:rPr>
          <w:rFonts w:ascii="Times" w:hAnsi="Times"/>
        </w:rPr>
        <w:t>pator de’ beni, et ha bella faza e colorita,</w:t>
      </w:r>
    </w:p>
    <w:p w14:paraId="54A7A2F4" w14:textId="77777777" w:rsidR="003C7618" w:rsidRPr="003746E3" w:rsidRDefault="003C7618" w:rsidP="003C7618">
      <w:pPr>
        <w:pStyle w:val="Corpodeltesto"/>
        <w:rPr>
          <w:rFonts w:ascii="Times" w:hAnsi="Times"/>
        </w:rPr>
      </w:pPr>
      <w:r w:rsidRPr="003746E3">
        <w:rPr>
          <w:rFonts w:ascii="Times" w:hAnsi="Times"/>
        </w:rPr>
        <w:t>et alle volte una gamba più longa cha l’al-</w:t>
      </w:r>
    </w:p>
    <w:p w14:paraId="3E235530" w14:textId="77777777" w:rsidR="003C7618" w:rsidRPr="003746E3" w:rsidRDefault="003C7618" w:rsidP="003C7618">
      <w:pPr>
        <w:pStyle w:val="Corpodeltesto"/>
        <w:rPr>
          <w:rFonts w:ascii="Times" w:hAnsi="Times"/>
        </w:rPr>
      </w:pPr>
      <w:r w:rsidRPr="003746E3">
        <w:rPr>
          <w:rFonts w:ascii="Times" w:hAnsi="Times"/>
        </w:rPr>
        <w:t>tra o più grossa.</w:t>
      </w:r>
    </w:p>
    <w:p w14:paraId="6C87F783" w14:textId="77777777" w:rsidR="003C7618" w:rsidRPr="003746E3" w:rsidRDefault="003C7618" w:rsidP="003C7618">
      <w:pPr>
        <w:pStyle w:val="Corpodeltesto"/>
        <w:rPr>
          <w:rFonts w:ascii="Times" w:hAnsi="Times"/>
        </w:rPr>
      </w:pPr>
    </w:p>
    <w:p w14:paraId="372F5E11"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12 Ianuarii incipit.</w:t>
      </w:r>
    </w:p>
    <w:p w14:paraId="2F388739" w14:textId="77777777" w:rsidR="003C7618" w:rsidRPr="003746E3" w:rsidRDefault="003C7618" w:rsidP="003C7618">
      <w:pPr>
        <w:pStyle w:val="Corpodeltesto"/>
        <w:rPr>
          <w:rFonts w:ascii="Times" w:hAnsi="Times"/>
        </w:rPr>
      </w:pPr>
    </w:p>
    <w:p w14:paraId="26A84F67" w14:textId="77777777" w:rsidR="003C7618" w:rsidRPr="003746E3" w:rsidRDefault="003C7618" w:rsidP="003C7618">
      <w:pPr>
        <w:pStyle w:val="Corpodeltesto"/>
        <w:rPr>
          <w:rFonts w:ascii="Times" w:hAnsi="Times"/>
        </w:rPr>
      </w:pPr>
    </w:p>
    <w:p w14:paraId="21FAF704" w14:textId="77777777" w:rsidR="003C7618" w:rsidRPr="003746E3" w:rsidRDefault="003C7618" w:rsidP="003C7618">
      <w:pPr>
        <w:pStyle w:val="Corpodeltesto"/>
        <w:rPr>
          <w:rFonts w:ascii="Times" w:hAnsi="Times"/>
        </w:rPr>
      </w:pPr>
      <w:r w:rsidRPr="003746E3">
        <w:rPr>
          <w:rFonts w:ascii="Times" w:hAnsi="Times"/>
        </w:rPr>
        <w:t>c. 103r (p. 53)</w:t>
      </w:r>
    </w:p>
    <w:p w14:paraId="33E30AB4" w14:textId="77777777" w:rsidR="003C7618" w:rsidRPr="003746E3" w:rsidRDefault="003C7618" w:rsidP="003C7618">
      <w:pPr>
        <w:pStyle w:val="Corpodeltesto"/>
        <w:rPr>
          <w:rFonts w:ascii="Times" w:hAnsi="Times"/>
        </w:rPr>
      </w:pPr>
    </w:p>
    <w:p w14:paraId="281E6259" w14:textId="77777777" w:rsidR="003C7618" w:rsidRPr="003746E3" w:rsidRDefault="003C7618" w:rsidP="003C7618">
      <w:pPr>
        <w:pStyle w:val="Corpodeltesto"/>
        <w:rPr>
          <w:rFonts w:ascii="Times" w:hAnsi="Times"/>
        </w:rPr>
      </w:pPr>
      <w:r w:rsidRPr="003746E3">
        <w:rPr>
          <w:rFonts w:ascii="Times" w:hAnsi="Times"/>
        </w:rPr>
        <w:t>Pisces* è signo bicorporeo, setentrionale,</w:t>
      </w:r>
    </w:p>
    <w:p w14:paraId="30AFCAB2" w14:textId="77777777" w:rsidR="003C7618" w:rsidRPr="003746E3" w:rsidRDefault="003C7618" w:rsidP="003C7618">
      <w:pPr>
        <w:pStyle w:val="Corpodeltesto"/>
        <w:rPr>
          <w:rFonts w:ascii="Times" w:hAnsi="Times"/>
        </w:rPr>
      </w:pPr>
      <w:r w:rsidRPr="003746E3">
        <w:rPr>
          <w:rFonts w:ascii="Times" w:hAnsi="Times"/>
        </w:rPr>
        <w:t xml:space="preserve">frigido et humido, aqueo, fleugmatico et </w:t>
      </w:r>
    </w:p>
    <w:p w14:paraId="62FFEAC0" w14:textId="77777777" w:rsidR="003C7618" w:rsidRPr="003746E3" w:rsidRDefault="003C7618" w:rsidP="003C7618">
      <w:pPr>
        <w:pStyle w:val="Corpodeltesto"/>
        <w:rPr>
          <w:rFonts w:ascii="Times" w:hAnsi="Times"/>
        </w:rPr>
      </w:pPr>
      <w:r w:rsidRPr="003746E3">
        <w:rPr>
          <w:rFonts w:ascii="Times" w:hAnsi="Times"/>
        </w:rPr>
        <w:t>feminino, et ha dominatione sopra gli pi-</w:t>
      </w:r>
    </w:p>
    <w:p w14:paraId="0EDDAAA9" w14:textId="77777777" w:rsidR="003C7618" w:rsidRPr="003746E3" w:rsidRDefault="003C7618" w:rsidP="003C7618">
      <w:pPr>
        <w:pStyle w:val="Corpodeltesto"/>
        <w:rPr>
          <w:rFonts w:ascii="Times" w:hAnsi="Times"/>
        </w:rPr>
      </w:pPr>
      <w:r w:rsidRPr="003746E3">
        <w:rPr>
          <w:rFonts w:ascii="Times" w:hAnsi="Times"/>
        </w:rPr>
        <w:t>edi e gli nervi et infirmità de quelli, co-</w:t>
      </w:r>
    </w:p>
    <w:p w14:paraId="68E8BFE0" w14:textId="77777777" w:rsidR="003C7618" w:rsidRPr="003746E3" w:rsidRDefault="003C7618" w:rsidP="003C7618">
      <w:pPr>
        <w:pStyle w:val="Corpodeltesto"/>
        <w:rPr>
          <w:rFonts w:ascii="Times" w:hAnsi="Times"/>
        </w:rPr>
      </w:pPr>
      <w:r w:rsidRPr="003746E3">
        <w:rPr>
          <w:rFonts w:ascii="Times" w:hAnsi="Times"/>
        </w:rPr>
        <w:t>me son podagre e simili, et il pianeta suo</w:t>
      </w:r>
    </w:p>
    <w:p w14:paraId="4415F434" w14:textId="77777777" w:rsidR="003C7618" w:rsidRPr="003746E3" w:rsidRDefault="003C7618" w:rsidP="003C7618">
      <w:pPr>
        <w:pStyle w:val="Corpodeltesto"/>
        <w:rPr>
          <w:rFonts w:ascii="Times" w:hAnsi="Times"/>
        </w:rPr>
      </w:pPr>
      <w:r w:rsidRPr="003746E3">
        <w:rPr>
          <w:rFonts w:ascii="Times" w:hAnsi="Times"/>
        </w:rPr>
        <w:t>signor è Iove. Quando la Luna è in Pisce</w:t>
      </w:r>
    </w:p>
    <w:p w14:paraId="19464416" w14:textId="77777777" w:rsidR="003C7618" w:rsidRPr="003746E3" w:rsidRDefault="003C7618" w:rsidP="003C7618">
      <w:pPr>
        <w:pStyle w:val="Corpodeltesto"/>
        <w:rPr>
          <w:rFonts w:ascii="Times" w:hAnsi="Times"/>
        </w:rPr>
      </w:pPr>
      <w:r w:rsidRPr="003746E3">
        <w:rPr>
          <w:rFonts w:ascii="Times" w:hAnsi="Times"/>
        </w:rPr>
        <w:t>bono è menar moglie, tractar amicitie, cam-</w:t>
      </w:r>
    </w:p>
    <w:p w14:paraId="37AEC7A0" w14:textId="77777777" w:rsidR="003C7618" w:rsidRPr="003746E3" w:rsidRDefault="003C7618" w:rsidP="003C7618">
      <w:pPr>
        <w:pStyle w:val="Corpodeltesto"/>
        <w:rPr>
          <w:rFonts w:ascii="Times" w:hAnsi="Times"/>
        </w:rPr>
      </w:pPr>
      <w:r w:rsidRPr="003746E3">
        <w:rPr>
          <w:rFonts w:ascii="Times" w:hAnsi="Times"/>
        </w:rPr>
        <w:t xml:space="preserve">biar monete e argento, ordir tele et fare </w:t>
      </w:r>
    </w:p>
    <w:p w14:paraId="472D117A" w14:textId="77777777" w:rsidR="003C7618" w:rsidRPr="003746E3" w:rsidRDefault="003C7618" w:rsidP="003C7618">
      <w:pPr>
        <w:pStyle w:val="Corpodeltesto"/>
        <w:rPr>
          <w:rFonts w:ascii="Times" w:hAnsi="Times"/>
        </w:rPr>
      </w:pPr>
      <w:r w:rsidRPr="003746E3">
        <w:rPr>
          <w:rFonts w:ascii="Times" w:hAnsi="Times"/>
        </w:rPr>
        <w:t xml:space="preserve">tutte le cose che si fanno cum aqua, come </w:t>
      </w:r>
    </w:p>
    <w:p w14:paraId="270452AF" w14:textId="77777777" w:rsidR="003C7618" w:rsidRPr="003746E3" w:rsidRDefault="003C7618" w:rsidP="003C7618">
      <w:pPr>
        <w:pStyle w:val="Corpodeltesto"/>
        <w:rPr>
          <w:rFonts w:ascii="Times" w:hAnsi="Times"/>
        </w:rPr>
      </w:pPr>
      <w:r w:rsidRPr="003746E3">
        <w:rPr>
          <w:rFonts w:ascii="Times" w:hAnsi="Times"/>
        </w:rPr>
        <w:t>son molini, condutti de aque e seriole, bono</w:t>
      </w:r>
    </w:p>
    <w:p w14:paraId="6BE4C37C" w14:textId="77777777" w:rsidR="003C7618" w:rsidRPr="003746E3" w:rsidRDefault="003C7618" w:rsidP="003C7618">
      <w:pPr>
        <w:pStyle w:val="Corpodeltesto"/>
        <w:rPr>
          <w:rFonts w:ascii="Times" w:hAnsi="Times"/>
        </w:rPr>
      </w:pPr>
      <w:r w:rsidRPr="003746E3">
        <w:rPr>
          <w:rFonts w:ascii="Times" w:hAnsi="Times"/>
        </w:rPr>
        <w:t>è cominciar camino per aqua verso setentrione,</w:t>
      </w:r>
    </w:p>
    <w:p w14:paraId="422C69ED" w14:textId="77777777" w:rsidR="003C7618" w:rsidRPr="003746E3" w:rsidRDefault="003C7618" w:rsidP="003C7618">
      <w:pPr>
        <w:pStyle w:val="Corpodeltesto"/>
        <w:rPr>
          <w:rFonts w:ascii="Times" w:hAnsi="Times"/>
        </w:rPr>
      </w:pPr>
      <w:r w:rsidRPr="003746E3">
        <w:rPr>
          <w:rFonts w:ascii="Times" w:hAnsi="Times"/>
        </w:rPr>
        <w:t>pigliar medicina, far mercati et ciò che tu</w:t>
      </w:r>
    </w:p>
    <w:p w14:paraId="3CE888EE" w14:textId="77777777" w:rsidR="003C7618" w:rsidRPr="003746E3" w:rsidRDefault="003C7618" w:rsidP="003C7618">
      <w:pPr>
        <w:pStyle w:val="Corpodeltesto"/>
        <w:rPr>
          <w:rFonts w:ascii="Times" w:hAnsi="Times"/>
        </w:rPr>
      </w:pPr>
      <w:r w:rsidRPr="003746E3">
        <w:rPr>
          <w:rFonts w:ascii="Times" w:hAnsi="Times"/>
        </w:rPr>
        <w:t>desideri si facia due volte. Malo è medi-</w:t>
      </w:r>
    </w:p>
    <w:p w14:paraId="3FD9F883" w14:textId="77777777" w:rsidR="003C7618" w:rsidRPr="003746E3" w:rsidRDefault="003C7618" w:rsidP="003C7618">
      <w:pPr>
        <w:pStyle w:val="Corpodeltesto"/>
        <w:rPr>
          <w:rFonts w:ascii="Times" w:hAnsi="Times"/>
        </w:rPr>
      </w:pPr>
      <w:r w:rsidRPr="003746E3">
        <w:rPr>
          <w:rFonts w:ascii="Times" w:hAnsi="Times"/>
        </w:rPr>
        <w:t>car piedi et far ciò che si fa cum foco. Fa</w:t>
      </w:r>
    </w:p>
    <w:p w14:paraId="281FA291" w14:textId="77777777" w:rsidR="003C7618" w:rsidRPr="003746E3" w:rsidRDefault="003C7618" w:rsidP="003C7618">
      <w:pPr>
        <w:pStyle w:val="Corpodeltesto"/>
        <w:rPr>
          <w:rFonts w:ascii="Times" w:hAnsi="Times"/>
        </w:rPr>
      </w:pPr>
      <w:r w:rsidRPr="003746E3">
        <w:rPr>
          <w:rFonts w:ascii="Times" w:hAnsi="Times"/>
        </w:rPr>
        <w:t>il tempo aquoso, frigido e humido. L’homo</w:t>
      </w:r>
    </w:p>
    <w:p w14:paraId="60AC5A82" w14:textId="77777777" w:rsidR="003C7618" w:rsidRPr="003746E3" w:rsidRDefault="003C7618" w:rsidP="003C7618">
      <w:pPr>
        <w:pStyle w:val="Corpodeltesto"/>
        <w:rPr>
          <w:rFonts w:ascii="Times" w:hAnsi="Times"/>
        </w:rPr>
      </w:pPr>
      <w:r w:rsidRPr="003746E3">
        <w:rPr>
          <w:rFonts w:ascii="Times" w:hAnsi="Times"/>
        </w:rPr>
        <w:t>chi nasce quando Pisces è in ascendente ha il pet-</w:t>
      </w:r>
    </w:p>
    <w:p w14:paraId="4F191228" w14:textId="77777777" w:rsidR="003C7618" w:rsidRPr="003746E3" w:rsidRDefault="003C7618" w:rsidP="003C7618">
      <w:pPr>
        <w:pStyle w:val="Corpodeltesto"/>
        <w:rPr>
          <w:rFonts w:ascii="Times" w:hAnsi="Times"/>
        </w:rPr>
      </w:pPr>
      <w:r w:rsidRPr="003746E3">
        <w:rPr>
          <w:rFonts w:ascii="Times" w:hAnsi="Times"/>
        </w:rPr>
        <w:t>to grande, piciol capo, bella et florida bar-</w:t>
      </w:r>
    </w:p>
    <w:p w14:paraId="0FDA55B6" w14:textId="77777777" w:rsidR="003C7618" w:rsidRPr="003746E3" w:rsidRDefault="003C7618" w:rsidP="003C7618">
      <w:pPr>
        <w:pStyle w:val="Corpodeltesto"/>
        <w:rPr>
          <w:rFonts w:ascii="Times" w:hAnsi="Times"/>
        </w:rPr>
      </w:pPr>
      <w:r w:rsidRPr="003746E3">
        <w:rPr>
          <w:rFonts w:ascii="Times" w:hAnsi="Times"/>
        </w:rPr>
        <w:t>ba et la nula de la faza grande ad rispetto</w:t>
      </w:r>
    </w:p>
    <w:p w14:paraId="4616DE0A" w14:textId="77777777" w:rsidR="003C7618" w:rsidRPr="003746E3" w:rsidRDefault="003C7618" w:rsidP="003C7618">
      <w:pPr>
        <w:pStyle w:val="Corpodeltesto"/>
        <w:rPr>
          <w:rFonts w:ascii="Times" w:hAnsi="Times"/>
        </w:rPr>
      </w:pPr>
      <w:r w:rsidRPr="003746E3">
        <w:rPr>
          <w:rFonts w:ascii="Times" w:hAnsi="Times"/>
        </w:rPr>
        <w:t>de la testa picola, et è di color bianco et ha</w:t>
      </w:r>
    </w:p>
    <w:p w14:paraId="765104F0" w14:textId="77777777" w:rsidR="003C7618" w:rsidRPr="003746E3" w:rsidRDefault="003C7618" w:rsidP="003C7618">
      <w:pPr>
        <w:pStyle w:val="Corpodeltesto"/>
        <w:rPr>
          <w:rFonts w:ascii="Times" w:hAnsi="Times"/>
        </w:rPr>
      </w:pPr>
      <w:r w:rsidRPr="003746E3">
        <w:rPr>
          <w:rFonts w:ascii="Times" w:hAnsi="Times"/>
        </w:rPr>
        <w:t>gli occhii rotundi, et è magnanimo et ho-</w:t>
      </w:r>
    </w:p>
    <w:p w14:paraId="1D376D31" w14:textId="77777777" w:rsidR="003C7618" w:rsidRPr="003746E3" w:rsidRDefault="003C7618" w:rsidP="003C7618">
      <w:pPr>
        <w:pStyle w:val="Corpodeltesto"/>
        <w:rPr>
          <w:rFonts w:ascii="Times" w:hAnsi="Times"/>
        </w:rPr>
      </w:pPr>
      <w:r w:rsidRPr="003746E3">
        <w:rPr>
          <w:rFonts w:ascii="Times" w:hAnsi="Times"/>
        </w:rPr>
        <w:t>mo chi non dura longamente in un proposito.</w:t>
      </w:r>
    </w:p>
    <w:p w14:paraId="7264A9F8" w14:textId="77777777" w:rsidR="003C7618" w:rsidRPr="003746E3" w:rsidRDefault="003C7618" w:rsidP="003C7618">
      <w:pPr>
        <w:pStyle w:val="Corpodeltesto"/>
        <w:rPr>
          <w:rFonts w:ascii="Times" w:hAnsi="Times"/>
        </w:rPr>
      </w:pPr>
    </w:p>
    <w:p w14:paraId="1AD97FA3" w14:textId="77777777" w:rsidR="003C7618" w:rsidRPr="003746E3" w:rsidRDefault="003C7618" w:rsidP="003C7618">
      <w:pPr>
        <w:pStyle w:val="Corpodeltesto"/>
        <w:rPr>
          <w:rFonts w:ascii="Times" w:hAnsi="Times"/>
          <w:i/>
        </w:rPr>
      </w:pPr>
      <w:r w:rsidRPr="003746E3">
        <w:rPr>
          <w:rFonts w:ascii="Times" w:hAnsi="Times"/>
        </w:rPr>
        <w:t xml:space="preserve">* Al margine sinistro, scritto da mano non coeva: </w:t>
      </w:r>
      <w:r w:rsidRPr="003746E3">
        <w:rPr>
          <w:rFonts w:ascii="Times" w:hAnsi="Times"/>
          <w:i/>
        </w:rPr>
        <w:t xml:space="preserve"> 11 Februarii incipit.</w:t>
      </w:r>
    </w:p>
    <w:p w14:paraId="25026376" w14:textId="77777777" w:rsidR="003C7618" w:rsidRPr="003746E3" w:rsidRDefault="003C7618" w:rsidP="003C7618">
      <w:pPr>
        <w:pStyle w:val="Corpodeltesto"/>
        <w:rPr>
          <w:rFonts w:ascii="Times" w:hAnsi="Times"/>
        </w:rPr>
      </w:pPr>
    </w:p>
    <w:p w14:paraId="67AE7823" w14:textId="77777777" w:rsidR="003C7618" w:rsidRPr="003746E3" w:rsidRDefault="003C7618" w:rsidP="003C7618">
      <w:pPr>
        <w:pStyle w:val="Corpodeltesto"/>
        <w:rPr>
          <w:rFonts w:ascii="Times" w:hAnsi="Times"/>
        </w:rPr>
      </w:pPr>
    </w:p>
    <w:p w14:paraId="2B43C17D" w14:textId="77777777" w:rsidR="003C7618" w:rsidRPr="003746E3" w:rsidRDefault="003C7618" w:rsidP="003C7618">
      <w:pPr>
        <w:pStyle w:val="Corpodeltesto"/>
        <w:rPr>
          <w:rFonts w:ascii="Times" w:hAnsi="Times"/>
        </w:rPr>
      </w:pPr>
      <w:r w:rsidRPr="003746E3">
        <w:rPr>
          <w:rFonts w:ascii="Times" w:hAnsi="Times"/>
        </w:rPr>
        <w:t xml:space="preserve">c. 103v (p. 54) </w:t>
      </w:r>
    </w:p>
    <w:p w14:paraId="6162AC07" w14:textId="77777777" w:rsidR="003C7618" w:rsidRPr="003746E3" w:rsidRDefault="003C7618" w:rsidP="003C7618">
      <w:pPr>
        <w:pStyle w:val="Corpodeltesto"/>
        <w:rPr>
          <w:rFonts w:ascii="Times" w:hAnsi="Times"/>
        </w:rPr>
      </w:pPr>
    </w:p>
    <w:p w14:paraId="216E7DA8" w14:textId="77777777" w:rsidR="003C7618" w:rsidRPr="003746E3" w:rsidRDefault="003C7618" w:rsidP="003C7618">
      <w:pPr>
        <w:pStyle w:val="Corpodeltesto"/>
        <w:rPr>
          <w:rFonts w:ascii="Times" w:hAnsi="Times"/>
        </w:rPr>
      </w:pPr>
      <w:r w:rsidRPr="003746E3">
        <w:rPr>
          <w:rFonts w:ascii="Times" w:hAnsi="Times"/>
        </w:rPr>
        <w:t>Quatro son  gli signi tropici o ver mobili,</w:t>
      </w:r>
    </w:p>
    <w:p w14:paraId="26D76C33" w14:textId="77777777" w:rsidR="003C7618" w:rsidRPr="003746E3" w:rsidRDefault="003C7618" w:rsidP="003C7618">
      <w:pPr>
        <w:pStyle w:val="Corpodeltesto"/>
        <w:rPr>
          <w:rFonts w:ascii="Times" w:hAnsi="Times"/>
        </w:rPr>
      </w:pPr>
      <w:r w:rsidRPr="003746E3">
        <w:rPr>
          <w:rFonts w:ascii="Times" w:hAnsi="Times"/>
        </w:rPr>
        <w:t>cioè Aries, Cancer, Libra e Capricorno,</w:t>
      </w:r>
    </w:p>
    <w:p w14:paraId="315EB606" w14:textId="77777777" w:rsidR="003C7618" w:rsidRPr="003746E3" w:rsidRDefault="003C7618" w:rsidP="003C7618">
      <w:pPr>
        <w:pStyle w:val="Corpodeltesto"/>
        <w:rPr>
          <w:rFonts w:ascii="Times" w:hAnsi="Times"/>
        </w:rPr>
      </w:pPr>
      <w:r w:rsidRPr="003746E3">
        <w:rPr>
          <w:rFonts w:ascii="Times" w:hAnsi="Times"/>
        </w:rPr>
        <w:t>perché el Sole, entrando in questi quatro si-</w:t>
      </w:r>
    </w:p>
    <w:p w14:paraId="1979C153" w14:textId="77777777" w:rsidR="003C7618" w:rsidRPr="003746E3" w:rsidRDefault="003C7618" w:rsidP="003C7618">
      <w:pPr>
        <w:pStyle w:val="Corpodeltesto"/>
        <w:rPr>
          <w:rFonts w:ascii="Times" w:hAnsi="Times"/>
        </w:rPr>
      </w:pPr>
      <w:r w:rsidRPr="003746E3">
        <w:rPr>
          <w:rFonts w:ascii="Times" w:hAnsi="Times"/>
        </w:rPr>
        <w:t>gni, varia l’anno in quatro qualità de tempi, cioè</w:t>
      </w:r>
    </w:p>
    <w:p w14:paraId="6EFA4904" w14:textId="77777777" w:rsidR="003C7618" w:rsidRPr="003746E3" w:rsidRDefault="003C7618" w:rsidP="003C7618">
      <w:pPr>
        <w:pStyle w:val="Corpodeltesto"/>
        <w:rPr>
          <w:rFonts w:ascii="Times" w:hAnsi="Times"/>
        </w:rPr>
      </w:pPr>
      <w:r w:rsidRPr="003746E3">
        <w:rPr>
          <w:rFonts w:ascii="Times" w:hAnsi="Times"/>
        </w:rPr>
        <w:t>primavera, estate, autonno e inverno. Ne l’</w:t>
      </w:r>
    </w:p>
    <w:p w14:paraId="12D023AE" w14:textId="77777777" w:rsidR="003C7618" w:rsidRPr="003746E3" w:rsidRDefault="003C7618" w:rsidP="003C7618">
      <w:pPr>
        <w:pStyle w:val="Corpodeltesto"/>
        <w:rPr>
          <w:rFonts w:ascii="Times" w:hAnsi="Times"/>
        </w:rPr>
      </w:pPr>
      <w:r w:rsidRPr="003746E3">
        <w:rPr>
          <w:rFonts w:ascii="Times" w:hAnsi="Times"/>
        </w:rPr>
        <w:t>entrar de Ariete comincia la primavera.</w:t>
      </w:r>
    </w:p>
    <w:p w14:paraId="55F57C30" w14:textId="77777777" w:rsidR="003C7618" w:rsidRPr="003746E3" w:rsidRDefault="003C7618" w:rsidP="003C7618">
      <w:pPr>
        <w:pStyle w:val="Corpodeltesto"/>
        <w:rPr>
          <w:rFonts w:ascii="Times" w:hAnsi="Times"/>
        </w:rPr>
      </w:pPr>
      <w:r w:rsidRPr="003746E3">
        <w:rPr>
          <w:rFonts w:ascii="Times" w:hAnsi="Times"/>
        </w:rPr>
        <w:t>Nel entrar de Cancro, l’estate. Ne l’entrar</w:t>
      </w:r>
    </w:p>
    <w:p w14:paraId="45AA1D32" w14:textId="77777777" w:rsidR="003C7618" w:rsidRPr="003746E3" w:rsidRDefault="003C7618" w:rsidP="003C7618">
      <w:pPr>
        <w:pStyle w:val="Corpodeltesto"/>
        <w:rPr>
          <w:rFonts w:ascii="Times" w:hAnsi="Times"/>
        </w:rPr>
      </w:pPr>
      <w:r w:rsidRPr="003746E3">
        <w:rPr>
          <w:rFonts w:ascii="Times" w:hAnsi="Times"/>
        </w:rPr>
        <w:t>de Libra l’autonno. Ne l’entrar de Capricor-</w:t>
      </w:r>
    </w:p>
    <w:p w14:paraId="2A2EE640" w14:textId="77777777" w:rsidR="003C7618" w:rsidRPr="003746E3" w:rsidRDefault="003C7618" w:rsidP="003C7618">
      <w:pPr>
        <w:pStyle w:val="Corpodeltesto"/>
        <w:rPr>
          <w:rFonts w:ascii="Times" w:hAnsi="Times"/>
        </w:rPr>
      </w:pPr>
      <w:r w:rsidRPr="003746E3">
        <w:rPr>
          <w:rFonts w:ascii="Times" w:hAnsi="Times"/>
        </w:rPr>
        <w:t>no, l’inverno. Così quando la Luna è in questi quatro</w:t>
      </w:r>
    </w:p>
    <w:p w14:paraId="6443EBFB" w14:textId="77777777" w:rsidR="003C7618" w:rsidRPr="003746E3" w:rsidRDefault="003C7618" w:rsidP="003C7618">
      <w:pPr>
        <w:pStyle w:val="Corpodeltesto"/>
        <w:rPr>
          <w:rFonts w:ascii="Times" w:hAnsi="Times"/>
        </w:rPr>
      </w:pPr>
      <w:r w:rsidRPr="003746E3">
        <w:rPr>
          <w:rFonts w:ascii="Times" w:hAnsi="Times"/>
        </w:rPr>
        <w:t>signi fa ogni cosa mobile et instabile. Et</w:t>
      </w:r>
    </w:p>
    <w:p w14:paraId="1CC0E802" w14:textId="77777777" w:rsidR="003C7618" w:rsidRPr="003746E3" w:rsidRDefault="003C7618" w:rsidP="003C7618">
      <w:pPr>
        <w:pStyle w:val="Corpodeltesto"/>
        <w:rPr>
          <w:rFonts w:ascii="Times" w:hAnsi="Times"/>
        </w:rPr>
      </w:pPr>
      <w:r w:rsidRPr="003746E3">
        <w:rPr>
          <w:rFonts w:ascii="Times" w:hAnsi="Times"/>
        </w:rPr>
        <w:t>perciò bono è alora far tutte quelle cose</w:t>
      </w:r>
    </w:p>
    <w:p w14:paraId="2F9156D1" w14:textId="77777777" w:rsidR="003C7618" w:rsidRPr="003746E3" w:rsidRDefault="003C7618" w:rsidP="003C7618">
      <w:pPr>
        <w:pStyle w:val="Corpodeltesto"/>
        <w:rPr>
          <w:rFonts w:ascii="Times" w:hAnsi="Times"/>
        </w:rPr>
      </w:pPr>
      <w:r w:rsidRPr="003746E3">
        <w:rPr>
          <w:rFonts w:ascii="Times" w:hAnsi="Times"/>
        </w:rPr>
        <w:t>che tu vogli che non durino, ma che habi-</w:t>
      </w:r>
    </w:p>
    <w:p w14:paraId="75BC4B57" w14:textId="77777777" w:rsidR="003C7618" w:rsidRPr="003746E3" w:rsidRDefault="003C7618" w:rsidP="003C7618">
      <w:pPr>
        <w:pStyle w:val="Corpodeltesto"/>
        <w:rPr>
          <w:rFonts w:ascii="Times" w:hAnsi="Times"/>
        </w:rPr>
      </w:pPr>
      <w:r w:rsidRPr="003746E3">
        <w:rPr>
          <w:rFonts w:ascii="Times" w:hAnsi="Times"/>
        </w:rPr>
        <w:t>ano veloce fine, et per il contrario malo è</w:t>
      </w:r>
    </w:p>
    <w:p w14:paraId="53A34A61" w14:textId="77777777" w:rsidR="003C7618" w:rsidRPr="003746E3" w:rsidRDefault="003C7618" w:rsidP="003C7618">
      <w:pPr>
        <w:pStyle w:val="Corpodeltesto"/>
        <w:rPr>
          <w:rFonts w:ascii="Times" w:hAnsi="Times"/>
        </w:rPr>
      </w:pPr>
      <w:r w:rsidRPr="003746E3">
        <w:rPr>
          <w:rFonts w:ascii="Times" w:hAnsi="Times"/>
        </w:rPr>
        <w:t>far le cose che tu vogli che durino. Se tu</w:t>
      </w:r>
    </w:p>
    <w:p w14:paraId="3A695C28" w14:textId="77777777" w:rsidR="003C7618" w:rsidRPr="003746E3" w:rsidRDefault="003C7618" w:rsidP="003C7618">
      <w:pPr>
        <w:pStyle w:val="Corpodeltesto"/>
        <w:rPr>
          <w:rFonts w:ascii="Times" w:hAnsi="Times"/>
        </w:rPr>
      </w:pPr>
      <w:r w:rsidRPr="003746E3">
        <w:rPr>
          <w:rFonts w:ascii="Times" w:hAnsi="Times"/>
        </w:rPr>
        <w:t>compri o acquisti dignità, offitio, benefitio</w:t>
      </w:r>
    </w:p>
    <w:p w14:paraId="77013A1A" w14:textId="77777777" w:rsidR="003C7618" w:rsidRPr="003746E3" w:rsidRDefault="003C7618" w:rsidP="003C7618">
      <w:pPr>
        <w:pStyle w:val="Corpodeltesto"/>
        <w:rPr>
          <w:rFonts w:ascii="Times" w:hAnsi="Times"/>
        </w:rPr>
      </w:pPr>
      <w:r w:rsidRPr="003746E3">
        <w:rPr>
          <w:rFonts w:ascii="Times" w:hAnsi="Times"/>
        </w:rPr>
        <w:t>o altra cosa, non dura appresso te, ciò che</w:t>
      </w:r>
    </w:p>
    <w:p w14:paraId="051EF3E8" w14:textId="77777777" w:rsidR="003C7618" w:rsidRPr="003746E3" w:rsidRDefault="003C7618" w:rsidP="003C7618">
      <w:pPr>
        <w:pStyle w:val="Corpodeltesto"/>
        <w:rPr>
          <w:rFonts w:ascii="Times" w:hAnsi="Times"/>
        </w:rPr>
      </w:pPr>
      <w:r w:rsidRPr="003746E3">
        <w:rPr>
          <w:rFonts w:ascii="Times" w:hAnsi="Times"/>
        </w:rPr>
        <w:t>ti è dato tu lo perdi, ciò che ti è promesso</w:t>
      </w:r>
    </w:p>
    <w:p w14:paraId="0F7FB385" w14:textId="77777777" w:rsidR="003C7618" w:rsidRPr="003746E3" w:rsidRDefault="003C7618" w:rsidP="003C7618">
      <w:pPr>
        <w:pStyle w:val="Corpodeltesto"/>
        <w:rPr>
          <w:rFonts w:ascii="Times" w:hAnsi="Times"/>
        </w:rPr>
      </w:pPr>
      <w:r w:rsidRPr="003746E3">
        <w:rPr>
          <w:rFonts w:ascii="Times" w:hAnsi="Times"/>
        </w:rPr>
        <w:t>non ti è atieso, se l’infirmo guarisse, recade,</w:t>
      </w:r>
    </w:p>
    <w:p w14:paraId="3116BD8C" w14:textId="77777777" w:rsidR="003C7618" w:rsidRPr="003746E3" w:rsidRDefault="003C7618" w:rsidP="003C7618">
      <w:pPr>
        <w:pStyle w:val="Corpodeltesto"/>
        <w:rPr>
          <w:rFonts w:ascii="Times" w:hAnsi="Times"/>
        </w:rPr>
      </w:pPr>
      <w:r w:rsidRPr="003746E3">
        <w:rPr>
          <w:rFonts w:ascii="Times" w:hAnsi="Times"/>
        </w:rPr>
        <w:t>s’el pregionero escie è reinpregionato, chi perde</w:t>
      </w:r>
    </w:p>
    <w:p w14:paraId="50728198" w14:textId="77777777" w:rsidR="003C7618" w:rsidRPr="003746E3" w:rsidRDefault="003C7618" w:rsidP="003C7618">
      <w:pPr>
        <w:pStyle w:val="Corpodeltesto"/>
        <w:rPr>
          <w:rFonts w:ascii="Times" w:hAnsi="Times"/>
        </w:rPr>
      </w:pPr>
      <w:r w:rsidRPr="003746E3">
        <w:rPr>
          <w:rFonts w:ascii="Times" w:hAnsi="Times"/>
        </w:rPr>
        <w:t>trova, gli matrimonii che si fanno se dis-</w:t>
      </w:r>
    </w:p>
    <w:p w14:paraId="53E286F9" w14:textId="77777777" w:rsidR="003C7618" w:rsidRPr="003746E3" w:rsidRDefault="003C7618" w:rsidP="003C7618">
      <w:pPr>
        <w:pStyle w:val="Corpodeltesto"/>
        <w:rPr>
          <w:rFonts w:ascii="Times" w:hAnsi="Times"/>
        </w:rPr>
      </w:pPr>
      <w:r w:rsidRPr="003746E3">
        <w:rPr>
          <w:rFonts w:ascii="Times" w:hAnsi="Times"/>
        </w:rPr>
        <w:t xml:space="preserve">solvono, amicitie o inimicitie non durano, </w:t>
      </w:r>
    </w:p>
    <w:p w14:paraId="3460E7BB" w14:textId="77777777" w:rsidR="003C7618" w:rsidRPr="003746E3" w:rsidRDefault="003C7618" w:rsidP="003C7618">
      <w:pPr>
        <w:pStyle w:val="Corpodeltesto"/>
        <w:rPr>
          <w:rFonts w:ascii="Times" w:hAnsi="Times"/>
        </w:rPr>
      </w:pPr>
      <w:r w:rsidRPr="003746E3">
        <w:rPr>
          <w:rFonts w:ascii="Times" w:hAnsi="Times"/>
        </w:rPr>
        <w:t xml:space="preserve">et figlioli non si generano alora. </w:t>
      </w:r>
    </w:p>
    <w:p w14:paraId="04A6D2A5" w14:textId="77777777" w:rsidR="003C7618" w:rsidRPr="003746E3" w:rsidRDefault="003C7618" w:rsidP="003C7618">
      <w:pPr>
        <w:pStyle w:val="Corpodeltesto"/>
        <w:rPr>
          <w:rFonts w:ascii="Times" w:hAnsi="Times"/>
        </w:rPr>
      </w:pPr>
    </w:p>
    <w:p w14:paraId="0EEBB207" w14:textId="77777777" w:rsidR="003C7618" w:rsidRPr="003746E3" w:rsidRDefault="003C7618" w:rsidP="003C7618">
      <w:pPr>
        <w:pStyle w:val="Corpodeltesto"/>
        <w:rPr>
          <w:rFonts w:ascii="Times" w:hAnsi="Times"/>
        </w:rPr>
      </w:pPr>
    </w:p>
    <w:p w14:paraId="03195EDC" w14:textId="77777777" w:rsidR="003C7618" w:rsidRPr="003746E3" w:rsidRDefault="003C7618" w:rsidP="003C7618">
      <w:pPr>
        <w:pStyle w:val="Corpodeltesto"/>
        <w:rPr>
          <w:rFonts w:ascii="Times" w:hAnsi="Times"/>
        </w:rPr>
      </w:pPr>
      <w:r w:rsidRPr="003746E3">
        <w:rPr>
          <w:rFonts w:ascii="Times" w:hAnsi="Times"/>
        </w:rPr>
        <w:t>c. 104r (p. 55)</w:t>
      </w:r>
    </w:p>
    <w:p w14:paraId="7F58C6C1" w14:textId="77777777" w:rsidR="003C7618" w:rsidRPr="003746E3" w:rsidRDefault="003C7618" w:rsidP="003C7618">
      <w:pPr>
        <w:pStyle w:val="Corpodeltesto"/>
        <w:rPr>
          <w:rFonts w:ascii="Times" w:hAnsi="Times"/>
        </w:rPr>
      </w:pPr>
    </w:p>
    <w:p w14:paraId="0BCDDA19" w14:textId="77777777" w:rsidR="003C7618" w:rsidRPr="003746E3" w:rsidRDefault="003C7618" w:rsidP="003C7618">
      <w:pPr>
        <w:pStyle w:val="Corpodeltesto"/>
        <w:rPr>
          <w:rFonts w:ascii="Times" w:hAnsi="Times"/>
        </w:rPr>
      </w:pPr>
      <w:r w:rsidRPr="003746E3">
        <w:rPr>
          <w:rFonts w:ascii="Times" w:hAnsi="Times"/>
        </w:rPr>
        <w:t>Quatro son gli signi fixi: Tauro, Leo, Scor-</w:t>
      </w:r>
    </w:p>
    <w:p w14:paraId="73349E90" w14:textId="77777777" w:rsidR="003C7618" w:rsidRPr="003746E3" w:rsidRDefault="003C7618" w:rsidP="003C7618">
      <w:pPr>
        <w:pStyle w:val="Corpodeltesto"/>
        <w:rPr>
          <w:rFonts w:ascii="Times" w:hAnsi="Times"/>
        </w:rPr>
      </w:pPr>
      <w:r w:rsidRPr="003746E3">
        <w:rPr>
          <w:rFonts w:ascii="Times" w:hAnsi="Times"/>
        </w:rPr>
        <w:t>Pione, Aquario, perché quando el Sole entra in essi</w:t>
      </w:r>
    </w:p>
    <w:p w14:paraId="44B3DDF8" w14:textId="77777777" w:rsidR="003C7618" w:rsidRPr="003746E3" w:rsidRDefault="003C7618" w:rsidP="003C7618">
      <w:pPr>
        <w:pStyle w:val="Corpodeltesto"/>
        <w:rPr>
          <w:rFonts w:ascii="Times" w:hAnsi="Times"/>
        </w:rPr>
      </w:pPr>
      <w:r w:rsidRPr="003746E3">
        <w:rPr>
          <w:rFonts w:ascii="Times" w:hAnsi="Times"/>
        </w:rPr>
        <w:t>qual tempo egli trova, tal il conserva. Quando</w:t>
      </w:r>
    </w:p>
    <w:p w14:paraId="43573D0C" w14:textId="77777777" w:rsidR="003C7618" w:rsidRPr="003746E3" w:rsidRDefault="003C7618" w:rsidP="003C7618">
      <w:pPr>
        <w:pStyle w:val="Corpodeltesto"/>
        <w:rPr>
          <w:rFonts w:ascii="Times" w:hAnsi="Times"/>
        </w:rPr>
      </w:pPr>
      <w:r w:rsidRPr="003746E3">
        <w:rPr>
          <w:rFonts w:ascii="Times" w:hAnsi="Times"/>
        </w:rPr>
        <w:t xml:space="preserve">la Luna è in questi signi fixi bono è fare </w:t>
      </w:r>
    </w:p>
    <w:p w14:paraId="04CDD9EB" w14:textId="77777777" w:rsidR="003C7618" w:rsidRPr="003746E3" w:rsidRDefault="003C7618" w:rsidP="003C7618">
      <w:pPr>
        <w:pStyle w:val="Corpodeltesto"/>
        <w:rPr>
          <w:rFonts w:ascii="Times" w:hAnsi="Times"/>
        </w:rPr>
      </w:pPr>
      <w:r w:rsidRPr="003746E3">
        <w:rPr>
          <w:rFonts w:ascii="Times" w:hAnsi="Times"/>
        </w:rPr>
        <w:t>tutte le cose che non si debbono fare quando la</w:t>
      </w:r>
    </w:p>
    <w:p w14:paraId="682DB6B4" w14:textId="77777777" w:rsidR="003C7618" w:rsidRPr="003746E3" w:rsidRDefault="003C7618" w:rsidP="003C7618">
      <w:pPr>
        <w:pStyle w:val="Corpodeltesto"/>
        <w:rPr>
          <w:rFonts w:ascii="Times" w:hAnsi="Times"/>
        </w:rPr>
      </w:pPr>
      <w:r w:rsidRPr="003746E3">
        <w:rPr>
          <w:rFonts w:ascii="Times" w:hAnsi="Times"/>
        </w:rPr>
        <w:t>Luna è in signi mobili, come ti ho ditto,</w:t>
      </w:r>
    </w:p>
    <w:p w14:paraId="3CC70948" w14:textId="77777777" w:rsidR="003C7618" w:rsidRPr="003746E3" w:rsidRDefault="003C7618" w:rsidP="003C7618">
      <w:pPr>
        <w:pStyle w:val="Corpodeltesto"/>
        <w:rPr>
          <w:rFonts w:ascii="Times" w:hAnsi="Times"/>
        </w:rPr>
      </w:pPr>
      <w:r w:rsidRPr="003746E3">
        <w:rPr>
          <w:rFonts w:ascii="Times" w:hAnsi="Times"/>
        </w:rPr>
        <w:t>et e converso, e nota ch’el più fixo de tutti</w:t>
      </w:r>
    </w:p>
    <w:p w14:paraId="3ABBEC98" w14:textId="77777777" w:rsidR="003C7618" w:rsidRPr="003746E3" w:rsidRDefault="003C7618" w:rsidP="003C7618">
      <w:pPr>
        <w:pStyle w:val="Corpodeltesto"/>
        <w:rPr>
          <w:rFonts w:ascii="Times" w:hAnsi="Times"/>
        </w:rPr>
      </w:pPr>
      <w:r w:rsidRPr="003746E3">
        <w:rPr>
          <w:rFonts w:ascii="Times" w:hAnsi="Times"/>
        </w:rPr>
        <w:t xml:space="preserve">è Leo. </w:t>
      </w:r>
      <w:r w:rsidRPr="003746E3">
        <w:rPr>
          <w:rFonts w:ascii="Times" w:hAnsi="Times"/>
          <w:i/>
        </w:rPr>
        <w:t>Bono è fare tute le cosse bone che voy durano assay</w:t>
      </w:r>
      <w:r w:rsidRPr="003746E3">
        <w:rPr>
          <w:rFonts w:ascii="Times" w:hAnsi="Times"/>
        </w:rPr>
        <w:t>*.</w:t>
      </w:r>
    </w:p>
    <w:p w14:paraId="56704A1A" w14:textId="77777777" w:rsidR="003C7618" w:rsidRPr="003746E3" w:rsidRDefault="003C7618" w:rsidP="003C7618">
      <w:pPr>
        <w:pStyle w:val="Corpodeltesto"/>
        <w:rPr>
          <w:rFonts w:ascii="Times" w:hAnsi="Times"/>
        </w:rPr>
      </w:pPr>
      <w:r w:rsidRPr="003746E3">
        <w:rPr>
          <w:rFonts w:ascii="Times" w:hAnsi="Times"/>
        </w:rPr>
        <w:t>Quatro son gli signi comuni o ver bicorporei:</w:t>
      </w:r>
    </w:p>
    <w:p w14:paraId="2CD79AD8" w14:textId="77777777" w:rsidR="003C7618" w:rsidRPr="003746E3" w:rsidRDefault="003C7618" w:rsidP="003C7618">
      <w:pPr>
        <w:pStyle w:val="Corpodeltesto"/>
        <w:rPr>
          <w:rFonts w:ascii="Times" w:hAnsi="Times"/>
        </w:rPr>
      </w:pPr>
      <w:r w:rsidRPr="003746E3">
        <w:rPr>
          <w:rFonts w:ascii="Times" w:hAnsi="Times"/>
        </w:rPr>
        <w:t xml:space="preserve"> Gemini, Virgo, Sagittario e Pesce, perché</w:t>
      </w:r>
    </w:p>
    <w:p w14:paraId="665C0A50" w14:textId="77777777" w:rsidR="003C7618" w:rsidRPr="003746E3" w:rsidRDefault="003C7618" w:rsidP="003C7618">
      <w:pPr>
        <w:pStyle w:val="Corpodeltesto"/>
        <w:rPr>
          <w:rFonts w:ascii="Times" w:hAnsi="Times"/>
        </w:rPr>
      </w:pPr>
      <w:r w:rsidRPr="003746E3">
        <w:rPr>
          <w:rFonts w:ascii="Times" w:hAnsi="Times"/>
        </w:rPr>
        <w:t>quando el Sole è a mezo quelli signi muta el</w:t>
      </w:r>
    </w:p>
    <w:p w14:paraId="74048197" w14:textId="77777777" w:rsidR="003C7618" w:rsidRPr="003746E3" w:rsidRDefault="003C7618" w:rsidP="003C7618">
      <w:pPr>
        <w:pStyle w:val="Corpodeltesto"/>
        <w:rPr>
          <w:rFonts w:ascii="Times" w:hAnsi="Times"/>
        </w:rPr>
      </w:pPr>
      <w:r w:rsidRPr="003746E3">
        <w:rPr>
          <w:rFonts w:ascii="Times" w:hAnsi="Times"/>
        </w:rPr>
        <w:t>tempo de calido in humido e de humido in ca-</w:t>
      </w:r>
    </w:p>
    <w:p w14:paraId="6BEC7896" w14:textId="77777777" w:rsidR="003C7618" w:rsidRPr="003746E3" w:rsidRDefault="003C7618" w:rsidP="003C7618">
      <w:pPr>
        <w:pStyle w:val="Corpodeltesto"/>
        <w:rPr>
          <w:rFonts w:ascii="Times" w:hAnsi="Times"/>
        </w:rPr>
      </w:pPr>
      <w:r w:rsidRPr="003746E3">
        <w:rPr>
          <w:rFonts w:ascii="Times" w:hAnsi="Times"/>
        </w:rPr>
        <w:t>lido. Quando la Luna è in essi tutte le co-</w:t>
      </w:r>
    </w:p>
    <w:p w14:paraId="69DB00B6" w14:textId="77777777" w:rsidR="003C7618" w:rsidRPr="003746E3" w:rsidRDefault="003C7618" w:rsidP="003C7618">
      <w:pPr>
        <w:pStyle w:val="Corpodeltesto"/>
        <w:rPr>
          <w:rFonts w:ascii="Times" w:hAnsi="Times"/>
        </w:rPr>
      </w:pPr>
      <w:r w:rsidRPr="003746E3">
        <w:rPr>
          <w:rFonts w:ascii="Times" w:hAnsi="Times"/>
        </w:rPr>
        <w:t>se che si fanno se reiterano, e non si fa cosa</w:t>
      </w:r>
    </w:p>
    <w:p w14:paraId="11B72774" w14:textId="77777777" w:rsidR="003C7618" w:rsidRPr="003746E3" w:rsidRDefault="003C7618" w:rsidP="003C7618">
      <w:pPr>
        <w:pStyle w:val="Corpodeltesto"/>
        <w:rPr>
          <w:rFonts w:ascii="Times" w:hAnsi="Times"/>
        </w:rPr>
      </w:pPr>
      <w:r w:rsidRPr="003746E3">
        <w:rPr>
          <w:rFonts w:ascii="Times" w:hAnsi="Times"/>
        </w:rPr>
        <w:t>durabile. Se si conclude matrimonio, ne suole</w:t>
      </w:r>
    </w:p>
    <w:p w14:paraId="3A713EBE" w14:textId="77777777" w:rsidR="003C7618" w:rsidRPr="003746E3" w:rsidRDefault="003C7618" w:rsidP="003C7618">
      <w:pPr>
        <w:pStyle w:val="Corpodeltesto"/>
        <w:rPr>
          <w:rFonts w:ascii="Times" w:hAnsi="Times"/>
        </w:rPr>
      </w:pPr>
      <w:r w:rsidRPr="003746E3">
        <w:rPr>
          <w:rFonts w:ascii="Times" w:hAnsi="Times"/>
        </w:rPr>
        <w:t>seguitar adulterii, discordie e divortii.</w:t>
      </w:r>
    </w:p>
    <w:p w14:paraId="2580E24E" w14:textId="77777777" w:rsidR="003C7618" w:rsidRPr="003746E3" w:rsidRDefault="003C7618" w:rsidP="003C7618">
      <w:pPr>
        <w:pStyle w:val="Corpodeltesto"/>
        <w:rPr>
          <w:rFonts w:ascii="Times" w:hAnsi="Times"/>
        </w:rPr>
      </w:pPr>
      <w:r w:rsidRPr="003746E3">
        <w:rPr>
          <w:rFonts w:ascii="Times" w:hAnsi="Times"/>
        </w:rPr>
        <w:t>Se uno more in una casa, presto gli ne more</w:t>
      </w:r>
    </w:p>
    <w:p w14:paraId="5C7697A9" w14:textId="77777777" w:rsidR="003C7618" w:rsidRPr="003746E3" w:rsidRDefault="003C7618" w:rsidP="003C7618">
      <w:pPr>
        <w:pStyle w:val="Corpodeltesto"/>
        <w:rPr>
          <w:rFonts w:ascii="Times" w:hAnsi="Times"/>
        </w:rPr>
      </w:pPr>
      <w:r w:rsidRPr="003746E3">
        <w:rPr>
          <w:rFonts w:ascii="Times" w:hAnsi="Times"/>
        </w:rPr>
        <w:t>un altro. Chi nasce è homo fraudolente,</w:t>
      </w:r>
    </w:p>
    <w:p w14:paraId="4CA5199E" w14:textId="77777777" w:rsidR="003C7618" w:rsidRPr="003746E3" w:rsidRDefault="003C7618" w:rsidP="003C7618">
      <w:pPr>
        <w:pStyle w:val="Corpodeltesto"/>
        <w:rPr>
          <w:rFonts w:ascii="Times" w:hAnsi="Times"/>
        </w:rPr>
      </w:pPr>
      <w:r w:rsidRPr="003746E3">
        <w:rPr>
          <w:rFonts w:ascii="Times" w:hAnsi="Times"/>
        </w:rPr>
        <w:t>adulatore, duplice, e dice una cosa e ne fa</w:t>
      </w:r>
    </w:p>
    <w:p w14:paraId="74D49976" w14:textId="77777777" w:rsidR="003C7618" w:rsidRPr="003746E3" w:rsidRDefault="003C7618" w:rsidP="003C7618">
      <w:pPr>
        <w:pStyle w:val="Corpodeltesto"/>
        <w:rPr>
          <w:rFonts w:ascii="Times" w:hAnsi="Times"/>
        </w:rPr>
      </w:pPr>
      <w:r w:rsidRPr="003746E3">
        <w:rPr>
          <w:rFonts w:ascii="Times" w:hAnsi="Times"/>
        </w:rPr>
        <w:t>un’altra. Non gli creder cosa alcuna. Bono</w:t>
      </w:r>
    </w:p>
    <w:p w14:paraId="1B10469F" w14:textId="77777777" w:rsidR="003C7618" w:rsidRPr="003746E3" w:rsidRDefault="003C7618" w:rsidP="003C7618">
      <w:pPr>
        <w:pStyle w:val="Corpodeltesto"/>
        <w:rPr>
          <w:rFonts w:ascii="Times" w:hAnsi="Times"/>
        </w:rPr>
      </w:pPr>
      <w:r w:rsidRPr="003746E3">
        <w:rPr>
          <w:rFonts w:ascii="Times" w:hAnsi="Times"/>
        </w:rPr>
        <w:t>è far le cose che tu desideri se reiterano,</w:t>
      </w:r>
    </w:p>
    <w:p w14:paraId="5A71F3E3" w14:textId="77777777" w:rsidR="003C7618" w:rsidRPr="003746E3" w:rsidRDefault="003C7618" w:rsidP="003C7618">
      <w:pPr>
        <w:pStyle w:val="Corpodeltesto"/>
        <w:rPr>
          <w:rFonts w:ascii="Times" w:hAnsi="Times"/>
        </w:rPr>
      </w:pPr>
      <w:r w:rsidRPr="003746E3">
        <w:rPr>
          <w:rFonts w:ascii="Times" w:hAnsi="Times"/>
        </w:rPr>
        <w:t>come è recever dinari, doni et altre cose</w:t>
      </w:r>
    </w:p>
    <w:p w14:paraId="60A63928" w14:textId="77777777" w:rsidR="003C7618" w:rsidRPr="003746E3" w:rsidRDefault="003C7618" w:rsidP="003C7618">
      <w:pPr>
        <w:pStyle w:val="Corpodeltesto"/>
        <w:rPr>
          <w:rFonts w:ascii="Times" w:hAnsi="Times"/>
        </w:rPr>
      </w:pPr>
      <w:r w:rsidRPr="003746E3">
        <w:rPr>
          <w:rFonts w:ascii="Times" w:hAnsi="Times"/>
        </w:rPr>
        <w:t xml:space="preserve">bone. </w:t>
      </w:r>
    </w:p>
    <w:p w14:paraId="63EBB0BC" w14:textId="77777777" w:rsidR="003C7618" w:rsidRPr="003746E3" w:rsidRDefault="003C7618" w:rsidP="003C7618">
      <w:pPr>
        <w:pStyle w:val="Corpodeltesto"/>
        <w:rPr>
          <w:rFonts w:ascii="Times" w:hAnsi="Times"/>
        </w:rPr>
      </w:pPr>
    </w:p>
    <w:p w14:paraId="63E80A24" w14:textId="77777777" w:rsidR="003C7618" w:rsidRPr="003746E3" w:rsidRDefault="003C7618" w:rsidP="003C7618">
      <w:pPr>
        <w:pStyle w:val="Corpodeltesto"/>
        <w:rPr>
          <w:rFonts w:ascii="Times" w:hAnsi="Times"/>
        </w:rPr>
      </w:pPr>
      <w:r w:rsidRPr="003746E3">
        <w:rPr>
          <w:rFonts w:ascii="Times" w:hAnsi="Times"/>
        </w:rPr>
        <w:t>* È aggiunta manoscritta adespota, assente negli altri esemplari consultati. Forse, vistane la specificità, dello stesso autore.</w:t>
      </w:r>
    </w:p>
    <w:p w14:paraId="57D9EBDB" w14:textId="77777777" w:rsidR="003C7618" w:rsidRPr="003746E3" w:rsidRDefault="003C7618" w:rsidP="003C7618">
      <w:pPr>
        <w:pStyle w:val="Corpodeltesto"/>
        <w:rPr>
          <w:rFonts w:ascii="Times" w:hAnsi="Times"/>
        </w:rPr>
      </w:pPr>
    </w:p>
    <w:p w14:paraId="5E3A1629" w14:textId="77777777" w:rsidR="003C7618" w:rsidRPr="003746E3" w:rsidRDefault="003C7618" w:rsidP="003C7618">
      <w:pPr>
        <w:pStyle w:val="Corpodeltesto"/>
        <w:rPr>
          <w:rFonts w:ascii="Times" w:hAnsi="Times"/>
        </w:rPr>
      </w:pPr>
    </w:p>
    <w:p w14:paraId="7571086B" w14:textId="77777777" w:rsidR="003C7618" w:rsidRPr="003746E3" w:rsidRDefault="003C7618" w:rsidP="003C7618">
      <w:pPr>
        <w:pStyle w:val="Corpodeltesto"/>
        <w:rPr>
          <w:rFonts w:ascii="Times" w:hAnsi="Times"/>
        </w:rPr>
      </w:pPr>
    </w:p>
    <w:p w14:paraId="0C5CF5CC" w14:textId="77777777" w:rsidR="003C7618" w:rsidRPr="003746E3" w:rsidRDefault="003C7618" w:rsidP="003C7618">
      <w:pPr>
        <w:pStyle w:val="Corpodeltesto"/>
        <w:rPr>
          <w:rFonts w:ascii="Times" w:hAnsi="Times"/>
        </w:rPr>
      </w:pPr>
      <w:r w:rsidRPr="003746E3">
        <w:rPr>
          <w:rFonts w:ascii="Times" w:hAnsi="Times"/>
        </w:rPr>
        <w:t>c. 104v (p. 56)</w:t>
      </w:r>
    </w:p>
    <w:p w14:paraId="654E4F93" w14:textId="77777777" w:rsidR="003C7618" w:rsidRPr="003746E3" w:rsidRDefault="003C7618" w:rsidP="003C7618">
      <w:pPr>
        <w:pStyle w:val="Corpodeltesto"/>
        <w:rPr>
          <w:rFonts w:ascii="Times" w:hAnsi="Times"/>
        </w:rPr>
      </w:pPr>
    </w:p>
    <w:p w14:paraId="084FAAA6" w14:textId="77777777" w:rsidR="003C7618" w:rsidRPr="003746E3" w:rsidRDefault="003C7618" w:rsidP="003C7618">
      <w:pPr>
        <w:pStyle w:val="Corpodeltesto"/>
        <w:rPr>
          <w:rFonts w:ascii="Times" w:hAnsi="Times"/>
        </w:rPr>
      </w:pPr>
      <w:r w:rsidRPr="003746E3">
        <w:rPr>
          <w:rFonts w:ascii="Times" w:hAnsi="Times"/>
        </w:rPr>
        <w:t>Nota che l’homo chi ha per ascendente Aries</w:t>
      </w:r>
    </w:p>
    <w:p w14:paraId="73525986" w14:textId="77777777" w:rsidR="003C7618" w:rsidRPr="003746E3" w:rsidRDefault="003C7618" w:rsidP="003C7618">
      <w:pPr>
        <w:pStyle w:val="Corpodeltesto"/>
        <w:rPr>
          <w:rFonts w:ascii="Times" w:hAnsi="Times"/>
        </w:rPr>
      </w:pPr>
      <w:r w:rsidRPr="003746E3">
        <w:rPr>
          <w:rFonts w:ascii="Times" w:hAnsi="Times"/>
        </w:rPr>
        <w:t>o Libra se exercita e dilletta de cose che</w:t>
      </w:r>
    </w:p>
    <w:p w14:paraId="394164DD" w14:textId="77777777" w:rsidR="003C7618" w:rsidRPr="003746E3" w:rsidRDefault="003C7618" w:rsidP="003C7618">
      <w:pPr>
        <w:pStyle w:val="Corpodeltesto"/>
        <w:rPr>
          <w:rFonts w:ascii="Times" w:hAnsi="Times"/>
        </w:rPr>
      </w:pPr>
      <w:r w:rsidRPr="003746E3">
        <w:rPr>
          <w:rFonts w:ascii="Times" w:hAnsi="Times"/>
        </w:rPr>
        <w:t>finalmente sono cagion de la sua morte.</w:t>
      </w:r>
    </w:p>
    <w:p w14:paraId="1CC73D71" w14:textId="77777777" w:rsidR="003C7618" w:rsidRPr="003746E3" w:rsidRDefault="003C7618" w:rsidP="003C7618">
      <w:pPr>
        <w:pStyle w:val="Corpodeltesto"/>
        <w:rPr>
          <w:rFonts w:ascii="Times" w:hAnsi="Times"/>
        </w:rPr>
      </w:pPr>
      <w:r w:rsidRPr="003746E3">
        <w:rPr>
          <w:rFonts w:ascii="Times" w:hAnsi="Times"/>
        </w:rPr>
        <w:t xml:space="preserve">Et chi ha Tauro o Scorpione se dilletta de </w:t>
      </w:r>
    </w:p>
    <w:p w14:paraId="228CD2A6" w14:textId="77777777" w:rsidR="003C7618" w:rsidRPr="003746E3" w:rsidRDefault="003C7618" w:rsidP="003C7618">
      <w:pPr>
        <w:pStyle w:val="Corpodeltesto"/>
        <w:rPr>
          <w:rFonts w:ascii="Times" w:hAnsi="Times"/>
        </w:rPr>
      </w:pPr>
      <w:r w:rsidRPr="003746E3">
        <w:rPr>
          <w:rFonts w:ascii="Times" w:hAnsi="Times"/>
        </w:rPr>
        <w:t>cose che son cagion de le sue infirmità.</w:t>
      </w:r>
    </w:p>
    <w:p w14:paraId="0F79DF6F" w14:textId="77777777" w:rsidR="003C7618" w:rsidRPr="003746E3" w:rsidRDefault="003C7618" w:rsidP="003C7618">
      <w:pPr>
        <w:pStyle w:val="Corpodeltesto"/>
        <w:rPr>
          <w:rFonts w:ascii="Times" w:hAnsi="Times"/>
        </w:rPr>
      </w:pPr>
      <w:r w:rsidRPr="003746E3">
        <w:rPr>
          <w:rFonts w:ascii="Times" w:hAnsi="Times"/>
        </w:rPr>
        <w:t>Et chi ha Gemini o Sagittario è cagion de</w:t>
      </w:r>
    </w:p>
    <w:p w14:paraId="517D507B" w14:textId="77777777" w:rsidR="003C7618" w:rsidRPr="003746E3" w:rsidRDefault="003C7618" w:rsidP="003C7618">
      <w:pPr>
        <w:pStyle w:val="Corpodeltesto"/>
        <w:rPr>
          <w:rFonts w:ascii="Times" w:hAnsi="Times"/>
        </w:rPr>
      </w:pPr>
      <w:r w:rsidRPr="003746E3">
        <w:rPr>
          <w:rFonts w:ascii="Times" w:hAnsi="Times"/>
        </w:rPr>
        <w:t xml:space="preserve">la sua captione. Et chi ha Virgo o Pisces se </w:t>
      </w:r>
    </w:p>
    <w:p w14:paraId="4F857080" w14:textId="77777777" w:rsidR="003C7618" w:rsidRPr="003746E3" w:rsidRDefault="003C7618" w:rsidP="003C7618">
      <w:pPr>
        <w:pStyle w:val="Corpodeltesto"/>
        <w:rPr>
          <w:rFonts w:ascii="Times" w:hAnsi="Times"/>
        </w:rPr>
      </w:pPr>
      <w:r w:rsidRPr="003746E3">
        <w:rPr>
          <w:rFonts w:ascii="Times" w:hAnsi="Times"/>
        </w:rPr>
        <w:t>dilletta de cose che son cagion del suo ho-</w:t>
      </w:r>
    </w:p>
    <w:p w14:paraId="4D39B4F7" w14:textId="77777777" w:rsidR="003C7618" w:rsidRPr="003746E3" w:rsidRDefault="003C7618" w:rsidP="003C7618">
      <w:pPr>
        <w:pStyle w:val="Corpodeltesto"/>
        <w:rPr>
          <w:rFonts w:ascii="Times" w:hAnsi="Times"/>
        </w:rPr>
      </w:pPr>
      <w:r w:rsidRPr="003746E3">
        <w:rPr>
          <w:rFonts w:ascii="Times" w:hAnsi="Times"/>
        </w:rPr>
        <w:t>nor et exaltatione. Et chi ha Capricorno</w:t>
      </w:r>
    </w:p>
    <w:p w14:paraId="39E05919" w14:textId="77777777" w:rsidR="003C7618" w:rsidRPr="003746E3" w:rsidRDefault="003C7618" w:rsidP="003C7618">
      <w:pPr>
        <w:pStyle w:val="Corpodeltesto"/>
        <w:rPr>
          <w:rFonts w:ascii="Times" w:hAnsi="Times"/>
        </w:rPr>
      </w:pPr>
      <w:r w:rsidRPr="003746E3">
        <w:rPr>
          <w:rFonts w:ascii="Times" w:hAnsi="Times"/>
        </w:rPr>
        <w:t>è cagion de’ suoi guadagni. Et chi ha Aqua-</w:t>
      </w:r>
    </w:p>
    <w:p w14:paraId="6EC6E71A" w14:textId="77777777" w:rsidR="003C7618" w:rsidRPr="003746E3" w:rsidRDefault="003C7618" w:rsidP="003C7618">
      <w:pPr>
        <w:pStyle w:val="Corpodeltesto"/>
        <w:rPr>
          <w:rFonts w:ascii="Times" w:hAnsi="Times"/>
        </w:rPr>
      </w:pPr>
      <w:r w:rsidRPr="003746E3">
        <w:rPr>
          <w:rFonts w:ascii="Times" w:hAnsi="Times"/>
        </w:rPr>
        <w:t>rio se dilletta in cose che sono cagione de</w:t>
      </w:r>
    </w:p>
    <w:p w14:paraId="5F9CB42C" w14:textId="77777777" w:rsidR="003C7618" w:rsidRPr="003746E3" w:rsidRDefault="003C7618" w:rsidP="003C7618">
      <w:pPr>
        <w:pStyle w:val="Corpodeltesto"/>
        <w:rPr>
          <w:rFonts w:ascii="Times" w:hAnsi="Times"/>
        </w:rPr>
      </w:pPr>
      <w:r w:rsidRPr="003746E3">
        <w:rPr>
          <w:rFonts w:ascii="Times" w:hAnsi="Times"/>
        </w:rPr>
        <w:t>fargli inimicitia.</w:t>
      </w:r>
    </w:p>
    <w:p w14:paraId="19B8F333" w14:textId="77777777" w:rsidR="003C7618" w:rsidRPr="003746E3" w:rsidRDefault="003C7618" w:rsidP="003C7618">
      <w:pPr>
        <w:pStyle w:val="Corpodeltesto"/>
        <w:rPr>
          <w:rFonts w:ascii="Times" w:hAnsi="Times"/>
        </w:rPr>
      </w:pPr>
      <w:r w:rsidRPr="003746E3">
        <w:rPr>
          <w:rFonts w:ascii="Times" w:hAnsi="Times"/>
        </w:rPr>
        <w:t>Quando la Luna è in coniunction col Sole</w:t>
      </w:r>
    </w:p>
    <w:p w14:paraId="67569EA0" w14:textId="77777777" w:rsidR="003C7618" w:rsidRPr="003746E3" w:rsidRDefault="003C7618" w:rsidP="003C7618">
      <w:pPr>
        <w:pStyle w:val="Corpodeltesto"/>
        <w:rPr>
          <w:rFonts w:ascii="Times" w:hAnsi="Times"/>
        </w:rPr>
      </w:pPr>
      <w:r w:rsidRPr="003746E3">
        <w:rPr>
          <w:rFonts w:ascii="Times" w:hAnsi="Times"/>
        </w:rPr>
        <w:t>quel giorno è pessimo ad ogni cosa, salvo</w:t>
      </w:r>
    </w:p>
    <w:p w14:paraId="01105BB0" w14:textId="77777777" w:rsidR="003C7618" w:rsidRPr="003746E3" w:rsidRDefault="003C7618" w:rsidP="003C7618">
      <w:pPr>
        <w:pStyle w:val="Corpodeltesto"/>
        <w:rPr>
          <w:rFonts w:ascii="Times" w:hAnsi="Times"/>
        </w:rPr>
      </w:pPr>
      <w:r w:rsidRPr="003746E3">
        <w:rPr>
          <w:rFonts w:ascii="Times" w:hAnsi="Times"/>
        </w:rPr>
        <w:t>che alora è bono tractar e ragionar de co-</w:t>
      </w:r>
    </w:p>
    <w:p w14:paraId="6B9A1034" w14:textId="77777777" w:rsidR="003C7618" w:rsidRPr="003746E3" w:rsidRDefault="003C7618" w:rsidP="003C7618">
      <w:pPr>
        <w:pStyle w:val="Corpodeltesto"/>
        <w:rPr>
          <w:rFonts w:ascii="Times" w:hAnsi="Times"/>
        </w:rPr>
      </w:pPr>
      <w:r w:rsidRPr="003746E3">
        <w:rPr>
          <w:rFonts w:ascii="Times" w:hAnsi="Times"/>
        </w:rPr>
        <w:t xml:space="preserve">se secrete, et è provato che se tu vogli dir </w:t>
      </w:r>
    </w:p>
    <w:p w14:paraId="106C8D9C" w14:textId="77777777" w:rsidR="003C7618" w:rsidRPr="003746E3" w:rsidRDefault="003C7618" w:rsidP="003C7618">
      <w:pPr>
        <w:pStyle w:val="Corpodeltesto"/>
        <w:rPr>
          <w:rFonts w:ascii="Times" w:hAnsi="Times"/>
        </w:rPr>
      </w:pPr>
      <w:r w:rsidRPr="003746E3">
        <w:rPr>
          <w:rFonts w:ascii="Times" w:hAnsi="Times"/>
        </w:rPr>
        <w:t>o fare cosa alcuna che mai non si sappia</w:t>
      </w:r>
    </w:p>
    <w:p w14:paraId="2F815C49" w14:textId="77777777" w:rsidR="003C7618" w:rsidRPr="003746E3" w:rsidRDefault="003C7618" w:rsidP="003C7618">
      <w:pPr>
        <w:pStyle w:val="Corpodeltesto"/>
        <w:rPr>
          <w:rFonts w:ascii="Times" w:hAnsi="Times"/>
        </w:rPr>
      </w:pPr>
      <w:r w:rsidRPr="003746E3">
        <w:rPr>
          <w:rFonts w:ascii="Times" w:hAnsi="Times"/>
        </w:rPr>
        <w:t>né se discuopra et sia sempre secreta e mai</w:t>
      </w:r>
    </w:p>
    <w:p w14:paraId="10BE225B" w14:textId="77777777" w:rsidR="003C7618" w:rsidRPr="003746E3" w:rsidRDefault="003C7618" w:rsidP="003C7618">
      <w:pPr>
        <w:pStyle w:val="Corpodeltesto"/>
        <w:rPr>
          <w:rFonts w:ascii="Times" w:hAnsi="Times"/>
        </w:rPr>
      </w:pPr>
      <w:r w:rsidRPr="003746E3">
        <w:rPr>
          <w:rFonts w:ascii="Times" w:hAnsi="Times"/>
        </w:rPr>
        <w:t>non venga in luce, sia ciò che si voglia, dil-</w:t>
      </w:r>
    </w:p>
    <w:p w14:paraId="6938BB9F" w14:textId="77777777" w:rsidR="003C7618" w:rsidRPr="003746E3" w:rsidRDefault="003C7618" w:rsidP="003C7618">
      <w:pPr>
        <w:pStyle w:val="Corpodeltesto"/>
        <w:rPr>
          <w:rFonts w:ascii="Times" w:hAnsi="Times"/>
        </w:rPr>
      </w:pPr>
      <w:r w:rsidRPr="003746E3">
        <w:rPr>
          <w:rFonts w:ascii="Times" w:hAnsi="Times"/>
        </w:rPr>
        <w:t>la o falla quel’hora che si congiunge el So-</w:t>
      </w:r>
    </w:p>
    <w:p w14:paraId="4082B64D" w14:textId="77777777" w:rsidR="003C7618" w:rsidRPr="003746E3" w:rsidRDefault="003C7618" w:rsidP="003C7618">
      <w:pPr>
        <w:pStyle w:val="Corpodeltesto"/>
        <w:rPr>
          <w:rFonts w:ascii="Times" w:hAnsi="Times"/>
        </w:rPr>
      </w:pPr>
      <w:r w:rsidRPr="003746E3">
        <w:rPr>
          <w:rFonts w:ascii="Times" w:hAnsi="Times"/>
        </w:rPr>
        <w:t>le cum la Luna de notte, cioè che quella</w:t>
      </w:r>
    </w:p>
    <w:p w14:paraId="71988541" w14:textId="77777777" w:rsidR="003C7618" w:rsidRPr="003746E3" w:rsidRDefault="003C7618" w:rsidP="003C7618">
      <w:pPr>
        <w:pStyle w:val="Corpodeltesto"/>
        <w:rPr>
          <w:rFonts w:ascii="Times" w:hAnsi="Times"/>
        </w:rPr>
      </w:pPr>
      <w:r w:rsidRPr="003746E3">
        <w:rPr>
          <w:rFonts w:ascii="Times" w:hAnsi="Times"/>
        </w:rPr>
        <w:t>ciunctione sia nocturna:  questo secreto</w:t>
      </w:r>
    </w:p>
    <w:p w14:paraId="033D144A" w14:textId="77777777" w:rsidR="003C7618" w:rsidRPr="003746E3" w:rsidRDefault="003C7618" w:rsidP="003C7618">
      <w:pPr>
        <w:pStyle w:val="Corpodeltesto"/>
        <w:rPr>
          <w:rFonts w:ascii="Times" w:hAnsi="Times"/>
        </w:rPr>
      </w:pPr>
      <w:r w:rsidRPr="003746E3">
        <w:rPr>
          <w:rFonts w:ascii="Times" w:hAnsi="Times"/>
        </w:rPr>
        <w:t>non si vorebbe insignar a ladri né adùlteri.</w:t>
      </w:r>
    </w:p>
    <w:p w14:paraId="59401028" w14:textId="77777777" w:rsidR="003C7618" w:rsidRPr="003746E3" w:rsidRDefault="003C7618" w:rsidP="003C7618">
      <w:pPr>
        <w:pStyle w:val="Corpodeltesto"/>
        <w:rPr>
          <w:rFonts w:ascii="Times" w:hAnsi="Times"/>
        </w:rPr>
      </w:pPr>
    </w:p>
    <w:p w14:paraId="09B8ADFF" w14:textId="77777777" w:rsidR="003C7618" w:rsidRPr="003746E3" w:rsidRDefault="003C7618" w:rsidP="003C7618">
      <w:pPr>
        <w:pStyle w:val="Corpodeltesto"/>
        <w:rPr>
          <w:rFonts w:ascii="Times" w:hAnsi="Times"/>
        </w:rPr>
      </w:pPr>
    </w:p>
    <w:p w14:paraId="0CF7C37E" w14:textId="77777777" w:rsidR="003C7618" w:rsidRPr="003746E3" w:rsidRDefault="003C7618" w:rsidP="003C7618">
      <w:pPr>
        <w:pStyle w:val="Corpodeltesto"/>
        <w:rPr>
          <w:rFonts w:ascii="Times" w:hAnsi="Times"/>
        </w:rPr>
      </w:pPr>
      <w:r w:rsidRPr="003746E3">
        <w:rPr>
          <w:rFonts w:ascii="Times" w:hAnsi="Times"/>
        </w:rPr>
        <w:t>c. 105r (p. 57)</w:t>
      </w:r>
    </w:p>
    <w:p w14:paraId="18136090" w14:textId="77777777" w:rsidR="003C7618" w:rsidRPr="003746E3" w:rsidRDefault="003C7618" w:rsidP="003C7618">
      <w:pPr>
        <w:pStyle w:val="Corpodeltesto"/>
        <w:rPr>
          <w:rFonts w:ascii="Times" w:hAnsi="Times"/>
        </w:rPr>
      </w:pPr>
    </w:p>
    <w:p w14:paraId="3A6C3919" w14:textId="77777777" w:rsidR="003C7618" w:rsidRPr="003746E3" w:rsidRDefault="003C7618" w:rsidP="003C7618">
      <w:pPr>
        <w:pStyle w:val="Corpodeltesto"/>
        <w:rPr>
          <w:rFonts w:ascii="Times" w:hAnsi="Times"/>
        </w:rPr>
      </w:pPr>
      <w:r w:rsidRPr="003746E3">
        <w:rPr>
          <w:rFonts w:ascii="Times" w:hAnsi="Times"/>
        </w:rPr>
        <w:t>E cominciando da l’hora de la coniunctione,</w:t>
      </w:r>
    </w:p>
    <w:p w14:paraId="64D7442E" w14:textId="77777777" w:rsidR="003C7618" w:rsidRPr="003746E3" w:rsidRDefault="003C7618" w:rsidP="003C7618">
      <w:pPr>
        <w:pStyle w:val="Corpodeltesto"/>
        <w:rPr>
          <w:rFonts w:ascii="Times" w:hAnsi="Times"/>
        </w:rPr>
      </w:pPr>
      <w:r w:rsidRPr="003746E3">
        <w:rPr>
          <w:rFonts w:ascii="Times" w:hAnsi="Times"/>
        </w:rPr>
        <w:t>le prime dodece hore se chiammano com-</w:t>
      </w:r>
    </w:p>
    <w:p w14:paraId="315F7938" w14:textId="77777777" w:rsidR="003C7618" w:rsidRPr="003746E3" w:rsidRDefault="003C7618" w:rsidP="003C7618">
      <w:pPr>
        <w:pStyle w:val="Corpodeltesto"/>
        <w:rPr>
          <w:rFonts w:ascii="Times" w:hAnsi="Times"/>
        </w:rPr>
      </w:pPr>
      <w:r w:rsidRPr="003746E3">
        <w:rPr>
          <w:rFonts w:ascii="Times" w:hAnsi="Times"/>
        </w:rPr>
        <w:t>buste, tutte cattive e pessime, ma spetial-</w:t>
      </w:r>
    </w:p>
    <w:p w14:paraId="36BA3163" w14:textId="77777777" w:rsidR="003C7618" w:rsidRPr="003746E3" w:rsidRDefault="003C7618" w:rsidP="003C7618">
      <w:pPr>
        <w:pStyle w:val="Corpodeltesto"/>
        <w:rPr>
          <w:rFonts w:ascii="Times" w:hAnsi="Times"/>
        </w:rPr>
      </w:pPr>
      <w:r w:rsidRPr="003746E3">
        <w:rPr>
          <w:rFonts w:ascii="Times" w:hAnsi="Times"/>
        </w:rPr>
        <w:t>mente le primr quatro, ne le quali ogni</w:t>
      </w:r>
    </w:p>
    <w:p w14:paraId="200566DA" w14:textId="77777777" w:rsidR="003C7618" w:rsidRPr="003746E3" w:rsidRDefault="003C7618" w:rsidP="003C7618">
      <w:pPr>
        <w:pStyle w:val="Corpodeltesto"/>
        <w:rPr>
          <w:rFonts w:ascii="Times" w:hAnsi="Times"/>
        </w:rPr>
      </w:pPr>
      <w:r w:rsidRPr="003746E3">
        <w:rPr>
          <w:rFonts w:ascii="Times" w:hAnsi="Times"/>
        </w:rPr>
        <w:t>cosa che si comincia ha infelice fine, et</w:t>
      </w:r>
    </w:p>
    <w:p w14:paraId="0A478267" w14:textId="77777777" w:rsidR="003C7618" w:rsidRPr="003746E3" w:rsidRDefault="003C7618" w:rsidP="003C7618">
      <w:pPr>
        <w:pStyle w:val="Corpodeltesto"/>
        <w:rPr>
          <w:rFonts w:ascii="Times" w:hAnsi="Times"/>
        </w:rPr>
      </w:pPr>
      <w:r w:rsidRPr="003746E3">
        <w:rPr>
          <w:rFonts w:ascii="Times" w:hAnsi="Times"/>
        </w:rPr>
        <w:t>chi alora va in bataglia è morto o ferito.</w:t>
      </w:r>
    </w:p>
    <w:p w14:paraId="74626EA6" w14:textId="77777777" w:rsidR="003C7618" w:rsidRPr="003746E3" w:rsidRDefault="003C7618" w:rsidP="003C7618">
      <w:pPr>
        <w:pStyle w:val="Corpodeltesto"/>
        <w:rPr>
          <w:rFonts w:ascii="Times" w:hAnsi="Times"/>
        </w:rPr>
      </w:pPr>
      <w:r w:rsidRPr="003746E3">
        <w:rPr>
          <w:rFonts w:ascii="Times" w:hAnsi="Times"/>
        </w:rPr>
        <w:t>Quando la Luna è in aspetto sextile o tri-</w:t>
      </w:r>
    </w:p>
    <w:p w14:paraId="7F3BD036" w14:textId="77777777" w:rsidR="003C7618" w:rsidRPr="003746E3" w:rsidRDefault="003C7618" w:rsidP="003C7618">
      <w:pPr>
        <w:pStyle w:val="Corpodeltesto"/>
        <w:rPr>
          <w:rFonts w:ascii="Times" w:hAnsi="Times"/>
        </w:rPr>
      </w:pPr>
      <w:r w:rsidRPr="003746E3">
        <w:rPr>
          <w:rFonts w:ascii="Times" w:hAnsi="Times"/>
        </w:rPr>
        <w:t>gono dextro o sinistro col Sole, quel gior-</w:t>
      </w:r>
    </w:p>
    <w:p w14:paraId="34AF95D6" w14:textId="77777777" w:rsidR="003C7618" w:rsidRPr="003746E3" w:rsidRDefault="003C7618" w:rsidP="003C7618">
      <w:pPr>
        <w:pStyle w:val="Corpodeltesto"/>
        <w:rPr>
          <w:rFonts w:ascii="Times" w:hAnsi="Times"/>
        </w:rPr>
      </w:pPr>
      <w:r w:rsidRPr="003746E3">
        <w:rPr>
          <w:rFonts w:ascii="Times" w:hAnsi="Times"/>
        </w:rPr>
        <w:t>no bono è parlare et praticar cum signori,</w:t>
      </w:r>
    </w:p>
    <w:p w14:paraId="4F141413" w14:textId="77777777" w:rsidR="003C7618" w:rsidRPr="003746E3" w:rsidRDefault="003C7618" w:rsidP="003C7618">
      <w:pPr>
        <w:pStyle w:val="Corpodeltesto"/>
        <w:rPr>
          <w:rFonts w:ascii="Times" w:hAnsi="Times"/>
        </w:rPr>
      </w:pPr>
      <w:r w:rsidRPr="003746E3">
        <w:rPr>
          <w:rFonts w:ascii="Times" w:hAnsi="Times"/>
        </w:rPr>
        <w:t>baroni e prìncipi, domandar gratie, offi-</w:t>
      </w:r>
    </w:p>
    <w:p w14:paraId="5052F4DE" w14:textId="77777777" w:rsidR="003C7618" w:rsidRPr="003746E3" w:rsidRDefault="003C7618" w:rsidP="003C7618">
      <w:pPr>
        <w:pStyle w:val="Corpodeltesto"/>
        <w:rPr>
          <w:rFonts w:ascii="Times" w:hAnsi="Times"/>
        </w:rPr>
      </w:pPr>
      <w:r w:rsidRPr="003746E3">
        <w:rPr>
          <w:rFonts w:ascii="Times" w:hAnsi="Times"/>
        </w:rPr>
        <w:t xml:space="preserve">tii, dignità, cavalcar cavalli, entrar in </w:t>
      </w:r>
    </w:p>
    <w:p w14:paraId="1988CBEE" w14:textId="77777777" w:rsidR="003C7618" w:rsidRPr="003746E3" w:rsidRDefault="003C7618" w:rsidP="003C7618">
      <w:pPr>
        <w:pStyle w:val="Corpodeltesto"/>
        <w:rPr>
          <w:rFonts w:ascii="Times" w:hAnsi="Times"/>
        </w:rPr>
      </w:pPr>
      <w:r w:rsidRPr="003746E3">
        <w:rPr>
          <w:rFonts w:ascii="Times" w:hAnsi="Times"/>
        </w:rPr>
        <w:t>offitii, et generalmente bono è far tutte</w:t>
      </w:r>
    </w:p>
    <w:p w14:paraId="300436CA" w14:textId="77777777" w:rsidR="003C7618" w:rsidRPr="003746E3" w:rsidRDefault="003C7618" w:rsidP="003C7618">
      <w:pPr>
        <w:pStyle w:val="Corpodeltesto"/>
        <w:rPr>
          <w:rFonts w:ascii="Times" w:hAnsi="Times"/>
        </w:rPr>
      </w:pPr>
      <w:r w:rsidRPr="003746E3">
        <w:rPr>
          <w:rFonts w:ascii="Times" w:hAnsi="Times"/>
        </w:rPr>
        <w:t>le cose che si apertengono a signori, baro-</w:t>
      </w:r>
    </w:p>
    <w:p w14:paraId="2CB6A83E" w14:textId="77777777" w:rsidR="003C7618" w:rsidRPr="003746E3" w:rsidRDefault="003C7618" w:rsidP="003C7618">
      <w:pPr>
        <w:pStyle w:val="Corpodeltesto"/>
        <w:rPr>
          <w:rFonts w:ascii="Times" w:hAnsi="Times"/>
        </w:rPr>
      </w:pPr>
      <w:r w:rsidRPr="003746E3">
        <w:rPr>
          <w:rFonts w:ascii="Times" w:hAnsi="Times"/>
        </w:rPr>
        <w:t>ni e prìncipi, et si hanno ad praticar cum</w:t>
      </w:r>
    </w:p>
    <w:p w14:paraId="76612996" w14:textId="77777777" w:rsidR="003C7618" w:rsidRPr="003746E3" w:rsidRDefault="003C7618" w:rsidP="003C7618">
      <w:pPr>
        <w:pStyle w:val="Corpodeltesto"/>
        <w:rPr>
          <w:rFonts w:ascii="Times" w:hAnsi="Times"/>
        </w:rPr>
      </w:pPr>
      <w:r w:rsidRPr="003746E3">
        <w:rPr>
          <w:rFonts w:ascii="Times" w:hAnsi="Times"/>
        </w:rPr>
        <w:t>loro. Et nota che s’el nascesse uno essendo</w:t>
      </w:r>
    </w:p>
    <w:p w14:paraId="0885623F" w14:textId="77777777" w:rsidR="003C7618" w:rsidRPr="003746E3" w:rsidRDefault="003C7618" w:rsidP="003C7618">
      <w:pPr>
        <w:pStyle w:val="Corpodeltesto"/>
        <w:rPr>
          <w:rFonts w:ascii="Times" w:hAnsi="Times"/>
        </w:rPr>
      </w:pPr>
      <w:r w:rsidRPr="003746E3">
        <w:rPr>
          <w:rFonts w:ascii="Times" w:hAnsi="Times"/>
        </w:rPr>
        <w:t>el Sol ne l’angulo del mezo ciel precise, in</w:t>
      </w:r>
    </w:p>
    <w:p w14:paraId="0016BD05" w14:textId="77777777" w:rsidR="003C7618" w:rsidRPr="003746E3" w:rsidRDefault="003C7618" w:rsidP="003C7618">
      <w:pPr>
        <w:pStyle w:val="Corpodeltesto"/>
        <w:rPr>
          <w:rFonts w:ascii="Times" w:hAnsi="Times"/>
        </w:rPr>
      </w:pPr>
      <w:r w:rsidRPr="003746E3">
        <w:rPr>
          <w:rFonts w:ascii="Times" w:hAnsi="Times"/>
        </w:rPr>
        <w:t>signo igneo et in aspecto sextile de la Lu-</w:t>
      </w:r>
    </w:p>
    <w:p w14:paraId="035E09CA" w14:textId="77777777" w:rsidR="003C7618" w:rsidRPr="003746E3" w:rsidRDefault="003C7618" w:rsidP="003C7618">
      <w:pPr>
        <w:pStyle w:val="Corpodeltesto"/>
        <w:rPr>
          <w:rFonts w:ascii="Times" w:hAnsi="Times"/>
        </w:rPr>
      </w:pPr>
      <w:r w:rsidRPr="003746E3">
        <w:rPr>
          <w:rFonts w:ascii="Times" w:hAnsi="Times"/>
        </w:rPr>
        <w:t>na, colui ascenderebbe ad grandissima po-</w:t>
      </w:r>
    </w:p>
    <w:p w14:paraId="49AA3ADD" w14:textId="77777777" w:rsidR="003C7618" w:rsidRPr="003746E3" w:rsidRDefault="003C7618" w:rsidP="003C7618">
      <w:pPr>
        <w:pStyle w:val="Corpodeltesto"/>
        <w:rPr>
          <w:rFonts w:ascii="Times" w:hAnsi="Times"/>
        </w:rPr>
      </w:pPr>
      <w:r w:rsidRPr="003746E3">
        <w:rPr>
          <w:rFonts w:ascii="Times" w:hAnsi="Times"/>
        </w:rPr>
        <w:t>tentia e condition. Et chi nascesse col Sole</w:t>
      </w:r>
    </w:p>
    <w:p w14:paraId="22A1056D" w14:textId="77777777" w:rsidR="003C7618" w:rsidRPr="003746E3" w:rsidRDefault="003C7618" w:rsidP="003C7618">
      <w:pPr>
        <w:pStyle w:val="Corpodeltesto"/>
        <w:rPr>
          <w:rFonts w:ascii="Times" w:hAnsi="Times"/>
        </w:rPr>
      </w:pPr>
      <w:r w:rsidRPr="003746E3">
        <w:rPr>
          <w:rFonts w:ascii="Times" w:hAnsi="Times"/>
        </w:rPr>
        <w:t>nel decimonono grado de Ariete e la Luna nel</w:t>
      </w:r>
    </w:p>
    <w:p w14:paraId="1659DF65" w14:textId="77777777" w:rsidR="003C7618" w:rsidRPr="003746E3" w:rsidRDefault="003C7618" w:rsidP="003C7618">
      <w:pPr>
        <w:pStyle w:val="Corpodeltesto"/>
        <w:rPr>
          <w:rFonts w:ascii="Times" w:hAnsi="Times"/>
        </w:rPr>
      </w:pPr>
      <w:r w:rsidRPr="003746E3">
        <w:rPr>
          <w:rFonts w:ascii="Times" w:hAnsi="Times"/>
        </w:rPr>
        <w:t>terzo de Tauro, colui ascenderebbe ad gran-</w:t>
      </w:r>
    </w:p>
    <w:p w14:paraId="10DBF365" w14:textId="77777777" w:rsidR="003C7618" w:rsidRPr="003746E3" w:rsidRDefault="003C7618" w:rsidP="003C7618">
      <w:pPr>
        <w:pStyle w:val="Corpodeltesto"/>
        <w:rPr>
          <w:rFonts w:ascii="Times" w:hAnsi="Times"/>
        </w:rPr>
      </w:pPr>
      <w:r w:rsidRPr="003746E3">
        <w:rPr>
          <w:rFonts w:ascii="Times" w:hAnsi="Times"/>
        </w:rPr>
        <w:t>dissima signoria. Et ne l’entrar del Sol in</w:t>
      </w:r>
    </w:p>
    <w:p w14:paraId="61152B07" w14:textId="77777777" w:rsidR="003C7618" w:rsidRPr="003746E3" w:rsidRDefault="003C7618" w:rsidP="003C7618">
      <w:pPr>
        <w:pStyle w:val="Corpodeltesto"/>
        <w:rPr>
          <w:rFonts w:ascii="Times" w:hAnsi="Times"/>
        </w:rPr>
      </w:pPr>
      <w:r w:rsidRPr="003746E3">
        <w:rPr>
          <w:rFonts w:ascii="Times" w:hAnsi="Times"/>
        </w:rPr>
        <w:t>Ariete, acadendo ch’el quintodecimo grado de</w:t>
      </w:r>
    </w:p>
    <w:p w14:paraId="0420945F" w14:textId="77777777" w:rsidR="003C7618" w:rsidRPr="003746E3" w:rsidRDefault="003C7618" w:rsidP="003C7618">
      <w:pPr>
        <w:pStyle w:val="Corpodeltesto"/>
        <w:rPr>
          <w:rFonts w:ascii="Times" w:hAnsi="Times"/>
        </w:rPr>
      </w:pPr>
    </w:p>
    <w:p w14:paraId="70E8B868" w14:textId="77777777" w:rsidR="003C7618" w:rsidRPr="003746E3" w:rsidRDefault="003C7618" w:rsidP="003C7618">
      <w:pPr>
        <w:pStyle w:val="Corpodeltesto"/>
        <w:rPr>
          <w:rFonts w:ascii="Times" w:hAnsi="Times"/>
        </w:rPr>
      </w:pPr>
    </w:p>
    <w:p w14:paraId="2AF75AF4" w14:textId="77777777" w:rsidR="003C7618" w:rsidRPr="003746E3" w:rsidRDefault="003C7618" w:rsidP="003C7618">
      <w:pPr>
        <w:pStyle w:val="Corpodeltesto"/>
        <w:rPr>
          <w:rFonts w:ascii="Times" w:hAnsi="Times"/>
        </w:rPr>
      </w:pPr>
      <w:r w:rsidRPr="003746E3">
        <w:rPr>
          <w:rFonts w:ascii="Times" w:hAnsi="Times"/>
        </w:rPr>
        <w:t>c. 105v (p. 58)</w:t>
      </w:r>
    </w:p>
    <w:p w14:paraId="6E690F24" w14:textId="77777777" w:rsidR="003C7618" w:rsidRPr="003746E3" w:rsidRDefault="003C7618" w:rsidP="003C7618">
      <w:pPr>
        <w:pStyle w:val="Corpodeltesto"/>
        <w:rPr>
          <w:rFonts w:ascii="Times" w:hAnsi="Times"/>
        </w:rPr>
      </w:pPr>
    </w:p>
    <w:p w14:paraId="4F76C360" w14:textId="77777777" w:rsidR="003C7618" w:rsidRPr="003746E3" w:rsidRDefault="003C7618" w:rsidP="003C7618">
      <w:pPr>
        <w:pStyle w:val="Corpodeltesto"/>
        <w:rPr>
          <w:rFonts w:ascii="Times" w:hAnsi="Times"/>
        </w:rPr>
      </w:pPr>
      <w:r w:rsidRPr="003746E3">
        <w:rPr>
          <w:rFonts w:ascii="Times" w:hAnsi="Times"/>
        </w:rPr>
        <w:t>Cancro o el decimonono de Ariete fosse alo-</w:t>
      </w:r>
    </w:p>
    <w:p w14:paraId="1A3217EA" w14:textId="77777777" w:rsidR="003C7618" w:rsidRPr="003746E3" w:rsidRDefault="003C7618" w:rsidP="003C7618">
      <w:pPr>
        <w:pStyle w:val="Corpodeltesto"/>
        <w:rPr>
          <w:rFonts w:ascii="Times" w:hAnsi="Times"/>
        </w:rPr>
      </w:pPr>
      <w:r w:rsidRPr="003746E3">
        <w:rPr>
          <w:rFonts w:ascii="Times" w:hAnsi="Times"/>
        </w:rPr>
        <w:t>ra precise ne l’angulo del mezo cielo, et quel</w:t>
      </w:r>
    </w:p>
    <w:p w14:paraId="0ECC1DEA" w14:textId="77777777" w:rsidR="003C7618" w:rsidRPr="003746E3" w:rsidRDefault="003C7618" w:rsidP="003C7618">
      <w:pPr>
        <w:pStyle w:val="Corpodeltesto"/>
        <w:rPr>
          <w:rFonts w:ascii="Times" w:hAnsi="Times"/>
        </w:rPr>
      </w:pPr>
      <w:r w:rsidRPr="003746E3">
        <w:rPr>
          <w:rFonts w:ascii="Times" w:hAnsi="Times"/>
        </w:rPr>
        <w:t>anno un, nascendo, havesse per ascendente</w:t>
      </w:r>
    </w:p>
    <w:p w14:paraId="47A44C6F" w14:textId="77777777" w:rsidR="003C7618" w:rsidRPr="003746E3" w:rsidRDefault="003C7618" w:rsidP="003C7618">
      <w:pPr>
        <w:pStyle w:val="Corpodeltesto"/>
        <w:rPr>
          <w:rFonts w:ascii="Times" w:hAnsi="Times"/>
        </w:rPr>
      </w:pPr>
      <w:r w:rsidRPr="003746E3">
        <w:rPr>
          <w:rFonts w:ascii="Times" w:hAnsi="Times"/>
        </w:rPr>
        <w:t>quel grado quintodecimo de Cancro o decimo-</w:t>
      </w:r>
    </w:p>
    <w:p w14:paraId="05152188" w14:textId="77777777" w:rsidR="003C7618" w:rsidRPr="003746E3" w:rsidRDefault="003C7618" w:rsidP="003C7618">
      <w:pPr>
        <w:pStyle w:val="Corpodeltesto"/>
        <w:rPr>
          <w:rFonts w:ascii="Times" w:hAnsi="Times"/>
        </w:rPr>
      </w:pPr>
      <w:r w:rsidRPr="003746E3">
        <w:rPr>
          <w:rFonts w:ascii="Times" w:hAnsi="Times"/>
        </w:rPr>
        <w:t>nono de Ariete, colui serebbe famosissimo</w:t>
      </w:r>
    </w:p>
    <w:p w14:paraId="16B424C4" w14:textId="77777777" w:rsidR="003C7618" w:rsidRPr="003746E3" w:rsidRDefault="003C7618" w:rsidP="003C7618">
      <w:pPr>
        <w:pStyle w:val="Corpodeltesto"/>
        <w:rPr>
          <w:rFonts w:ascii="Times" w:hAnsi="Times"/>
        </w:rPr>
      </w:pPr>
      <w:r w:rsidRPr="003746E3">
        <w:rPr>
          <w:rFonts w:ascii="Times" w:hAnsi="Times"/>
        </w:rPr>
        <w:t>per tutto el mondo, et la fama e il nome suo</w:t>
      </w:r>
    </w:p>
    <w:p w14:paraId="17F33C30" w14:textId="77777777" w:rsidR="003C7618" w:rsidRPr="003746E3" w:rsidRDefault="003C7618" w:rsidP="003C7618">
      <w:pPr>
        <w:pStyle w:val="Corpodeltesto"/>
        <w:rPr>
          <w:rFonts w:ascii="Times" w:hAnsi="Times"/>
        </w:rPr>
      </w:pPr>
      <w:r w:rsidRPr="003746E3">
        <w:rPr>
          <w:rFonts w:ascii="Times" w:hAnsi="Times"/>
        </w:rPr>
        <w:t>serebbe divulgato et preconizato per tutto.</w:t>
      </w:r>
    </w:p>
    <w:p w14:paraId="6958ADC4" w14:textId="77777777" w:rsidR="003C7618" w:rsidRPr="003746E3" w:rsidRDefault="003C7618" w:rsidP="003C7618">
      <w:pPr>
        <w:pStyle w:val="Corpodeltesto"/>
        <w:rPr>
          <w:rFonts w:ascii="Times" w:hAnsi="Times"/>
        </w:rPr>
      </w:pPr>
      <w:r w:rsidRPr="003746E3">
        <w:rPr>
          <w:rFonts w:ascii="Times" w:hAnsi="Times"/>
        </w:rPr>
        <w:t>Et se dui, nascendo, havesseno ne le lor na-</w:t>
      </w:r>
    </w:p>
    <w:p w14:paraId="0A0F181D" w14:textId="77777777" w:rsidR="003C7618" w:rsidRPr="003746E3" w:rsidRDefault="003C7618" w:rsidP="003C7618">
      <w:pPr>
        <w:pStyle w:val="Corpodeltesto"/>
        <w:rPr>
          <w:rFonts w:ascii="Times" w:hAnsi="Times"/>
        </w:rPr>
      </w:pPr>
      <w:r w:rsidRPr="003746E3">
        <w:rPr>
          <w:rFonts w:ascii="Times" w:hAnsi="Times"/>
        </w:rPr>
        <w:t>tività gli luminari, cioè el Sole e la Luna</w:t>
      </w:r>
    </w:p>
    <w:p w14:paraId="001CD732" w14:textId="77777777" w:rsidR="003C7618" w:rsidRPr="003746E3" w:rsidRDefault="003C7618" w:rsidP="003C7618">
      <w:pPr>
        <w:pStyle w:val="Corpodeltesto"/>
        <w:rPr>
          <w:rFonts w:ascii="Times" w:hAnsi="Times"/>
        </w:rPr>
      </w:pPr>
      <w:r w:rsidRPr="003746E3">
        <w:rPr>
          <w:rFonts w:ascii="Times" w:hAnsi="Times"/>
        </w:rPr>
        <w:t>transmutati, cioè che dove havesse l’uno el</w:t>
      </w:r>
    </w:p>
    <w:p w14:paraId="6D7857A7" w14:textId="77777777" w:rsidR="003C7618" w:rsidRPr="003746E3" w:rsidRDefault="003C7618" w:rsidP="003C7618">
      <w:pPr>
        <w:pStyle w:val="Corpodeltesto"/>
        <w:rPr>
          <w:rFonts w:ascii="Times" w:hAnsi="Times"/>
        </w:rPr>
      </w:pPr>
      <w:r w:rsidRPr="003746E3">
        <w:rPr>
          <w:rFonts w:ascii="Times" w:hAnsi="Times"/>
        </w:rPr>
        <w:t>Sole, l’altro havesse la Luna, et dove havesse</w:t>
      </w:r>
    </w:p>
    <w:p w14:paraId="3CC78E3E" w14:textId="77777777" w:rsidR="003C7618" w:rsidRPr="003746E3" w:rsidRDefault="003C7618" w:rsidP="003C7618">
      <w:pPr>
        <w:pStyle w:val="Corpodeltesto"/>
        <w:rPr>
          <w:rFonts w:ascii="Times" w:hAnsi="Times"/>
        </w:rPr>
      </w:pPr>
      <w:r w:rsidRPr="003746E3">
        <w:rPr>
          <w:rFonts w:ascii="Times" w:hAnsi="Times"/>
        </w:rPr>
        <w:t>la Luna, l’altro havesse el Sole, tra quelli dui</w:t>
      </w:r>
    </w:p>
    <w:p w14:paraId="4EA8AA07" w14:textId="77777777" w:rsidR="003C7618" w:rsidRPr="003746E3" w:rsidRDefault="003C7618" w:rsidP="003C7618">
      <w:pPr>
        <w:pStyle w:val="Corpodeltesto"/>
        <w:rPr>
          <w:rFonts w:ascii="Times" w:hAnsi="Times"/>
        </w:rPr>
      </w:pPr>
      <w:r w:rsidRPr="003746E3">
        <w:rPr>
          <w:rFonts w:ascii="Times" w:hAnsi="Times"/>
        </w:rPr>
        <w:t>serebbe una dillectione et un amor indisso-</w:t>
      </w:r>
    </w:p>
    <w:p w14:paraId="378FAFA7" w14:textId="77777777" w:rsidR="003C7618" w:rsidRPr="003746E3" w:rsidRDefault="003C7618" w:rsidP="003C7618">
      <w:pPr>
        <w:pStyle w:val="Corpodeltesto"/>
        <w:rPr>
          <w:rFonts w:ascii="Times" w:hAnsi="Times"/>
        </w:rPr>
      </w:pPr>
      <w:r w:rsidRPr="003746E3">
        <w:rPr>
          <w:rFonts w:ascii="Times" w:hAnsi="Times"/>
        </w:rPr>
        <w:t>lubile, et quindi pigliano alcuni argumento</w:t>
      </w:r>
    </w:p>
    <w:p w14:paraId="1E525CBB" w14:textId="77777777" w:rsidR="003C7618" w:rsidRPr="003746E3" w:rsidRDefault="003C7618" w:rsidP="003C7618">
      <w:pPr>
        <w:pStyle w:val="Corpodeltesto"/>
        <w:rPr>
          <w:rFonts w:ascii="Times" w:hAnsi="Times"/>
        </w:rPr>
      </w:pPr>
      <w:r w:rsidRPr="003746E3">
        <w:rPr>
          <w:rFonts w:ascii="Times" w:hAnsi="Times"/>
        </w:rPr>
        <w:t>de far imagini da metter amore e dillecti-</w:t>
      </w:r>
    </w:p>
    <w:p w14:paraId="58BC3B36" w14:textId="77777777" w:rsidR="003C7618" w:rsidRPr="003746E3" w:rsidRDefault="003C7618" w:rsidP="003C7618">
      <w:pPr>
        <w:pStyle w:val="Corpodeltesto"/>
        <w:rPr>
          <w:rFonts w:ascii="Times" w:hAnsi="Times"/>
        </w:rPr>
      </w:pPr>
      <w:r w:rsidRPr="003746E3">
        <w:rPr>
          <w:rFonts w:ascii="Times" w:hAnsi="Times"/>
        </w:rPr>
        <w:t xml:space="preserve">one tra dui, </w:t>
      </w:r>
      <w:r w:rsidRPr="003746E3">
        <w:rPr>
          <w:rFonts w:ascii="Times" w:hAnsi="Times"/>
          <w:i/>
        </w:rPr>
        <w:t xml:space="preserve"> ut si sol in Cancro et luna in Leone</w:t>
      </w:r>
      <w:r w:rsidRPr="003746E3">
        <w:rPr>
          <w:rFonts w:ascii="Times" w:hAnsi="Times"/>
        </w:rPr>
        <w:t xml:space="preserve"> *. </w:t>
      </w:r>
    </w:p>
    <w:p w14:paraId="4838792F" w14:textId="77777777" w:rsidR="003C7618" w:rsidRPr="003746E3" w:rsidRDefault="003C7618" w:rsidP="003C7618">
      <w:pPr>
        <w:pStyle w:val="Corpodeltesto"/>
        <w:rPr>
          <w:rFonts w:ascii="Times" w:hAnsi="Times"/>
        </w:rPr>
      </w:pPr>
      <w:r w:rsidRPr="003746E3">
        <w:rPr>
          <w:rFonts w:ascii="Times" w:hAnsi="Times"/>
        </w:rPr>
        <w:t>Quando la Luna è in aspetto de quadratura</w:t>
      </w:r>
    </w:p>
    <w:p w14:paraId="398DCF80" w14:textId="77777777" w:rsidR="003C7618" w:rsidRPr="003746E3" w:rsidRDefault="003C7618" w:rsidP="003C7618">
      <w:pPr>
        <w:pStyle w:val="Corpodeltesto"/>
        <w:rPr>
          <w:rFonts w:ascii="Times" w:hAnsi="Times"/>
        </w:rPr>
      </w:pPr>
      <w:r w:rsidRPr="003746E3">
        <w:rPr>
          <w:rFonts w:ascii="Times" w:hAnsi="Times"/>
        </w:rPr>
        <w:t>col Sole dextro o sinistro, malo è tractar co-</w:t>
      </w:r>
    </w:p>
    <w:p w14:paraId="105E29A9" w14:textId="77777777" w:rsidR="003C7618" w:rsidRPr="003746E3" w:rsidRDefault="003C7618" w:rsidP="003C7618">
      <w:pPr>
        <w:pStyle w:val="Corpodeltesto"/>
        <w:rPr>
          <w:rFonts w:ascii="Times" w:hAnsi="Times"/>
        </w:rPr>
      </w:pPr>
      <w:r w:rsidRPr="003746E3">
        <w:rPr>
          <w:rFonts w:ascii="Times" w:hAnsi="Times"/>
        </w:rPr>
        <w:t>sa alcuna cum signori, excepto se la Luna non</w:t>
      </w:r>
    </w:p>
    <w:p w14:paraId="0770E8CD" w14:textId="77777777" w:rsidR="003C7618" w:rsidRPr="003746E3" w:rsidRDefault="003C7618" w:rsidP="003C7618">
      <w:pPr>
        <w:pStyle w:val="Corpodeltesto"/>
        <w:rPr>
          <w:rFonts w:ascii="Times" w:hAnsi="Times"/>
        </w:rPr>
      </w:pPr>
      <w:r w:rsidRPr="003746E3">
        <w:rPr>
          <w:rFonts w:ascii="Times" w:hAnsi="Times"/>
        </w:rPr>
        <w:t>fosse in Leone o in Tauro, et l’homo chi nasce</w:t>
      </w:r>
    </w:p>
    <w:p w14:paraId="119FC0FD" w14:textId="77777777" w:rsidR="003C7618" w:rsidRPr="003746E3" w:rsidRDefault="003C7618" w:rsidP="003C7618">
      <w:pPr>
        <w:pStyle w:val="Corpodeltesto"/>
        <w:rPr>
          <w:rFonts w:ascii="Times" w:hAnsi="Times"/>
        </w:rPr>
      </w:pPr>
      <w:r w:rsidRPr="003746E3">
        <w:rPr>
          <w:rFonts w:ascii="Times" w:hAnsi="Times"/>
        </w:rPr>
        <w:t>alora cade de alto stato e conditione.</w:t>
      </w:r>
    </w:p>
    <w:p w14:paraId="38BB6C72" w14:textId="77777777" w:rsidR="003C7618" w:rsidRPr="003746E3" w:rsidRDefault="003C7618" w:rsidP="003C7618">
      <w:pPr>
        <w:pStyle w:val="Corpodeltesto"/>
        <w:rPr>
          <w:rFonts w:ascii="Times" w:hAnsi="Times"/>
        </w:rPr>
      </w:pPr>
      <w:r w:rsidRPr="003746E3">
        <w:rPr>
          <w:rFonts w:ascii="Times" w:hAnsi="Times"/>
        </w:rPr>
        <w:t>Ne l’opposition del Sol e de la Luna bono è con-</w:t>
      </w:r>
    </w:p>
    <w:p w14:paraId="093C36A5" w14:textId="77777777" w:rsidR="003C7618" w:rsidRPr="003746E3" w:rsidRDefault="003C7618" w:rsidP="003C7618">
      <w:pPr>
        <w:pStyle w:val="Corpodeltesto"/>
        <w:rPr>
          <w:rFonts w:ascii="Times" w:hAnsi="Times"/>
        </w:rPr>
      </w:pPr>
      <w:r w:rsidRPr="003746E3">
        <w:rPr>
          <w:rFonts w:ascii="Times" w:hAnsi="Times"/>
        </w:rPr>
        <w:t xml:space="preserve">dure advocati, pessimo è far ogni altra cosa. </w:t>
      </w:r>
    </w:p>
    <w:p w14:paraId="66091AA0" w14:textId="77777777" w:rsidR="003C7618" w:rsidRPr="003746E3" w:rsidRDefault="003C7618" w:rsidP="003C7618">
      <w:pPr>
        <w:pStyle w:val="Corpodeltesto"/>
        <w:rPr>
          <w:rFonts w:ascii="Times" w:hAnsi="Times"/>
        </w:rPr>
      </w:pPr>
    </w:p>
    <w:p w14:paraId="064F5F4B" w14:textId="77777777" w:rsidR="003C7618" w:rsidRPr="003746E3" w:rsidRDefault="003C7618" w:rsidP="003C7618">
      <w:pPr>
        <w:pStyle w:val="Corpodeltesto"/>
        <w:rPr>
          <w:rFonts w:ascii="Times" w:hAnsi="Times"/>
        </w:rPr>
      </w:pPr>
      <w:r w:rsidRPr="003746E3">
        <w:rPr>
          <w:rFonts w:ascii="Times" w:hAnsi="Times"/>
        </w:rPr>
        <w:t>* È aggiunta manoscritta adespota, assente negli altri esemplari consultati. Forse, vistane la specificità, dello stesso autore.</w:t>
      </w:r>
    </w:p>
    <w:p w14:paraId="2E077AB1" w14:textId="77777777" w:rsidR="003C7618" w:rsidRPr="003746E3" w:rsidRDefault="003C7618" w:rsidP="003C7618">
      <w:pPr>
        <w:pStyle w:val="Corpodeltesto"/>
        <w:rPr>
          <w:rFonts w:ascii="Times" w:hAnsi="Times"/>
        </w:rPr>
      </w:pPr>
    </w:p>
    <w:p w14:paraId="6FFAA5D9" w14:textId="77777777" w:rsidR="003C7618" w:rsidRPr="003746E3" w:rsidRDefault="003C7618" w:rsidP="003C7618">
      <w:pPr>
        <w:pStyle w:val="Corpodeltesto"/>
        <w:rPr>
          <w:rFonts w:ascii="Times" w:hAnsi="Times"/>
        </w:rPr>
      </w:pPr>
    </w:p>
    <w:p w14:paraId="7DB975F5" w14:textId="77777777" w:rsidR="003C7618" w:rsidRPr="003746E3" w:rsidRDefault="003C7618" w:rsidP="003C7618">
      <w:pPr>
        <w:pStyle w:val="Corpodeltesto"/>
        <w:rPr>
          <w:rFonts w:ascii="Times" w:hAnsi="Times"/>
        </w:rPr>
      </w:pPr>
    </w:p>
    <w:p w14:paraId="4EEF2938" w14:textId="77777777" w:rsidR="003C7618" w:rsidRPr="003746E3" w:rsidRDefault="003C7618" w:rsidP="003C7618">
      <w:pPr>
        <w:pStyle w:val="Corpodeltesto"/>
        <w:rPr>
          <w:rFonts w:ascii="Times" w:hAnsi="Times"/>
        </w:rPr>
      </w:pPr>
      <w:r w:rsidRPr="003746E3">
        <w:rPr>
          <w:rFonts w:ascii="Times" w:hAnsi="Times"/>
        </w:rPr>
        <w:t>c. 106r (p. 59)</w:t>
      </w:r>
    </w:p>
    <w:p w14:paraId="480D34DE" w14:textId="77777777" w:rsidR="003C7618" w:rsidRPr="003746E3" w:rsidRDefault="003C7618" w:rsidP="003C7618">
      <w:pPr>
        <w:pStyle w:val="Corpodeltesto"/>
        <w:rPr>
          <w:rFonts w:ascii="Times" w:hAnsi="Times"/>
        </w:rPr>
      </w:pPr>
    </w:p>
    <w:p w14:paraId="3DB1F53A" w14:textId="77777777" w:rsidR="003C7618" w:rsidRPr="003746E3" w:rsidRDefault="003C7618" w:rsidP="003C7618">
      <w:pPr>
        <w:pStyle w:val="Corpodeltesto"/>
        <w:rPr>
          <w:rFonts w:ascii="Times" w:hAnsi="Times"/>
        </w:rPr>
      </w:pPr>
      <w:r w:rsidRPr="003746E3">
        <w:rPr>
          <w:rFonts w:ascii="Times" w:hAnsi="Times"/>
        </w:rPr>
        <w:t>Ne l’hora che regna Saturno* bono è cavar</w:t>
      </w:r>
    </w:p>
    <w:p w14:paraId="6F197DF8" w14:textId="77777777" w:rsidR="003C7618" w:rsidRPr="003746E3" w:rsidRDefault="003C7618" w:rsidP="003C7618">
      <w:pPr>
        <w:pStyle w:val="Corpodeltesto"/>
        <w:rPr>
          <w:rFonts w:ascii="Times" w:hAnsi="Times"/>
        </w:rPr>
      </w:pPr>
      <w:r w:rsidRPr="003746E3">
        <w:rPr>
          <w:rFonts w:ascii="Times" w:hAnsi="Times"/>
        </w:rPr>
        <w:t>terra, edificar case, tagliar ligne verde,</w:t>
      </w:r>
    </w:p>
    <w:p w14:paraId="4002935F" w14:textId="77777777" w:rsidR="003C7618" w:rsidRPr="003746E3" w:rsidRDefault="003C7618" w:rsidP="003C7618">
      <w:pPr>
        <w:pStyle w:val="Corpodeltesto"/>
        <w:rPr>
          <w:rFonts w:ascii="Times" w:hAnsi="Times"/>
        </w:rPr>
      </w:pPr>
      <w:r w:rsidRPr="003746E3">
        <w:rPr>
          <w:rFonts w:ascii="Times" w:hAnsi="Times"/>
        </w:rPr>
        <w:t>come son arbori, zappare, vangare, com-</w:t>
      </w:r>
    </w:p>
    <w:p w14:paraId="3DDC7C27" w14:textId="77777777" w:rsidR="003C7618" w:rsidRPr="003746E3" w:rsidRDefault="003C7618" w:rsidP="003C7618">
      <w:pPr>
        <w:pStyle w:val="Corpodeltesto"/>
        <w:rPr>
          <w:rFonts w:ascii="Times" w:hAnsi="Times"/>
        </w:rPr>
      </w:pPr>
      <w:r w:rsidRPr="003746E3">
        <w:rPr>
          <w:rFonts w:ascii="Times" w:hAnsi="Times"/>
        </w:rPr>
        <w:t>prar asini, porci, mulli, parlar cum vil</w:t>
      </w:r>
    </w:p>
    <w:p w14:paraId="4E93B970" w14:textId="77777777" w:rsidR="003C7618" w:rsidRPr="003746E3" w:rsidRDefault="003C7618" w:rsidP="003C7618">
      <w:pPr>
        <w:pStyle w:val="Corpodeltesto"/>
        <w:rPr>
          <w:rFonts w:ascii="Times" w:hAnsi="Times"/>
        </w:rPr>
      </w:pPr>
      <w:r w:rsidRPr="003746E3">
        <w:rPr>
          <w:rFonts w:ascii="Times" w:hAnsi="Times"/>
        </w:rPr>
        <w:t>lani de agricultura, comprar ferro, piom-</w:t>
      </w:r>
    </w:p>
    <w:p w14:paraId="143DCC4A" w14:textId="77777777" w:rsidR="003C7618" w:rsidRPr="003746E3" w:rsidRDefault="003C7618" w:rsidP="003C7618">
      <w:pPr>
        <w:pStyle w:val="Corpodeltesto"/>
        <w:rPr>
          <w:rFonts w:ascii="Times" w:hAnsi="Times"/>
        </w:rPr>
      </w:pPr>
      <w:r w:rsidRPr="003746E3">
        <w:rPr>
          <w:rFonts w:ascii="Times" w:hAnsi="Times"/>
        </w:rPr>
        <w:t>bo, terra, pietre, boschi, lana nigra e grisa,</w:t>
      </w:r>
    </w:p>
    <w:p w14:paraId="21D2FB1E" w14:textId="77777777" w:rsidR="003C7618" w:rsidRPr="003746E3" w:rsidRDefault="003C7618" w:rsidP="003C7618">
      <w:pPr>
        <w:pStyle w:val="Corpodeltesto"/>
        <w:rPr>
          <w:rFonts w:ascii="Times" w:hAnsi="Times"/>
        </w:rPr>
      </w:pPr>
      <w:r w:rsidRPr="003746E3">
        <w:rPr>
          <w:rFonts w:ascii="Times" w:hAnsi="Times"/>
        </w:rPr>
        <w:t>pielo da selle da cavalli, bronzo, campane</w:t>
      </w:r>
    </w:p>
    <w:p w14:paraId="35F86545" w14:textId="77777777" w:rsidR="003C7618" w:rsidRPr="003746E3" w:rsidRDefault="003C7618" w:rsidP="003C7618">
      <w:pPr>
        <w:pStyle w:val="Corpodeltesto"/>
        <w:rPr>
          <w:rFonts w:ascii="Times" w:hAnsi="Times"/>
        </w:rPr>
      </w:pPr>
      <w:r w:rsidRPr="003746E3">
        <w:rPr>
          <w:rFonts w:ascii="Times" w:hAnsi="Times"/>
        </w:rPr>
        <w:t>e simil cose. Malo è cavar sangue, pigliar</w:t>
      </w:r>
    </w:p>
    <w:p w14:paraId="1551EAD3" w14:textId="77777777" w:rsidR="003C7618" w:rsidRPr="003746E3" w:rsidRDefault="003C7618" w:rsidP="003C7618">
      <w:pPr>
        <w:pStyle w:val="Corpodeltesto"/>
        <w:rPr>
          <w:rFonts w:ascii="Times" w:hAnsi="Times"/>
        </w:rPr>
      </w:pPr>
      <w:r w:rsidRPr="003746E3">
        <w:rPr>
          <w:rFonts w:ascii="Times" w:hAnsi="Times"/>
        </w:rPr>
        <w:t>medicina o farla, domandar gratie a si-</w:t>
      </w:r>
    </w:p>
    <w:p w14:paraId="02AA6391" w14:textId="77777777" w:rsidR="003C7618" w:rsidRPr="003746E3" w:rsidRDefault="003C7618" w:rsidP="003C7618">
      <w:pPr>
        <w:pStyle w:val="Corpodeltesto"/>
        <w:rPr>
          <w:rFonts w:ascii="Times" w:hAnsi="Times"/>
        </w:rPr>
      </w:pPr>
      <w:r w:rsidRPr="003746E3">
        <w:rPr>
          <w:rFonts w:ascii="Times" w:hAnsi="Times"/>
        </w:rPr>
        <w:t>gnori né a offitiali, andar in bataglia, an-</w:t>
      </w:r>
    </w:p>
    <w:p w14:paraId="5DBA6D04" w14:textId="77777777" w:rsidR="003C7618" w:rsidRPr="003746E3" w:rsidRDefault="003C7618" w:rsidP="003C7618">
      <w:pPr>
        <w:pStyle w:val="Corpodeltesto"/>
        <w:rPr>
          <w:rFonts w:ascii="Times" w:hAnsi="Times"/>
        </w:rPr>
      </w:pPr>
      <w:r w:rsidRPr="003746E3">
        <w:rPr>
          <w:rFonts w:ascii="Times" w:hAnsi="Times"/>
        </w:rPr>
        <w:t>dar in mercato, andar a pescare o ucellare,</w:t>
      </w:r>
    </w:p>
    <w:p w14:paraId="53F52D43" w14:textId="77777777" w:rsidR="003C7618" w:rsidRPr="003746E3" w:rsidRDefault="003C7618" w:rsidP="003C7618">
      <w:pPr>
        <w:pStyle w:val="Corpodeltesto"/>
        <w:rPr>
          <w:rFonts w:ascii="Times" w:hAnsi="Times"/>
        </w:rPr>
      </w:pPr>
      <w:r w:rsidRPr="003746E3">
        <w:rPr>
          <w:rFonts w:ascii="Times" w:hAnsi="Times"/>
        </w:rPr>
        <w:t>far compagnie, tractar de noze, usar cum</w:t>
      </w:r>
    </w:p>
    <w:p w14:paraId="7FD64904" w14:textId="77777777" w:rsidR="003C7618" w:rsidRPr="003746E3" w:rsidRDefault="003C7618" w:rsidP="003C7618">
      <w:pPr>
        <w:pStyle w:val="Corpodeltesto"/>
        <w:rPr>
          <w:rFonts w:ascii="Times" w:hAnsi="Times"/>
        </w:rPr>
      </w:pPr>
      <w:r w:rsidRPr="003746E3">
        <w:rPr>
          <w:rFonts w:ascii="Times" w:hAnsi="Times"/>
        </w:rPr>
        <w:t>donne, menar moglie virgine, far pace o</w:t>
      </w:r>
    </w:p>
    <w:p w14:paraId="5ABC0AF3" w14:textId="77777777" w:rsidR="003C7618" w:rsidRPr="003746E3" w:rsidRDefault="003C7618" w:rsidP="003C7618">
      <w:pPr>
        <w:pStyle w:val="Corpodeltesto"/>
        <w:rPr>
          <w:rFonts w:ascii="Times" w:hAnsi="Times"/>
        </w:rPr>
      </w:pPr>
      <w:r w:rsidRPr="003746E3">
        <w:rPr>
          <w:rFonts w:ascii="Times" w:hAnsi="Times"/>
        </w:rPr>
        <w:t>concordia tra litiganti, dir secreti ad al-</w:t>
      </w:r>
    </w:p>
    <w:p w14:paraId="7AFCE6B6" w14:textId="77777777" w:rsidR="003C7618" w:rsidRPr="003746E3" w:rsidRDefault="003C7618" w:rsidP="003C7618">
      <w:pPr>
        <w:pStyle w:val="Corpodeltesto"/>
        <w:rPr>
          <w:rFonts w:ascii="Times" w:hAnsi="Times"/>
        </w:rPr>
      </w:pPr>
      <w:r w:rsidRPr="003746E3">
        <w:rPr>
          <w:rFonts w:ascii="Times" w:hAnsi="Times"/>
        </w:rPr>
        <w:t>cuno, comprar drappi de color bello, ve-</w:t>
      </w:r>
    </w:p>
    <w:p w14:paraId="532BDD89" w14:textId="77777777" w:rsidR="003C7618" w:rsidRPr="003746E3" w:rsidRDefault="003C7618" w:rsidP="003C7618">
      <w:pPr>
        <w:pStyle w:val="Corpodeltesto"/>
        <w:rPr>
          <w:rFonts w:ascii="Times" w:hAnsi="Times"/>
        </w:rPr>
      </w:pPr>
      <w:r w:rsidRPr="003746E3">
        <w:rPr>
          <w:rFonts w:ascii="Times" w:hAnsi="Times"/>
        </w:rPr>
        <w:t>stirsi de novo, cominciar camino o altra</w:t>
      </w:r>
    </w:p>
    <w:p w14:paraId="54DEAFB4" w14:textId="77777777" w:rsidR="003C7618" w:rsidRPr="003746E3" w:rsidRDefault="003C7618" w:rsidP="003C7618">
      <w:pPr>
        <w:pStyle w:val="Corpodeltesto"/>
        <w:rPr>
          <w:rFonts w:ascii="Times" w:hAnsi="Times"/>
        </w:rPr>
      </w:pPr>
      <w:r w:rsidRPr="003746E3">
        <w:rPr>
          <w:rFonts w:ascii="Times" w:hAnsi="Times"/>
        </w:rPr>
        <w:t>cosa che tu vogli e desideri se finisca presto.</w:t>
      </w:r>
    </w:p>
    <w:p w14:paraId="7E076B8C" w14:textId="77777777" w:rsidR="003C7618" w:rsidRPr="003746E3" w:rsidRDefault="003C7618" w:rsidP="003C7618">
      <w:pPr>
        <w:pStyle w:val="Corpodeltesto"/>
        <w:rPr>
          <w:rFonts w:ascii="Times" w:hAnsi="Times"/>
        </w:rPr>
      </w:pPr>
      <w:r w:rsidRPr="003746E3">
        <w:rPr>
          <w:rFonts w:ascii="Times" w:hAnsi="Times"/>
        </w:rPr>
        <w:t>Ne l’hora de Iove bono è comprar vestimen-</w:t>
      </w:r>
    </w:p>
    <w:p w14:paraId="7DB5CDEB" w14:textId="77777777" w:rsidR="003C7618" w:rsidRPr="003746E3" w:rsidRDefault="003C7618" w:rsidP="003C7618">
      <w:pPr>
        <w:pStyle w:val="Corpodeltesto"/>
        <w:rPr>
          <w:rFonts w:ascii="Times" w:hAnsi="Times"/>
        </w:rPr>
      </w:pPr>
      <w:r w:rsidRPr="003746E3">
        <w:rPr>
          <w:rFonts w:ascii="Times" w:hAnsi="Times"/>
        </w:rPr>
        <w:t>ti bianchi et cose odorifere, come son mu-</w:t>
      </w:r>
    </w:p>
    <w:p w14:paraId="42A9BE83" w14:textId="77777777" w:rsidR="003C7618" w:rsidRPr="003746E3" w:rsidRDefault="003C7618" w:rsidP="003C7618">
      <w:pPr>
        <w:pStyle w:val="Corpodeltesto"/>
        <w:rPr>
          <w:rFonts w:ascii="Times" w:hAnsi="Times"/>
        </w:rPr>
      </w:pPr>
      <w:r w:rsidRPr="003746E3">
        <w:rPr>
          <w:rFonts w:ascii="Times" w:hAnsi="Times"/>
        </w:rPr>
        <w:t>sco, ambro, comprar gemme, peltro, ottone,</w:t>
      </w:r>
    </w:p>
    <w:p w14:paraId="04FE7119" w14:textId="77777777" w:rsidR="003C7618" w:rsidRPr="003746E3" w:rsidRDefault="003C7618" w:rsidP="003C7618">
      <w:pPr>
        <w:pStyle w:val="Corpodeltesto"/>
        <w:rPr>
          <w:rFonts w:ascii="Times" w:hAnsi="Times"/>
        </w:rPr>
      </w:pPr>
      <w:r w:rsidRPr="003746E3">
        <w:rPr>
          <w:rFonts w:ascii="Times" w:hAnsi="Times"/>
        </w:rPr>
        <w:t>argento, zogielli, perle, tessuti, panni fi-</w:t>
      </w:r>
    </w:p>
    <w:p w14:paraId="304586D4" w14:textId="77777777" w:rsidR="003C7618" w:rsidRPr="003746E3" w:rsidRDefault="003C7618" w:rsidP="003C7618">
      <w:pPr>
        <w:pStyle w:val="Corpodeltesto"/>
        <w:rPr>
          <w:rFonts w:ascii="Times" w:hAnsi="Times"/>
        </w:rPr>
      </w:pPr>
      <w:r w:rsidRPr="003746E3">
        <w:rPr>
          <w:rFonts w:ascii="Times" w:hAnsi="Times"/>
        </w:rPr>
        <w:t>ni e di bel colore, come è scarlatto, lino,</w:t>
      </w:r>
    </w:p>
    <w:p w14:paraId="76523613" w14:textId="77777777" w:rsidR="003C7618" w:rsidRPr="003746E3" w:rsidRDefault="003C7618" w:rsidP="003C7618">
      <w:pPr>
        <w:pStyle w:val="Corpodeltesto"/>
        <w:rPr>
          <w:rFonts w:ascii="Times" w:hAnsi="Times"/>
        </w:rPr>
      </w:pPr>
    </w:p>
    <w:p w14:paraId="4AF1668C" w14:textId="77777777" w:rsidR="003C7618" w:rsidRPr="003746E3" w:rsidRDefault="003C7618" w:rsidP="003C7618">
      <w:pPr>
        <w:pStyle w:val="Corpodeltesto"/>
        <w:rPr>
          <w:rFonts w:ascii="Times" w:hAnsi="Times"/>
          <w:i/>
        </w:rPr>
      </w:pPr>
      <w:r w:rsidRPr="003746E3">
        <w:rPr>
          <w:rFonts w:ascii="Times" w:hAnsi="Times"/>
        </w:rPr>
        <w:t xml:space="preserve">* Inc., </w:t>
      </w:r>
      <w:r w:rsidRPr="003746E3">
        <w:rPr>
          <w:rFonts w:ascii="Times" w:hAnsi="Times"/>
          <w:i/>
        </w:rPr>
        <w:t xml:space="preserve"> Satnrno</w:t>
      </w:r>
    </w:p>
    <w:p w14:paraId="29F7D537" w14:textId="77777777" w:rsidR="003C7618" w:rsidRPr="003746E3" w:rsidRDefault="003C7618" w:rsidP="003C7618">
      <w:pPr>
        <w:pStyle w:val="Corpodeltesto"/>
        <w:rPr>
          <w:rFonts w:ascii="Times" w:hAnsi="Times"/>
        </w:rPr>
      </w:pPr>
    </w:p>
    <w:p w14:paraId="23BB55FB" w14:textId="77777777" w:rsidR="003C7618" w:rsidRPr="003746E3" w:rsidRDefault="003C7618" w:rsidP="003C7618">
      <w:pPr>
        <w:pStyle w:val="Corpodeltesto"/>
        <w:rPr>
          <w:rFonts w:ascii="Times" w:hAnsi="Times"/>
        </w:rPr>
      </w:pPr>
    </w:p>
    <w:p w14:paraId="64DE3E18" w14:textId="77777777" w:rsidR="003C7618" w:rsidRPr="003746E3" w:rsidRDefault="003C7618" w:rsidP="003C7618">
      <w:pPr>
        <w:pStyle w:val="Corpodeltesto"/>
        <w:rPr>
          <w:rFonts w:ascii="Times" w:hAnsi="Times"/>
        </w:rPr>
      </w:pPr>
      <w:r w:rsidRPr="003746E3">
        <w:rPr>
          <w:rFonts w:ascii="Times" w:hAnsi="Times"/>
        </w:rPr>
        <w:t>c. 106v (p. 60)</w:t>
      </w:r>
    </w:p>
    <w:p w14:paraId="3D011C99" w14:textId="77777777" w:rsidR="003C7618" w:rsidRPr="003746E3" w:rsidRDefault="003C7618" w:rsidP="003C7618">
      <w:pPr>
        <w:pStyle w:val="Corpodeltesto"/>
        <w:rPr>
          <w:rFonts w:ascii="Times" w:hAnsi="Times"/>
        </w:rPr>
      </w:pPr>
    </w:p>
    <w:p w14:paraId="6EB2F96A" w14:textId="77777777" w:rsidR="003C7618" w:rsidRPr="003746E3" w:rsidRDefault="003C7618" w:rsidP="003C7618">
      <w:pPr>
        <w:pStyle w:val="Corpodeltesto"/>
        <w:rPr>
          <w:rFonts w:ascii="Times" w:hAnsi="Times"/>
        </w:rPr>
      </w:pPr>
      <w:r w:rsidRPr="003746E3">
        <w:rPr>
          <w:rFonts w:ascii="Times" w:hAnsi="Times"/>
        </w:rPr>
        <w:t>bambaso batuto, canevazo mundato, sieta,</w:t>
      </w:r>
    </w:p>
    <w:p w14:paraId="63173D8F" w14:textId="77777777" w:rsidR="003C7618" w:rsidRPr="003746E3" w:rsidRDefault="003C7618" w:rsidP="003C7618">
      <w:pPr>
        <w:pStyle w:val="Corpodeltesto"/>
        <w:rPr>
          <w:rFonts w:ascii="Times" w:hAnsi="Times"/>
        </w:rPr>
      </w:pPr>
      <w:r w:rsidRPr="003746E3">
        <w:rPr>
          <w:rFonts w:ascii="Times" w:hAnsi="Times"/>
        </w:rPr>
        <w:t>cendalo, zafrano, zucaro, palafreni, colum</w:t>
      </w:r>
    </w:p>
    <w:p w14:paraId="0DA18014" w14:textId="77777777" w:rsidR="003C7618" w:rsidRPr="003746E3" w:rsidRDefault="003C7618" w:rsidP="003C7618">
      <w:pPr>
        <w:pStyle w:val="Corpodeltesto"/>
        <w:rPr>
          <w:rFonts w:ascii="Times" w:hAnsi="Times"/>
        </w:rPr>
      </w:pPr>
      <w:r w:rsidRPr="003746E3">
        <w:rPr>
          <w:rFonts w:ascii="Times" w:hAnsi="Times"/>
        </w:rPr>
        <w:t>bi, ovi, mele, ordinar de edificare, far compa-</w:t>
      </w:r>
    </w:p>
    <w:p w14:paraId="07BB2CAD" w14:textId="77777777" w:rsidR="003C7618" w:rsidRPr="003746E3" w:rsidRDefault="003C7618" w:rsidP="003C7618">
      <w:pPr>
        <w:pStyle w:val="Corpodeltesto"/>
        <w:rPr>
          <w:rFonts w:ascii="Times" w:hAnsi="Times"/>
        </w:rPr>
      </w:pPr>
      <w:r w:rsidRPr="003746E3">
        <w:rPr>
          <w:rFonts w:ascii="Times" w:hAnsi="Times"/>
        </w:rPr>
        <w:t>gnie, tractar de noze, usar cum donne, menar</w:t>
      </w:r>
    </w:p>
    <w:p w14:paraId="32AD9F2C" w14:textId="77777777" w:rsidR="003C7618" w:rsidRPr="003746E3" w:rsidRDefault="003C7618" w:rsidP="003C7618">
      <w:pPr>
        <w:pStyle w:val="Corpodeltesto"/>
        <w:rPr>
          <w:rFonts w:ascii="Times" w:hAnsi="Times"/>
        </w:rPr>
      </w:pPr>
      <w:r w:rsidRPr="003746E3">
        <w:rPr>
          <w:rFonts w:ascii="Times" w:hAnsi="Times"/>
        </w:rPr>
        <w:t>moglie, parlar de amore, far imagini, cara-</w:t>
      </w:r>
    </w:p>
    <w:p w14:paraId="49C028E9" w14:textId="77777777" w:rsidR="003C7618" w:rsidRPr="003746E3" w:rsidRDefault="003C7618" w:rsidP="003C7618">
      <w:pPr>
        <w:pStyle w:val="Corpodeltesto"/>
        <w:rPr>
          <w:rFonts w:ascii="Times" w:hAnsi="Times"/>
        </w:rPr>
      </w:pPr>
      <w:r w:rsidRPr="003746E3">
        <w:rPr>
          <w:rFonts w:ascii="Times" w:hAnsi="Times"/>
        </w:rPr>
        <w:t>cteri, coniuraioni, convocation de spiriti ad a-</w:t>
      </w:r>
    </w:p>
    <w:p w14:paraId="6BEE48E2" w14:textId="77777777" w:rsidR="003C7618" w:rsidRPr="003746E3" w:rsidRDefault="003C7618" w:rsidP="003C7618">
      <w:pPr>
        <w:pStyle w:val="Corpodeltesto"/>
        <w:rPr>
          <w:rFonts w:ascii="Times" w:hAnsi="Times"/>
        </w:rPr>
      </w:pPr>
      <w:r w:rsidRPr="003746E3">
        <w:rPr>
          <w:rFonts w:ascii="Times" w:hAnsi="Times"/>
        </w:rPr>
        <w:t>morem, ordir tiele, seminare, piantar vigne,</w:t>
      </w:r>
    </w:p>
    <w:p w14:paraId="2F6F08ED" w14:textId="77777777" w:rsidR="003C7618" w:rsidRPr="003746E3" w:rsidRDefault="003C7618" w:rsidP="003C7618">
      <w:pPr>
        <w:pStyle w:val="Corpodeltesto"/>
        <w:rPr>
          <w:rFonts w:ascii="Times" w:hAnsi="Times"/>
        </w:rPr>
      </w:pPr>
      <w:r w:rsidRPr="003746E3">
        <w:rPr>
          <w:rFonts w:ascii="Times" w:hAnsi="Times"/>
        </w:rPr>
        <w:t>edificar case, fabricar navi, cominciar ad</w:t>
      </w:r>
    </w:p>
    <w:p w14:paraId="51B64BA1" w14:textId="77777777" w:rsidR="003C7618" w:rsidRPr="003746E3" w:rsidRDefault="003C7618" w:rsidP="003C7618">
      <w:pPr>
        <w:pStyle w:val="Corpodeltesto"/>
        <w:rPr>
          <w:rFonts w:ascii="Times" w:hAnsi="Times"/>
        </w:rPr>
      </w:pPr>
      <w:r w:rsidRPr="003746E3">
        <w:rPr>
          <w:rFonts w:ascii="Times" w:hAnsi="Times"/>
        </w:rPr>
        <w:t>scriver o leger libri, cominciar el studio,</w:t>
      </w:r>
    </w:p>
    <w:p w14:paraId="59805008" w14:textId="77777777" w:rsidR="003C7618" w:rsidRPr="003746E3" w:rsidRDefault="003C7618" w:rsidP="003C7618">
      <w:pPr>
        <w:pStyle w:val="Corpodeltesto"/>
        <w:rPr>
          <w:rFonts w:ascii="Times" w:hAnsi="Times"/>
        </w:rPr>
      </w:pPr>
      <w:r w:rsidRPr="003746E3">
        <w:rPr>
          <w:rFonts w:ascii="Times" w:hAnsi="Times"/>
        </w:rPr>
        <w:t>vestirsi de novo, parlar cum homini nobili, prelati,</w:t>
      </w:r>
    </w:p>
    <w:p w14:paraId="2A8B1601" w14:textId="77777777" w:rsidR="003C7618" w:rsidRPr="003746E3" w:rsidRDefault="003C7618" w:rsidP="003C7618">
      <w:pPr>
        <w:pStyle w:val="Corpodeltesto"/>
        <w:rPr>
          <w:rFonts w:ascii="Times" w:hAnsi="Times"/>
        </w:rPr>
      </w:pPr>
      <w:r w:rsidRPr="003746E3">
        <w:rPr>
          <w:rFonts w:ascii="Times" w:hAnsi="Times"/>
        </w:rPr>
        <w:t>tractar pace, domandar iustitia, mutar massa-</w:t>
      </w:r>
    </w:p>
    <w:p w14:paraId="34D7E8B3" w14:textId="77777777" w:rsidR="003C7618" w:rsidRPr="003746E3" w:rsidRDefault="003C7618" w:rsidP="003C7618">
      <w:pPr>
        <w:pStyle w:val="Corpodeltesto"/>
        <w:rPr>
          <w:rFonts w:ascii="Times" w:hAnsi="Times"/>
        </w:rPr>
      </w:pPr>
      <w:r w:rsidRPr="003746E3">
        <w:rPr>
          <w:rFonts w:ascii="Times" w:hAnsi="Times"/>
        </w:rPr>
        <w:t>ritia, entrar in casa nova per habitare, cominciar</w:t>
      </w:r>
    </w:p>
    <w:p w14:paraId="5A06E7AD" w14:textId="77777777" w:rsidR="003C7618" w:rsidRPr="003746E3" w:rsidRDefault="003C7618" w:rsidP="003C7618">
      <w:pPr>
        <w:pStyle w:val="Corpodeltesto"/>
        <w:rPr>
          <w:rFonts w:ascii="Times" w:hAnsi="Times"/>
        </w:rPr>
      </w:pPr>
      <w:r w:rsidRPr="003746E3">
        <w:rPr>
          <w:rFonts w:ascii="Times" w:hAnsi="Times"/>
        </w:rPr>
        <w:t>camino per terra e a cavallo, levar la vélla,</w:t>
      </w:r>
    </w:p>
    <w:p w14:paraId="55F2D115" w14:textId="77777777" w:rsidR="003C7618" w:rsidRPr="003746E3" w:rsidRDefault="003C7618" w:rsidP="003C7618">
      <w:pPr>
        <w:pStyle w:val="Corpodeltesto"/>
        <w:rPr>
          <w:rFonts w:ascii="Times" w:hAnsi="Times"/>
        </w:rPr>
      </w:pPr>
      <w:r w:rsidRPr="003746E3">
        <w:rPr>
          <w:rFonts w:ascii="Times" w:hAnsi="Times"/>
        </w:rPr>
        <w:t>andar ad ucellare, cavar sangue, ungersi de</w:t>
      </w:r>
    </w:p>
    <w:p w14:paraId="5F4BE86C" w14:textId="77777777" w:rsidR="003C7618" w:rsidRPr="003746E3" w:rsidRDefault="003C7618" w:rsidP="003C7618">
      <w:pPr>
        <w:pStyle w:val="Corpodeltesto"/>
        <w:rPr>
          <w:rFonts w:ascii="Times" w:hAnsi="Times"/>
        </w:rPr>
      </w:pPr>
      <w:r w:rsidRPr="003746E3">
        <w:rPr>
          <w:rFonts w:ascii="Times" w:hAnsi="Times"/>
        </w:rPr>
        <w:t>unguento, metter garzoni ad arte.</w:t>
      </w:r>
    </w:p>
    <w:p w14:paraId="7E20503F" w14:textId="77777777" w:rsidR="003C7618" w:rsidRPr="003746E3" w:rsidRDefault="003C7618" w:rsidP="003C7618">
      <w:pPr>
        <w:pStyle w:val="Corpodeltesto"/>
        <w:rPr>
          <w:rFonts w:ascii="Times" w:hAnsi="Times"/>
        </w:rPr>
      </w:pPr>
      <w:r w:rsidRPr="003746E3">
        <w:rPr>
          <w:rFonts w:ascii="Times" w:hAnsi="Times"/>
        </w:rPr>
        <w:t>Ne l’hora de Marte bono è comprar arme, co-</w:t>
      </w:r>
    </w:p>
    <w:p w14:paraId="38B378FF" w14:textId="77777777" w:rsidR="003C7618" w:rsidRPr="003746E3" w:rsidRDefault="003C7618" w:rsidP="003C7618">
      <w:pPr>
        <w:pStyle w:val="Corpodeltesto"/>
        <w:rPr>
          <w:rFonts w:ascii="Times" w:hAnsi="Times"/>
        </w:rPr>
      </w:pPr>
      <w:r w:rsidRPr="003746E3">
        <w:rPr>
          <w:rFonts w:ascii="Times" w:hAnsi="Times"/>
        </w:rPr>
        <w:t>minciar ad farle de novo, montar a caval-</w:t>
      </w:r>
    </w:p>
    <w:p w14:paraId="5835AF11" w14:textId="77777777" w:rsidR="003C7618" w:rsidRPr="003746E3" w:rsidRDefault="003C7618" w:rsidP="003C7618">
      <w:pPr>
        <w:pStyle w:val="Corpodeltesto"/>
        <w:rPr>
          <w:rFonts w:ascii="Times" w:hAnsi="Times"/>
        </w:rPr>
      </w:pPr>
      <w:r w:rsidRPr="003746E3">
        <w:rPr>
          <w:rFonts w:ascii="Times" w:hAnsi="Times"/>
        </w:rPr>
        <w:t>lo per andar in bataglia già cominciata, an-</w:t>
      </w:r>
    </w:p>
    <w:p w14:paraId="1E8A169D" w14:textId="77777777" w:rsidR="003C7618" w:rsidRPr="003746E3" w:rsidRDefault="003C7618" w:rsidP="003C7618">
      <w:pPr>
        <w:pStyle w:val="Corpodeltesto"/>
        <w:rPr>
          <w:rFonts w:ascii="Times" w:hAnsi="Times"/>
        </w:rPr>
      </w:pPr>
      <w:r w:rsidRPr="003746E3">
        <w:rPr>
          <w:rFonts w:ascii="Times" w:hAnsi="Times"/>
        </w:rPr>
        <w:t>dar a ucellare, comprar cose de color ros-</w:t>
      </w:r>
    </w:p>
    <w:p w14:paraId="32924D0B" w14:textId="77777777" w:rsidR="003C7618" w:rsidRPr="003746E3" w:rsidRDefault="003C7618" w:rsidP="003C7618">
      <w:pPr>
        <w:pStyle w:val="Corpodeltesto"/>
        <w:rPr>
          <w:rFonts w:ascii="Times" w:hAnsi="Times"/>
        </w:rPr>
      </w:pPr>
      <w:r w:rsidRPr="003746E3">
        <w:rPr>
          <w:rFonts w:ascii="Times" w:hAnsi="Times"/>
        </w:rPr>
        <w:t>so, come è ramo, bollo, grana, scarlatto, ro-</w:t>
      </w:r>
    </w:p>
    <w:p w14:paraId="31A267D4" w14:textId="77777777" w:rsidR="003C7618" w:rsidRPr="003746E3" w:rsidRDefault="003C7618" w:rsidP="003C7618">
      <w:pPr>
        <w:pStyle w:val="Corpodeltesto"/>
        <w:rPr>
          <w:rFonts w:ascii="Times" w:hAnsi="Times"/>
        </w:rPr>
      </w:pPr>
      <w:r w:rsidRPr="003746E3">
        <w:rPr>
          <w:rFonts w:ascii="Times" w:hAnsi="Times"/>
        </w:rPr>
        <w:t>sato, morello, cominciar forni, fornaci,</w:t>
      </w:r>
    </w:p>
    <w:p w14:paraId="3E75F8C5" w14:textId="77777777" w:rsidR="003C7618" w:rsidRPr="003746E3" w:rsidRDefault="003C7618" w:rsidP="003C7618">
      <w:pPr>
        <w:pStyle w:val="Corpodeltesto"/>
        <w:rPr>
          <w:rFonts w:ascii="Times" w:hAnsi="Times"/>
        </w:rPr>
      </w:pPr>
      <w:r w:rsidRPr="003746E3">
        <w:rPr>
          <w:rFonts w:ascii="Times" w:hAnsi="Times"/>
        </w:rPr>
        <w:t>funder metalli, zettar campane, bombarde,</w:t>
      </w:r>
    </w:p>
    <w:p w14:paraId="4ED585B7" w14:textId="77777777" w:rsidR="003C7618" w:rsidRPr="003746E3" w:rsidRDefault="003C7618" w:rsidP="003C7618">
      <w:pPr>
        <w:pStyle w:val="Corpodeltesto"/>
        <w:rPr>
          <w:rFonts w:ascii="Times" w:hAnsi="Times"/>
        </w:rPr>
      </w:pPr>
    </w:p>
    <w:p w14:paraId="7077A9C0" w14:textId="77777777" w:rsidR="003C7618" w:rsidRPr="003746E3" w:rsidRDefault="003C7618" w:rsidP="003C7618">
      <w:pPr>
        <w:pStyle w:val="Corpodeltesto"/>
        <w:rPr>
          <w:rFonts w:ascii="Times" w:hAnsi="Times"/>
        </w:rPr>
      </w:pPr>
    </w:p>
    <w:p w14:paraId="39B816A6" w14:textId="77777777" w:rsidR="003C7618" w:rsidRPr="003746E3" w:rsidRDefault="003C7618" w:rsidP="003C7618">
      <w:pPr>
        <w:pStyle w:val="Corpodeltesto"/>
        <w:rPr>
          <w:rFonts w:ascii="Times" w:hAnsi="Times"/>
        </w:rPr>
      </w:pPr>
      <w:r w:rsidRPr="003746E3">
        <w:rPr>
          <w:rFonts w:ascii="Times" w:hAnsi="Times"/>
        </w:rPr>
        <w:t>c. 107r (p. 61)</w:t>
      </w:r>
    </w:p>
    <w:p w14:paraId="6649A75C" w14:textId="77777777" w:rsidR="003C7618" w:rsidRPr="003746E3" w:rsidRDefault="003C7618" w:rsidP="003C7618">
      <w:pPr>
        <w:pStyle w:val="Corpodeltesto"/>
        <w:rPr>
          <w:rFonts w:ascii="Times" w:hAnsi="Times"/>
        </w:rPr>
      </w:pPr>
    </w:p>
    <w:p w14:paraId="32A65215" w14:textId="77777777" w:rsidR="003C7618" w:rsidRPr="003746E3" w:rsidRDefault="003C7618" w:rsidP="003C7618">
      <w:pPr>
        <w:pStyle w:val="Corpodeltesto"/>
        <w:rPr>
          <w:rFonts w:ascii="Times" w:hAnsi="Times"/>
        </w:rPr>
      </w:pPr>
      <w:r w:rsidRPr="003746E3">
        <w:rPr>
          <w:rFonts w:ascii="Times" w:hAnsi="Times"/>
        </w:rPr>
        <w:t>far compagnia cum homo rosso e colerico, tractar</w:t>
      </w:r>
    </w:p>
    <w:p w14:paraId="31A7CB6B" w14:textId="77777777" w:rsidR="003C7618" w:rsidRPr="003746E3" w:rsidRDefault="003C7618" w:rsidP="003C7618">
      <w:pPr>
        <w:pStyle w:val="Corpodeltesto"/>
        <w:rPr>
          <w:rFonts w:ascii="Times" w:hAnsi="Times"/>
        </w:rPr>
      </w:pPr>
      <w:r w:rsidRPr="003746E3">
        <w:rPr>
          <w:rFonts w:ascii="Times" w:hAnsi="Times"/>
        </w:rPr>
        <w:t>de latrocinio e homicidio, cominciar lite</w:t>
      </w:r>
    </w:p>
    <w:p w14:paraId="0D338EE8" w14:textId="77777777" w:rsidR="003C7618" w:rsidRPr="003746E3" w:rsidRDefault="003C7618" w:rsidP="003C7618">
      <w:pPr>
        <w:pStyle w:val="Corpodeltesto"/>
        <w:rPr>
          <w:rFonts w:ascii="Times" w:hAnsi="Times"/>
        </w:rPr>
      </w:pPr>
      <w:r w:rsidRPr="003746E3">
        <w:rPr>
          <w:rFonts w:ascii="Times" w:hAnsi="Times"/>
        </w:rPr>
        <w:t>e questioni, far imagini, caractere e coniu-</w:t>
      </w:r>
    </w:p>
    <w:p w14:paraId="0DFE1541" w14:textId="77777777" w:rsidR="003C7618" w:rsidRPr="003746E3" w:rsidRDefault="003C7618" w:rsidP="003C7618">
      <w:pPr>
        <w:pStyle w:val="Corpodeltesto"/>
        <w:rPr>
          <w:rFonts w:ascii="Times" w:hAnsi="Times"/>
        </w:rPr>
      </w:pPr>
      <w:r w:rsidRPr="003746E3">
        <w:rPr>
          <w:rFonts w:ascii="Times" w:hAnsi="Times"/>
        </w:rPr>
        <w:t>rationi ad odio. Malo è comprar o edific-</w:t>
      </w:r>
    </w:p>
    <w:p w14:paraId="67821037" w14:textId="77777777" w:rsidR="003C7618" w:rsidRPr="003746E3" w:rsidRDefault="003C7618" w:rsidP="003C7618">
      <w:pPr>
        <w:pStyle w:val="Corpodeltesto"/>
        <w:rPr>
          <w:rFonts w:ascii="Times" w:hAnsi="Times"/>
        </w:rPr>
      </w:pPr>
      <w:r w:rsidRPr="003746E3">
        <w:rPr>
          <w:rFonts w:ascii="Times" w:hAnsi="Times"/>
        </w:rPr>
        <w:t>re case, ordinar convivio, cavar sangue, andar</w:t>
      </w:r>
    </w:p>
    <w:p w14:paraId="03B4F144" w14:textId="77777777" w:rsidR="003C7618" w:rsidRPr="003746E3" w:rsidRDefault="003C7618" w:rsidP="003C7618">
      <w:pPr>
        <w:pStyle w:val="Corpodeltesto"/>
        <w:rPr>
          <w:rFonts w:ascii="Times" w:hAnsi="Times"/>
        </w:rPr>
      </w:pPr>
      <w:r w:rsidRPr="003746E3">
        <w:rPr>
          <w:rFonts w:ascii="Times" w:hAnsi="Times"/>
        </w:rPr>
        <w:t>in mercato, pigliar medicina, tractar de nòce,</w:t>
      </w:r>
    </w:p>
    <w:p w14:paraId="4F9864AA" w14:textId="77777777" w:rsidR="003C7618" w:rsidRPr="003746E3" w:rsidRDefault="003C7618" w:rsidP="003C7618">
      <w:pPr>
        <w:pStyle w:val="Corpodeltesto"/>
        <w:rPr>
          <w:rFonts w:ascii="Times" w:hAnsi="Times"/>
        </w:rPr>
      </w:pPr>
      <w:r w:rsidRPr="003746E3">
        <w:rPr>
          <w:rFonts w:ascii="Times" w:hAnsi="Times"/>
        </w:rPr>
        <w:t>usar cum donne, menar moglie, domandar de-</w:t>
      </w:r>
    </w:p>
    <w:p w14:paraId="245AB8FB" w14:textId="77777777" w:rsidR="003C7618" w:rsidRPr="003746E3" w:rsidRDefault="003C7618" w:rsidP="003C7618">
      <w:pPr>
        <w:pStyle w:val="Corpodeltesto"/>
        <w:rPr>
          <w:rFonts w:ascii="Times" w:hAnsi="Times"/>
        </w:rPr>
      </w:pPr>
      <w:r w:rsidRPr="003746E3">
        <w:rPr>
          <w:rFonts w:ascii="Times" w:hAnsi="Times"/>
        </w:rPr>
        <w:t>biti, mutar massaritia, entrar in casa nova</w:t>
      </w:r>
    </w:p>
    <w:p w14:paraId="47774C40" w14:textId="77777777" w:rsidR="003C7618" w:rsidRPr="003746E3" w:rsidRDefault="003C7618" w:rsidP="003C7618">
      <w:pPr>
        <w:pStyle w:val="Corpodeltesto"/>
        <w:rPr>
          <w:rFonts w:ascii="Times" w:hAnsi="Times"/>
        </w:rPr>
      </w:pPr>
      <w:r w:rsidRPr="003746E3">
        <w:rPr>
          <w:rFonts w:ascii="Times" w:hAnsi="Times"/>
        </w:rPr>
        <w:t>per habitare, cominciar camino per terra.</w:t>
      </w:r>
    </w:p>
    <w:p w14:paraId="46B50FA3" w14:textId="77777777" w:rsidR="003C7618" w:rsidRPr="003746E3" w:rsidRDefault="003C7618" w:rsidP="003C7618">
      <w:pPr>
        <w:pStyle w:val="Corpodeltesto"/>
        <w:rPr>
          <w:rFonts w:ascii="Times" w:hAnsi="Times"/>
        </w:rPr>
      </w:pPr>
      <w:r w:rsidRPr="003746E3">
        <w:rPr>
          <w:rFonts w:ascii="Times" w:hAnsi="Times"/>
        </w:rPr>
        <w:t>Ne l’hora del Sole bono è comprar oro et co-</w:t>
      </w:r>
    </w:p>
    <w:p w14:paraId="2B25B8A2" w14:textId="77777777" w:rsidR="003C7618" w:rsidRPr="003746E3" w:rsidRDefault="003C7618" w:rsidP="003C7618">
      <w:pPr>
        <w:pStyle w:val="Corpodeltesto"/>
        <w:rPr>
          <w:rFonts w:ascii="Times" w:hAnsi="Times"/>
        </w:rPr>
      </w:pPr>
      <w:r w:rsidRPr="003746E3">
        <w:rPr>
          <w:rFonts w:ascii="Times" w:hAnsi="Times"/>
        </w:rPr>
        <w:t>se bianche o gialde, come è zafrano, par-</w:t>
      </w:r>
    </w:p>
    <w:p w14:paraId="6128DF37" w14:textId="77777777" w:rsidR="003C7618" w:rsidRPr="003746E3" w:rsidRDefault="003C7618" w:rsidP="003C7618">
      <w:pPr>
        <w:pStyle w:val="Corpodeltesto"/>
        <w:rPr>
          <w:rFonts w:ascii="Times" w:hAnsi="Times"/>
        </w:rPr>
      </w:pPr>
      <w:r w:rsidRPr="003746E3">
        <w:rPr>
          <w:rFonts w:ascii="Times" w:hAnsi="Times"/>
        </w:rPr>
        <w:t>lar a signori, andar in mercato, menar mo-</w:t>
      </w:r>
    </w:p>
    <w:p w14:paraId="78081BF1" w14:textId="77777777" w:rsidR="003C7618" w:rsidRPr="003746E3" w:rsidRDefault="003C7618" w:rsidP="003C7618">
      <w:pPr>
        <w:pStyle w:val="Corpodeltesto"/>
        <w:rPr>
          <w:rFonts w:ascii="Times" w:hAnsi="Times"/>
        </w:rPr>
      </w:pPr>
      <w:r w:rsidRPr="003746E3">
        <w:rPr>
          <w:rFonts w:ascii="Times" w:hAnsi="Times"/>
        </w:rPr>
        <w:t>glie, tractar de nòce, de pace, de concordie,</w:t>
      </w:r>
    </w:p>
    <w:p w14:paraId="6A24DA05" w14:textId="77777777" w:rsidR="003C7618" w:rsidRPr="003746E3" w:rsidRDefault="003C7618" w:rsidP="003C7618">
      <w:pPr>
        <w:pStyle w:val="Corpodeltesto"/>
        <w:rPr>
          <w:rFonts w:ascii="Times" w:hAnsi="Times"/>
        </w:rPr>
      </w:pPr>
      <w:r w:rsidRPr="003746E3">
        <w:rPr>
          <w:rFonts w:ascii="Times" w:hAnsi="Times"/>
        </w:rPr>
        <w:t>de compagnie, comprar spècie, cinamomo,</w:t>
      </w:r>
    </w:p>
    <w:p w14:paraId="22CCDA32" w14:textId="77777777" w:rsidR="003C7618" w:rsidRPr="003746E3" w:rsidRDefault="003C7618" w:rsidP="003C7618">
      <w:pPr>
        <w:pStyle w:val="Corpodeltesto"/>
        <w:rPr>
          <w:rFonts w:ascii="Times" w:hAnsi="Times"/>
        </w:rPr>
      </w:pPr>
      <w:r w:rsidRPr="003746E3">
        <w:rPr>
          <w:rFonts w:ascii="Times" w:hAnsi="Times"/>
        </w:rPr>
        <w:t>gemme, tapieti, coltrine, padiglioni, scar-</w:t>
      </w:r>
    </w:p>
    <w:p w14:paraId="27DB649E" w14:textId="77777777" w:rsidR="003C7618" w:rsidRPr="003746E3" w:rsidRDefault="003C7618" w:rsidP="003C7618">
      <w:pPr>
        <w:pStyle w:val="Corpodeltesto"/>
        <w:rPr>
          <w:rFonts w:ascii="Times" w:hAnsi="Times"/>
        </w:rPr>
      </w:pPr>
      <w:r w:rsidRPr="003746E3">
        <w:rPr>
          <w:rFonts w:ascii="Times" w:hAnsi="Times"/>
        </w:rPr>
        <w:t>latto, cavalli, panni fini e di buon colore,</w:t>
      </w:r>
    </w:p>
    <w:p w14:paraId="26AFBA92" w14:textId="77777777" w:rsidR="003C7618" w:rsidRPr="003746E3" w:rsidRDefault="003C7618" w:rsidP="003C7618">
      <w:pPr>
        <w:pStyle w:val="Corpodeltesto"/>
        <w:rPr>
          <w:rFonts w:ascii="Times" w:hAnsi="Times"/>
        </w:rPr>
      </w:pPr>
      <w:r w:rsidRPr="003746E3">
        <w:rPr>
          <w:rFonts w:ascii="Times" w:hAnsi="Times"/>
        </w:rPr>
        <w:t>cominciar bataglia, vestirsi de novo, mesu-</w:t>
      </w:r>
    </w:p>
    <w:p w14:paraId="3E953D38" w14:textId="77777777" w:rsidR="003C7618" w:rsidRPr="003746E3" w:rsidRDefault="003C7618" w:rsidP="003C7618">
      <w:pPr>
        <w:pStyle w:val="Corpodeltesto"/>
        <w:rPr>
          <w:rFonts w:ascii="Times" w:hAnsi="Times"/>
        </w:rPr>
      </w:pPr>
      <w:r w:rsidRPr="003746E3">
        <w:rPr>
          <w:rFonts w:ascii="Times" w:hAnsi="Times"/>
        </w:rPr>
        <w:t>rar terre, domandar debiti, tagliar veste,</w:t>
      </w:r>
    </w:p>
    <w:p w14:paraId="7E5A6070" w14:textId="77777777" w:rsidR="003C7618" w:rsidRPr="003746E3" w:rsidRDefault="003C7618" w:rsidP="003C7618">
      <w:pPr>
        <w:pStyle w:val="Corpodeltesto"/>
        <w:rPr>
          <w:rFonts w:ascii="Times" w:hAnsi="Times"/>
        </w:rPr>
      </w:pPr>
      <w:r w:rsidRPr="003746E3">
        <w:rPr>
          <w:rFonts w:ascii="Times" w:hAnsi="Times"/>
        </w:rPr>
        <w:t>secar prati, cavar sangue, far convivio, mu-</w:t>
      </w:r>
    </w:p>
    <w:p w14:paraId="6C329362" w14:textId="77777777" w:rsidR="003C7618" w:rsidRPr="003746E3" w:rsidRDefault="003C7618" w:rsidP="003C7618">
      <w:pPr>
        <w:pStyle w:val="Corpodeltesto"/>
        <w:rPr>
          <w:rFonts w:ascii="Times" w:hAnsi="Times"/>
        </w:rPr>
      </w:pPr>
      <w:r w:rsidRPr="003746E3">
        <w:rPr>
          <w:rFonts w:ascii="Times" w:hAnsi="Times"/>
        </w:rPr>
        <w:t>tar stantia, cominciar studio, ellezere rector</w:t>
      </w:r>
    </w:p>
    <w:p w14:paraId="6B4D099D" w14:textId="77777777" w:rsidR="003C7618" w:rsidRPr="003746E3" w:rsidRDefault="003C7618" w:rsidP="003C7618">
      <w:pPr>
        <w:pStyle w:val="Corpodeltesto"/>
        <w:rPr>
          <w:rFonts w:ascii="Times" w:hAnsi="Times"/>
        </w:rPr>
      </w:pPr>
      <w:r w:rsidRPr="003746E3">
        <w:rPr>
          <w:rFonts w:ascii="Times" w:hAnsi="Times"/>
        </w:rPr>
        <w:t>novo, far compagnia, far imagini, caracteri</w:t>
      </w:r>
    </w:p>
    <w:p w14:paraId="0576C559" w14:textId="77777777" w:rsidR="003C7618" w:rsidRPr="003746E3" w:rsidRDefault="003C7618" w:rsidP="003C7618">
      <w:pPr>
        <w:pStyle w:val="Corpodeltesto"/>
        <w:rPr>
          <w:rFonts w:ascii="Times" w:hAnsi="Times"/>
        </w:rPr>
      </w:pPr>
      <w:r w:rsidRPr="003746E3">
        <w:rPr>
          <w:rFonts w:ascii="Times" w:hAnsi="Times"/>
        </w:rPr>
        <w:t>et coniurationi ad experimenti d’amore</w:t>
      </w:r>
    </w:p>
    <w:p w14:paraId="387D9DCE" w14:textId="77777777" w:rsidR="003C7618" w:rsidRPr="003746E3" w:rsidRDefault="003C7618" w:rsidP="003C7618">
      <w:pPr>
        <w:pStyle w:val="Corpodeltesto"/>
        <w:rPr>
          <w:rFonts w:ascii="Times" w:hAnsi="Times"/>
        </w:rPr>
      </w:pPr>
      <w:r w:rsidRPr="003746E3">
        <w:rPr>
          <w:rFonts w:ascii="Times" w:hAnsi="Times"/>
        </w:rPr>
        <w:t>et simili cose.</w:t>
      </w:r>
    </w:p>
    <w:p w14:paraId="461BC3B3" w14:textId="77777777" w:rsidR="003C7618" w:rsidRPr="003746E3" w:rsidRDefault="003C7618" w:rsidP="003C7618">
      <w:pPr>
        <w:pStyle w:val="Corpodeltesto"/>
        <w:rPr>
          <w:rFonts w:ascii="Times" w:hAnsi="Times"/>
        </w:rPr>
      </w:pPr>
    </w:p>
    <w:p w14:paraId="322F7807" w14:textId="77777777" w:rsidR="003C7618" w:rsidRPr="003746E3" w:rsidRDefault="003C7618" w:rsidP="003C7618">
      <w:pPr>
        <w:pStyle w:val="Corpodeltesto"/>
        <w:rPr>
          <w:rFonts w:ascii="Times" w:hAnsi="Times"/>
        </w:rPr>
      </w:pPr>
    </w:p>
    <w:p w14:paraId="621C81C1" w14:textId="77777777" w:rsidR="003C7618" w:rsidRPr="003746E3" w:rsidRDefault="003C7618" w:rsidP="003C7618">
      <w:pPr>
        <w:pStyle w:val="Corpodeltesto"/>
        <w:rPr>
          <w:rFonts w:ascii="Times" w:hAnsi="Times"/>
        </w:rPr>
      </w:pPr>
      <w:r w:rsidRPr="003746E3">
        <w:rPr>
          <w:rFonts w:ascii="Times" w:hAnsi="Times"/>
        </w:rPr>
        <w:t>c. 107v (p. 62)</w:t>
      </w:r>
    </w:p>
    <w:p w14:paraId="7AAAA173" w14:textId="77777777" w:rsidR="003C7618" w:rsidRPr="003746E3" w:rsidRDefault="003C7618" w:rsidP="003C7618">
      <w:pPr>
        <w:pStyle w:val="Corpodeltesto"/>
        <w:rPr>
          <w:rFonts w:ascii="Times" w:hAnsi="Times"/>
        </w:rPr>
      </w:pPr>
    </w:p>
    <w:p w14:paraId="7F00BEE5" w14:textId="77777777" w:rsidR="003C7618" w:rsidRPr="003746E3" w:rsidRDefault="003C7618" w:rsidP="003C7618">
      <w:pPr>
        <w:pStyle w:val="Corpodeltesto"/>
        <w:rPr>
          <w:rFonts w:ascii="Times" w:hAnsi="Times"/>
        </w:rPr>
      </w:pPr>
      <w:r w:rsidRPr="003746E3">
        <w:rPr>
          <w:rFonts w:ascii="Times" w:hAnsi="Times"/>
        </w:rPr>
        <w:t>Ne l’hora de Venere bono è comprare gem-</w:t>
      </w:r>
    </w:p>
    <w:p w14:paraId="5AA85CCA" w14:textId="77777777" w:rsidR="003C7618" w:rsidRPr="003746E3" w:rsidRDefault="003C7618" w:rsidP="003C7618">
      <w:pPr>
        <w:pStyle w:val="Corpodeltesto"/>
        <w:rPr>
          <w:rFonts w:ascii="Times" w:hAnsi="Times"/>
        </w:rPr>
      </w:pPr>
      <w:r w:rsidRPr="003746E3">
        <w:rPr>
          <w:rFonts w:ascii="Times" w:hAnsi="Times"/>
        </w:rPr>
        <w:t>Me, gerlande de perle, zoglielli, cinture, bor-</w:t>
      </w:r>
    </w:p>
    <w:p w14:paraId="07FC8621" w14:textId="77777777" w:rsidR="003C7618" w:rsidRPr="003746E3" w:rsidRDefault="003C7618" w:rsidP="003C7618">
      <w:pPr>
        <w:pStyle w:val="Corpodeltesto"/>
        <w:rPr>
          <w:rFonts w:ascii="Times" w:hAnsi="Times"/>
        </w:rPr>
      </w:pPr>
      <w:r w:rsidRPr="003746E3">
        <w:rPr>
          <w:rFonts w:ascii="Times" w:hAnsi="Times"/>
        </w:rPr>
        <w:t>se, binde, vélli, drappi bianchi de lana o di</w:t>
      </w:r>
    </w:p>
    <w:p w14:paraId="7DB2642B" w14:textId="77777777" w:rsidR="003C7618" w:rsidRPr="003746E3" w:rsidRDefault="003C7618" w:rsidP="003C7618">
      <w:pPr>
        <w:pStyle w:val="Corpodeltesto"/>
        <w:rPr>
          <w:rFonts w:ascii="Times" w:hAnsi="Times"/>
        </w:rPr>
      </w:pPr>
      <w:r w:rsidRPr="003746E3">
        <w:rPr>
          <w:rFonts w:ascii="Times" w:hAnsi="Times"/>
        </w:rPr>
        <w:t>lino, lenzuoli, tiele, cassette, scatole, vasi</w:t>
      </w:r>
    </w:p>
    <w:p w14:paraId="3FB9D110" w14:textId="77777777" w:rsidR="003C7618" w:rsidRPr="003746E3" w:rsidRDefault="003C7618" w:rsidP="003C7618">
      <w:pPr>
        <w:pStyle w:val="Corpodeltesto"/>
        <w:rPr>
          <w:rFonts w:ascii="Times" w:hAnsi="Times"/>
        </w:rPr>
      </w:pPr>
      <w:r w:rsidRPr="003746E3">
        <w:rPr>
          <w:rFonts w:ascii="Times" w:hAnsi="Times"/>
        </w:rPr>
        <w:t>d’argento o di peltro, zucaro, canevazo,</w:t>
      </w:r>
    </w:p>
    <w:p w14:paraId="56962E00" w14:textId="77777777" w:rsidR="003C7618" w:rsidRPr="003746E3" w:rsidRDefault="003C7618" w:rsidP="003C7618">
      <w:pPr>
        <w:pStyle w:val="Corpodeltesto"/>
        <w:rPr>
          <w:rFonts w:ascii="Times" w:hAnsi="Times"/>
        </w:rPr>
      </w:pPr>
      <w:r w:rsidRPr="003746E3">
        <w:rPr>
          <w:rFonts w:ascii="Times" w:hAnsi="Times"/>
        </w:rPr>
        <w:t>soghe, filo et simil cose, parlar de noze,</w:t>
      </w:r>
    </w:p>
    <w:p w14:paraId="5A6F9203" w14:textId="77777777" w:rsidR="003C7618" w:rsidRPr="003746E3" w:rsidRDefault="003C7618" w:rsidP="003C7618">
      <w:pPr>
        <w:pStyle w:val="Corpodeltesto"/>
        <w:rPr>
          <w:rFonts w:ascii="Times" w:hAnsi="Times"/>
        </w:rPr>
      </w:pPr>
      <w:r w:rsidRPr="003746E3">
        <w:rPr>
          <w:rFonts w:ascii="Times" w:hAnsi="Times"/>
        </w:rPr>
        <w:t>sposar virgine, menar moglie, far compagnie,</w:t>
      </w:r>
    </w:p>
    <w:p w14:paraId="05415908" w14:textId="77777777" w:rsidR="003C7618" w:rsidRPr="003746E3" w:rsidRDefault="003C7618" w:rsidP="003C7618">
      <w:pPr>
        <w:pStyle w:val="Corpodeltesto"/>
        <w:rPr>
          <w:rFonts w:ascii="Times" w:hAnsi="Times"/>
        </w:rPr>
      </w:pPr>
      <w:r w:rsidRPr="003746E3">
        <w:rPr>
          <w:rFonts w:ascii="Times" w:hAnsi="Times"/>
        </w:rPr>
        <w:t>andar in mercato, parlar cum gran donne, tra-</w:t>
      </w:r>
    </w:p>
    <w:p w14:paraId="37013683" w14:textId="77777777" w:rsidR="003C7618" w:rsidRPr="003746E3" w:rsidRDefault="003C7618" w:rsidP="003C7618">
      <w:pPr>
        <w:pStyle w:val="Corpodeltesto"/>
        <w:rPr>
          <w:rFonts w:ascii="Times" w:hAnsi="Times"/>
        </w:rPr>
      </w:pPr>
      <w:r w:rsidRPr="003746E3">
        <w:rPr>
          <w:rFonts w:ascii="Times" w:hAnsi="Times"/>
        </w:rPr>
        <w:t>ctar de adulterii, fornicationi, amori, leno-</w:t>
      </w:r>
    </w:p>
    <w:p w14:paraId="449518AE" w14:textId="77777777" w:rsidR="003C7618" w:rsidRPr="003746E3" w:rsidRDefault="003C7618" w:rsidP="003C7618">
      <w:pPr>
        <w:pStyle w:val="Corpodeltesto"/>
        <w:rPr>
          <w:rFonts w:ascii="Times" w:hAnsi="Times"/>
        </w:rPr>
      </w:pPr>
      <w:r w:rsidRPr="003746E3">
        <w:rPr>
          <w:rFonts w:ascii="Times" w:hAnsi="Times"/>
        </w:rPr>
        <w:t>cinii, cantar, far matinate, ordinar convivii,</w:t>
      </w:r>
    </w:p>
    <w:p w14:paraId="26E0A3EE" w14:textId="77777777" w:rsidR="003C7618" w:rsidRPr="003746E3" w:rsidRDefault="003C7618" w:rsidP="003C7618">
      <w:pPr>
        <w:pStyle w:val="Corpodeltesto"/>
        <w:rPr>
          <w:rFonts w:ascii="Times" w:hAnsi="Times"/>
        </w:rPr>
      </w:pPr>
      <w:r w:rsidRPr="003746E3">
        <w:rPr>
          <w:rFonts w:ascii="Times" w:hAnsi="Times"/>
        </w:rPr>
        <w:t>cominciar balli, cavar sangue, pigliar medi-</w:t>
      </w:r>
    </w:p>
    <w:p w14:paraId="12FD9756" w14:textId="77777777" w:rsidR="003C7618" w:rsidRPr="003746E3" w:rsidRDefault="003C7618" w:rsidP="003C7618">
      <w:pPr>
        <w:pStyle w:val="Corpodeltesto"/>
        <w:rPr>
          <w:rFonts w:ascii="Times" w:hAnsi="Times"/>
        </w:rPr>
      </w:pPr>
      <w:r w:rsidRPr="003746E3">
        <w:rPr>
          <w:rFonts w:ascii="Times" w:hAnsi="Times"/>
        </w:rPr>
        <w:t>cina, parlar a signori per impetrar gratie, far ima-</w:t>
      </w:r>
    </w:p>
    <w:p w14:paraId="25A388B9" w14:textId="77777777" w:rsidR="003C7618" w:rsidRPr="003746E3" w:rsidRDefault="003C7618" w:rsidP="003C7618">
      <w:pPr>
        <w:pStyle w:val="Corpodeltesto"/>
        <w:rPr>
          <w:rFonts w:ascii="Times" w:hAnsi="Times"/>
        </w:rPr>
      </w:pPr>
      <w:r w:rsidRPr="003746E3">
        <w:rPr>
          <w:rFonts w:ascii="Times" w:hAnsi="Times"/>
        </w:rPr>
        <w:t>gini, caracteri et coniurationi ad amorem.</w:t>
      </w:r>
    </w:p>
    <w:p w14:paraId="0DC0E9D1" w14:textId="77777777" w:rsidR="003C7618" w:rsidRPr="003746E3" w:rsidRDefault="003C7618" w:rsidP="003C7618">
      <w:pPr>
        <w:pStyle w:val="Corpodeltesto"/>
        <w:rPr>
          <w:rFonts w:ascii="Times" w:hAnsi="Times"/>
        </w:rPr>
      </w:pPr>
      <w:r w:rsidRPr="003746E3">
        <w:rPr>
          <w:rFonts w:ascii="Times" w:hAnsi="Times"/>
        </w:rPr>
        <w:t>Et se gli giovani inamorati sapesseno in</w:t>
      </w:r>
    </w:p>
    <w:p w14:paraId="3CD6AAC7" w14:textId="77777777" w:rsidR="003C7618" w:rsidRPr="003746E3" w:rsidRDefault="003C7618" w:rsidP="003C7618">
      <w:pPr>
        <w:pStyle w:val="Corpodeltesto"/>
        <w:rPr>
          <w:rFonts w:ascii="Times" w:hAnsi="Times"/>
        </w:rPr>
      </w:pPr>
      <w:r w:rsidRPr="003746E3">
        <w:rPr>
          <w:rFonts w:ascii="Times" w:hAnsi="Times"/>
        </w:rPr>
        <w:t>tutto la virtù di questa hora, cum dilligentia</w:t>
      </w:r>
    </w:p>
    <w:p w14:paraId="12626272" w14:textId="77777777" w:rsidR="003C7618" w:rsidRPr="003746E3" w:rsidRDefault="003C7618" w:rsidP="003C7618">
      <w:pPr>
        <w:pStyle w:val="Corpodeltesto"/>
        <w:rPr>
          <w:rFonts w:ascii="Times" w:hAnsi="Times"/>
        </w:rPr>
      </w:pPr>
      <w:r w:rsidRPr="003746E3">
        <w:rPr>
          <w:rFonts w:ascii="Times" w:hAnsi="Times"/>
        </w:rPr>
        <w:t>sempre, in ogni suo atto amoroso, la observa-</w:t>
      </w:r>
    </w:p>
    <w:p w14:paraId="63677432" w14:textId="77777777" w:rsidR="003C7618" w:rsidRPr="003746E3" w:rsidRDefault="003C7618" w:rsidP="003C7618">
      <w:pPr>
        <w:pStyle w:val="Corpodeltesto"/>
        <w:rPr>
          <w:rFonts w:ascii="Times" w:hAnsi="Times"/>
        </w:rPr>
      </w:pPr>
      <w:r w:rsidRPr="003746E3">
        <w:rPr>
          <w:rFonts w:ascii="Times" w:hAnsi="Times"/>
        </w:rPr>
        <w:t>rebbono. Malo è cominciar bataglia, andar</w:t>
      </w:r>
    </w:p>
    <w:p w14:paraId="12E198A1" w14:textId="77777777" w:rsidR="003C7618" w:rsidRPr="003746E3" w:rsidRDefault="003C7618" w:rsidP="003C7618">
      <w:pPr>
        <w:pStyle w:val="Corpodeltesto"/>
        <w:rPr>
          <w:rFonts w:ascii="Times" w:hAnsi="Times"/>
        </w:rPr>
      </w:pPr>
      <w:r w:rsidRPr="003746E3">
        <w:rPr>
          <w:rFonts w:ascii="Times" w:hAnsi="Times"/>
        </w:rPr>
        <w:t>in campo, far focine, forni, fornaci, edifi-</w:t>
      </w:r>
    </w:p>
    <w:p w14:paraId="73A912A1" w14:textId="77777777" w:rsidR="003C7618" w:rsidRPr="003746E3" w:rsidRDefault="003C7618" w:rsidP="003C7618">
      <w:pPr>
        <w:pStyle w:val="Corpodeltesto"/>
        <w:rPr>
          <w:rFonts w:ascii="Times" w:hAnsi="Times"/>
        </w:rPr>
      </w:pPr>
      <w:r w:rsidRPr="003746E3">
        <w:rPr>
          <w:rFonts w:ascii="Times" w:hAnsi="Times"/>
        </w:rPr>
        <w:t>car muri o case, mutar massaritia, cominci-</w:t>
      </w:r>
    </w:p>
    <w:p w14:paraId="383CA8E5" w14:textId="77777777" w:rsidR="003C7618" w:rsidRPr="003746E3" w:rsidRDefault="003C7618" w:rsidP="003C7618">
      <w:pPr>
        <w:pStyle w:val="Corpodeltesto"/>
        <w:rPr>
          <w:rFonts w:ascii="Times" w:hAnsi="Times"/>
        </w:rPr>
      </w:pPr>
      <w:r w:rsidRPr="003746E3">
        <w:rPr>
          <w:rFonts w:ascii="Times" w:hAnsi="Times"/>
        </w:rPr>
        <w:t>ar studio e simil cose.</w:t>
      </w:r>
    </w:p>
    <w:p w14:paraId="0A281D28" w14:textId="77777777" w:rsidR="003C7618" w:rsidRPr="003746E3" w:rsidRDefault="003C7618" w:rsidP="003C7618">
      <w:pPr>
        <w:pStyle w:val="Corpodeltesto"/>
        <w:rPr>
          <w:rFonts w:ascii="Times" w:hAnsi="Times"/>
        </w:rPr>
      </w:pPr>
      <w:r w:rsidRPr="003746E3">
        <w:rPr>
          <w:rFonts w:ascii="Times" w:hAnsi="Times"/>
        </w:rPr>
        <w:t>Ne l’hora de Mercurio bono è comprar libri,</w:t>
      </w:r>
    </w:p>
    <w:p w14:paraId="3FF33157" w14:textId="77777777" w:rsidR="003C7618" w:rsidRPr="003746E3" w:rsidRDefault="003C7618" w:rsidP="003C7618">
      <w:pPr>
        <w:pStyle w:val="Corpodeltesto"/>
        <w:rPr>
          <w:rFonts w:ascii="Times" w:hAnsi="Times"/>
        </w:rPr>
      </w:pPr>
      <w:r w:rsidRPr="003746E3">
        <w:rPr>
          <w:rFonts w:ascii="Times" w:hAnsi="Times"/>
        </w:rPr>
        <w:t>vasi picoli signati, picture, metter garzo-</w:t>
      </w:r>
    </w:p>
    <w:p w14:paraId="6FB8BE14" w14:textId="77777777" w:rsidR="003C7618" w:rsidRPr="003746E3" w:rsidRDefault="003C7618" w:rsidP="003C7618">
      <w:pPr>
        <w:pStyle w:val="Corpodeltesto"/>
        <w:rPr>
          <w:rFonts w:ascii="Times" w:hAnsi="Times"/>
        </w:rPr>
      </w:pPr>
      <w:r w:rsidRPr="003746E3">
        <w:rPr>
          <w:rFonts w:ascii="Times" w:hAnsi="Times"/>
        </w:rPr>
        <w:t>ni ad arte, cominciar studio, aprir statione,</w:t>
      </w:r>
    </w:p>
    <w:p w14:paraId="1D60FF8D" w14:textId="77777777" w:rsidR="003C7618" w:rsidRPr="003746E3" w:rsidRDefault="003C7618" w:rsidP="003C7618">
      <w:pPr>
        <w:pStyle w:val="Corpodeltesto"/>
        <w:rPr>
          <w:rFonts w:ascii="Times" w:hAnsi="Times"/>
        </w:rPr>
      </w:pPr>
    </w:p>
    <w:p w14:paraId="2D38887C" w14:textId="77777777" w:rsidR="003C7618" w:rsidRPr="003746E3" w:rsidRDefault="003C7618" w:rsidP="003C7618">
      <w:pPr>
        <w:pStyle w:val="Corpodeltesto"/>
        <w:rPr>
          <w:rFonts w:ascii="Times" w:hAnsi="Times"/>
        </w:rPr>
      </w:pPr>
    </w:p>
    <w:p w14:paraId="6CD8C2BA" w14:textId="77777777" w:rsidR="003C7618" w:rsidRPr="003746E3" w:rsidRDefault="003C7618" w:rsidP="003C7618">
      <w:pPr>
        <w:pStyle w:val="Corpodeltesto"/>
        <w:rPr>
          <w:rFonts w:ascii="Times" w:hAnsi="Times"/>
        </w:rPr>
      </w:pPr>
      <w:r w:rsidRPr="003746E3">
        <w:rPr>
          <w:rFonts w:ascii="Times" w:hAnsi="Times"/>
        </w:rPr>
        <w:t>c. 108r (p. 63)</w:t>
      </w:r>
    </w:p>
    <w:p w14:paraId="52B356ED" w14:textId="77777777" w:rsidR="003C7618" w:rsidRPr="003746E3" w:rsidRDefault="003C7618" w:rsidP="003C7618">
      <w:pPr>
        <w:pStyle w:val="Corpodeltesto"/>
        <w:rPr>
          <w:rFonts w:ascii="Times" w:hAnsi="Times"/>
        </w:rPr>
      </w:pPr>
    </w:p>
    <w:p w14:paraId="451A9797" w14:textId="77777777" w:rsidR="003C7618" w:rsidRPr="003746E3" w:rsidRDefault="003C7618" w:rsidP="003C7618">
      <w:pPr>
        <w:pStyle w:val="Corpodeltesto"/>
        <w:rPr>
          <w:rFonts w:ascii="Times" w:hAnsi="Times"/>
        </w:rPr>
      </w:pPr>
      <w:r w:rsidRPr="003746E3">
        <w:rPr>
          <w:rFonts w:ascii="Times" w:hAnsi="Times"/>
        </w:rPr>
        <w:t>cominciar diverse opere, come son scuti, cof-</w:t>
      </w:r>
    </w:p>
    <w:p w14:paraId="28365F5D" w14:textId="77777777" w:rsidR="003C7618" w:rsidRPr="003746E3" w:rsidRDefault="003C7618" w:rsidP="003C7618">
      <w:pPr>
        <w:pStyle w:val="Corpodeltesto"/>
        <w:rPr>
          <w:rFonts w:ascii="Times" w:hAnsi="Times"/>
        </w:rPr>
      </w:pPr>
      <w:r w:rsidRPr="003746E3">
        <w:rPr>
          <w:rFonts w:ascii="Times" w:hAnsi="Times"/>
        </w:rPr>
        <w:t>fini, stendardi, sagitte, viole, gliutti, ordir</w:t>
      </w:r>
    </w:p>
    <w:p w14:paraId="48F52EA7" w14:textId="77777777" w:rsidR="003C7618" w:rsidRPr="003746E3" w:rsidRDefault="003C7618" w:rsidP="003C7618">
      <w:pPr>
        <w:pStyle w:val="Corpodeltesto"/>
        <w:rPr>
          <w:rFonts w:ascii="Times" w:hAnsi="Times"/>
        </w:rPr>
      </w:pPr>
      <w:r w:rsidRPr="003746E3">
        <w:rPr>
          <w:rFonts w:ascii="Times" w:hAnsi="Times"/>
        </w:rPr>
        <w:t>tiele, tessere, scrivere, tractar de mercantia,</w:t>
      </w:r>
    </w:p>
    <w:p w14:paraId="010B9B88" w14:textId="77777777" w:rsidR="003C7618" w:rsidRPr="003746E3" w:rsidRDefault="003C7618" w:rsidP="003C7618">
      <w:pPr>
        <w:pStyle w:val="Corpodeltesto"/>
        <w:rPr>
          <w:rFonts w:ascii="Times" w:hAnsi="Times"/>
        </w:rPr>
      </w:pPr>
      <w:r w:rsidRPr="003746E3">
        <w:rPr>
          <w:rFonts w:ascii="Times" w:hAnsi="Times"/>
        </w:rPr>
        <w:t>de biava e legumi, comprar bambaso, lino,</w:t>
      </w:r>
    </w:p>
    <w:p w14:paraId="355A623C" w14:textId="77777777" w:rsidR="003C7618" w:rsidRPr="003746E3" w:rsidRDefault="003C7618" w:rsidP="003C7618">
      <w:pPr>
        <w:pStyle w:val="Corpodeltesto"/>
        <w:rPr>
          <w:rFonts w:ascii="Times" w:hAnsi="Times"/>
        </w:rPr>
      </w:pPr>
      <w:r w:rsidRPr="003746E3">
        <w:rPr>
          <w:rFonts w:ascii="Times" w:hAnsi="Times"/>
        </w:rPr>
        <w:t>canevazo, ferro, sieta, cavalli rossi, galine,</w:t>
      </w:r>
    </w:p>
    <w:p w14:paraId="6777699E" w14:textId="77777777" w:rsidR="003C7618" w:rsidRPr="003746E3" w:rsidRDefault="003C7618" w:rsidP="003C7618">
      <w:pPr>
        <w:pStyle w:val="Corpodeltesto"/>
        <w:rPr>
          <w:rFonts w:ascii="Times" w:hAnsi="Times"/>
        </w:rPr>
      </w:pPr>
      <w:r w:rsidRPr="003746E3">
        <w:rPr>
          <w:rFonts w:ascii="Times" w:hAnsi="Times"/>
        </w:rPr>
        <w:t>oche, pesce, porche pregne, tractar de noze, u-</w:t>
      </w:r>
    </w:p>
    <w:p w14:paraId="6B1BC539" w14:textId="77777777" w:rsidR="003C7618" w:rsidRPr="003746E3" w:rsidRDefault="003C7618" w:rsidP="003C7618">
      <w:pPr>
        <w:pStyle w:val="Corpodeltesto"/>
        <w:rPr>
          <w:rFonts w:ascii="Times" w:hAnsi="Times"/>
        </w:rPr>
      </w:pPr>
      <w:r w:rsidRPr="003746E3">
        <w:rPr>
          <w:rFonts w:ascii="Times" w:hAnsi="Times"/>
        </w:rPr>
        <w:t>sar cum donne, sposar, menar moglie, pactuir</w:t>
      </w:r>
    </w:p>
    <w:p w14:paraId="236A16BE" w14:textId="77777777" w:rsidR="003C7618" w:rsidRPr="003746E3" w:rsidRDefault="003C7618" w:rsidP="003C7618">
      <w:pPr>
        <w:pStyle w:val="Corpodeltesto"/>
        <w:rPr>
          <w:rFonts w:ascii="Times" w:hAnsi="Times"/>
        </w:rPr>
      </w:pPr>
      <w:r w:rsidRPr="003746E3">
        <w:rPr>
          <w:rFonts w:ascii="Times" w:hAnsi="Times"/>
        </w:rPr>
        <w:t>cum scrittori o pictori, andar in mercato, en-</w:t>
      </w:r>
    </w:p>
    <w:p w14:paraId="37F73464" w14:textId="77777777" w:rsidR="003C7618" w:rsidRPr="003746E3" w:rsidRDefault="003C7618" w:rsidP="003C7618">
      <w:pPr>
        <w:pStyle w:val="Corpodeltesto"/>
        <w:rPr>
          <w:rFonts w:ascii="Times" w:hAnsi="Times"/>
        </w:rPr>
      </w:pPr>
      <w:r w:rsidRPr="003746E3">
        <w:rPr>
          <w:rFonts w:ascii="Times" w:hAnsi="Times"/>
        </w:rPr>
        <w:t>trar in possessione, domandar debiti, mover</w:t>
      </w:r>
    </w:p>
    <w:p w14:paraId="21A1B11A" w14:textId="77777777" w:rsidR="003C7618" w:rsidRPr="003746E3" w:rsidRDefault="003C7618" w:rsidP="003C7618">
      <w:pPr>
        <w:pStyle w:val="Corpodeltesto"/>
        <w:rPr>
          <w:rFonts w:ascii="Times" w:hAnsi="Times"/>
        </w:rPr>
      </w:pPr>
      <w:r w:rsidRPr="003746E3">
        <w:rPr>
          <w:rFonts w:ascii="Times" w:hAnsi="Times"/>
        </w:rPr>
        <w:t xml:space="preserve">questioni, vestirsi di color verde o rosso. </w:t>
      </w:r>
    </w:p>
    <w:p w14:paraId="531404F1" w14:textId="77777777" w:rsidR="003C7618" w:rsidRPr="003746E3" w:rsidRDefault="003C7618" w:rsidP="003C7618">
      <w:pPr>
        <w:pStyle w:val="Corpodeltesto"/>
        <w:rPr>
          <w:rFonts w:ascii="Times" w:hAnsi="Times"/>
        </w:rPr>
      </w:pPr>
      <w:r w:rsidRPr="003746E3">
        <w:rPr>
          <w:rFonts w:ascii="Times" w:hAnsi="Times"/>
        </w:rPr>
        <w:t>Malo è far bataglia, cavar sangue, pigliar</w:t>
      </w:r>
    </w:p>
    <w:p w14:paraId="420E6ADE" w14:textId="77777777" w:rsidR="003C7618" w:rsidRPr="003746E3" w:rsidRDefault="003C7618" w:rsidP="003C7618">
      <w:pPr>
        <w:pStyle w:val="Corpodeltesto"/>
        <w:rPr>
          <w:rFonts w:ascii="Times" w:hAnsi="Times"/>
        </w:rPr>
      </w:pPr>
      <w:r w:rsidRPr="003746E3">
        <w:rPr>
          <w:rFonts w:ascii="Times" w:hAnsi="Times"/>
        </w:rPr>
        <w:t>medicina, andar a robbar o far insulti et si-</w:t>
      </w:r>
    </w:p>
    <w:p w14:paraId="3E268DE8" w14:textId="77777777" w:rsidR="003C7618" w:rsidRPr="003746E3" w:rsidRDefault="003C7618" w:rsidP="003C7618">
      <w:pPr>
        <w:pStyle w:val="Corpodeltesto"/>
        <w:rPr>
          <w:rFonts w:ascii="Times" w:hAnsi="Times"/>
        </w:rPr>
      </w:pPr>
      <w:r w:rsidRPr="003746E3">
        <w:rPr>
          <w:rFonts w:ascii="Times" w:hAnsi="Times"/>
        </w:rPr>
        <w:t>mil cose.</w:t>
      </w:r>
    </w:p>
    <w:p w14:paraId="681ECD27" w14:textId="77777777" w:rsidR="003C7618" w:rsidRPr="003746E3" w:rsidRDefault="003C7618" w:rsidP="003C7618">
      <w:pPr>
        <w:pStyle w:val="Corpodeltesto"/>
        <w:rPr>
          <w:rFonts w:ascii="Times" w:hAnsi="Times"/>
        </w:rPr>
      </w:pPr>
      <w:r w:rsidRPr="003746E3">
        <w:rPr>
          <w:rFonts w:ascii="Times" w:hAnsi="Times"/>
        </w:rPr>
        <w:t>Ne l’hora de la Luna bono è comprar mele,</w:t>
      </w:r>
    </w:p>
    <w:p w14:paraId="00B14323" w14:textId="77777777" w:rsidR="003C7618" w:rsidRPr="003746E3" w:rsidRDefault="003C7618" w:rsidP="003C7618">
      <w:pPr>
        <w:pStyle w:val="Corpodeltesto"/>
        <w:rPr>
          <w:rFonts w:ascii="Times" w:hAnsi="Times"/>
        </w:rPr>
      </w:pPr>
      <w:r w:rsidRPr="003746E3">
        <w:rPr>
          <w:rFonts w:ascii="Times" w:hAnsi="Times"/>
        </w:rPr>
        <w:t>zucaro, olio, noce, fichi, mandole, castagne,</w:t>
      </w:r>
    </w:p>
    <w:p w14:paraId="2B6953C2" w14:textId="77777777" w:rsidR="003C7618" w:rsidRPr="003746E3" w:rsidRDefault="003C7618" w:rsidP="003C7618">
      <w:pPr>
        <w:pStyle w:val="Corpodeltesto"/>
        <w:rPr>
          <w:rFonts w:ascii="Times" w:hAnsi="Times"/>
        </w:rPr>
      </w:pPr>
      <w:r w:rsidRPr="003746E3">
        <w:rPr>
          <w:rFonts w:ascii="Times" w:hAnsi="Times"/>
        </w:rPr>
        <w:t>nizole, lino, canevazo, lana tinta, carte, bia-</w:t>
      </w:r>
    </w:p>
    <w:p w14:paraId="02BEFC3E" w14:textId="77777777" w:rsidR="003C7618" w:rsidRPr="003746E3" w:rsidRDefault="003C7618" w:rsidP="003C7618">
      <w:pPr>
        <w:pStyle w:val="Corpodeltesto"/>
        <w:rPr>
          <w:rFonts w:ascii="Times" w:hAnsi="Times"/>
        </w:rPr>
      </w:pPr>
      <w:r w:rsidRPr="003746E3">
        <w:rPr>
          <w:rFonts w:ascii="Times" w:hAnsi="Times"/>
        </w:rPr>
        <w:t xml:space="preserve">ave, legumi, formazo, carne salata, fare </w:t>
      </w:r>
    </w:p>
    <w:p w14:paraId="73DF8F6E" w14:textId="77777777" w:rsidR="003C7618" w:rsidRPr="003746E3" w:rsidRDefault="003C7618" w:rsidP="003C7618">
      <w:pPr>
        <w:pStyle w:val="Corpodeltesto"/>
        <w:rPr>
          <w:rFonts w:ascii="Times" w:hAnsi="Times"/>
        </w:rPr>
      </w:pPr>
      <w:r w:rsidRPr="003746E3">
        <w:rPr>
          <w:rFonts w:ascii="Times" w:hAnsi="Times"/>
        </w:rPr>
        <w:t>imagini, caractere et coniuration ad odio.</w:t>
      </w:r>
    </w:p>
    <w:p w14:paraId="628E5A4C" w14:textId="77777777" w:rsidR="003C7618" w:rsidRPr="003746E3" w:rsidRDefault="003C7618" w:rsidP="003C7618">
      <w:pPr>
        <w:pStyle w:val="Corpodeltesto"/>
        <w:rPr>
          <w:rFonts w:ascii="Times" w:hAnsi="Times"/>
        </w:rPr>
      </w:pPr>
      <w:r w:rsidRPr="003746E3">
        <w:rPr>
          <w:rFonts w:ascii="Times" w:hAnsi="Times"/>
        </w:rPr>
        <w:t>Malo è piantare, seminare, tractar de noze, usar</w:t>
      </w:r>
    </w:p>
    <w:p w14:paraId="0A2AFAFE" w14:textId="77777777" w:rsidR="003C7618" w:rsidRPr="003746E3" w:rsidRDefault="003C7618" w:rsidP="003C7618">
      <w:pPr>
        <w:pStyle w:val="Corpodeltesto"/>
        <w:rPr>
          <w:rFonts w:ascii="Times" w:hAnsi="Times"/>
        </w:rPr>
      </w:pPr>
      <w:r w:rsidRPr="003746E3">
        <w:rPr>
          <w:rFonts w:ascii="Times" w:hAnsi="Times"/>
        </w:rPr>
        <w:t>cum donne, menar moglie, dar foco, prestar co-</w:t>
      </w:r>
    </w:p>
    <w:p w14:paraId="2DEB8C89" w14:textId="77777777" w:rsidR="003C7618" w:rsidRPr="003746E3" w:rsidRDefault="003C7618" w:rsidP="003C7618">
      <w:pPr>
        <w:pStyle w:val="Corpodeltesto"/>
        <w:rPr>
          <w:rFonts w:ascii="Times" w:hAnsi="Times"/>
        </w:rPr>
      </w:pPr>
      <w:r w:rsidRPr="003746E3">
        <w:rPr>
          <w:rFonts w:ascii="Times" w:hAnsi="Times"/>
        </w:rPr>
        <w:t>sa alcuna, mutar massaritia, andar in mercato,</w:t>
      </w:r>
    </w:p>
    <w:p w14:paraId="407B2854" w14:textId="77777777" w:rsidR="003C7618" w:rsidRPr="003746E3" w:rsidRDefault="003C7618" w:rsidP="003C7618">
      <w:pPr>
        <w:pStyle w:val="Corpodeltesto"/>
        <w:rPr>
          <w:rFonts w:ascii="Times" w:hAnsi="Times"/>
        </w:rPr>
      </w:pPr>
      <w:r w:rsidRPr="003746E3">
        <w:rPr>
          <w:rFonts w:ascii="Times" w:hAnsi="Times"/>
        </w:rPr>
        <w:t>edificar muro, andar in bataglia, comprar</w:t>
      </w:r>
    </w:p>
    <w:p w14:paraId="4FC70012" w14:textId="77777777" w:rsidR="003C7618" w:rsidRPr="003746E3" w:rsidRDefault="003C7618" w:rsidP="003C7618">
      <w:pPr>
        <w:pStyle w:val="Corpodeltesto"/>
        <w:rPr>
          <w:rFonts w:ascii="Times" w:hAnsi="Times"/>
        </w:rPr>
      </w:pPr>
      <w:r w:rsidRPr="003746E3">
        <w:rPr>
          <w:rFonts w:ascii="Times" w:hAnsi="Times"/>
        </w:rPr>
        <w:t>arme et simil cose.</w:t>
      </w:r>
    </w:p>
    <w:p w14:paraId="205A9F6A" w14:textId="77777777" w:rsidR="003C7618" w:rsidRPr="003746E3" w:rsidRDefault="003C7618" w:rsidP="003C7618">
      <w:pPr>
        <w:pStyle w:val="Corpodeltesto"/>
        <w:rPr>
          <w:rFonts w:ascii="Times" w:hAnsi="Times"/>
        </w:rPr>
      </w:pPr>
    </w:p>
    <w:p w14:paraId="4FA25610" w14:textId="77777777" w:rsidR="003C7618" w:rsidRPr="003746E3" w:rsidRDefault="003C7618" w:rsidP="003C7618">
      <w:pPr>
        <w:pStyle w:val="Corpodeltesto"/>
        <w:rPr>
          <w:rFonts w:ascii="Times" w:hAnsi="Times"/>
        </w:rPr>
      </w:pPr>
    </w:p>
    <w:p w14:paraId="21CC7244" w14:textId="77777777" w:rsidR="003C7618" w:rsidRPr="003746E3" w:rsidRDefault="003C7618" w:rsidP="003C7618">
      <w:pPr>
        <w:pStyle w:val="Corpodeltesto"/>
        <w:rPr>
          <w:rFonts w:ascii="Times" w:hAnsi="Times"/>
        </w:rPr>
      </w:pPr>
      <w:r w:rsidRPr="003746E3">
        <w:rPr>
          <w:rFonts w:ascii="Times" w:hAnsi="Times"/>
        </w:rPr>
        <w:t>c. 108v (p. 64)</w:t>
      </w:r>
    </w:p>
    <w:p w14:paraId="3B4854FF" w14:textId="77777777" w:rsidR="003C7618" w:rsidRPr="003746E3" w:rsidRDefault="003C7618" w:rsidP="003C7618">
      <w:pPr>
        <w:pStyle w:val="Corpodeltesto"/>
        <w:rPr>
          <w:rFonts w:ascii="Times" w:hAnsi="Times"/>
        </w:rPr>
      </w:pPr>
    </w:p>
    <w:p w14:paraId="60F1A09D" w14:textId="77777777" w:rsidR="003C7618" w:rsidRPr="003746E3" w:rsidRDefault="003C7618" w:rsidP="003C7618">
      <w:pPr>
        <w:pStyle w:val="Corpodeltesto"/>
        <w:rPr>
          <w:rFonts w:ascii="Times" w:hAnsi="Times"/>
        </w:rPr>
      </w:pPr>
      <w:r w:rsidRPr="003746E3">
        <w:rPr>
          <w:rFonts w:ascii="Times" w:hAnsi="Times"/>
        </w:rPr>
        <w:t xml:space="preserve">                 Regule per trovar furti</w:t>
      </w:r>
    </w:p>
    <w:p w14:paraId="30AB890B" w14:textId="77777777" w:rsidR="003C7618" w:rsidRPr="003746E3" w:rsidRDefault="003C7618" w:rsidP="003C7618">
      <w:pPr>
        <w:pStyle w:val="Corpodeltesto"/>
        <w:rPr>
          <w:rFonts w:ascii="Times" w:hAnsi="Times"/>
        </w:rPr>
      </w:pPr>
    </w:p>
    <w:p w14:paraId="3FB534F3" w14:textId="77777777" w:rsidR="003C7618" w:rsidRPr="003746E3" w:rsidRDefault="003C7618" w:rsidP="003C7618">
      <w:pPr>
        <w:pStyle w:val="Corpodeltesto"/>
        <w:rPr>
          <w:rFonts w:ascii="Times" w:hAnsi="Times"/>
        </w:rPr>
      </w:pPr>
      <w:r w:rsidRPr="003746E3">
        <w:rPr>
          <w:rFonts w:ascii="Times" w:hAnsi="Times"/>
        </w:rPr>
        <w:t>Tra  le altre e belle e util cose che pronosti-</w:t>
      </w:r>
    </w:p>
    <w:p w14:paraId="25BD32D5" w14:textId="77777777" w:rsidR="003C7618" w:rsidRPr="003746E3" w:rsidRDefault="003C7618" w:rsidP="003C7618">
      <w:pPr>
        <w:pStyle w:val="Corpodeltesto"/>
        <w:rPr>
          <w:rFonts w:ascii="Times" w:hAnsi="Times"/>
        </w:rPr>
      </w:pPr>
      <w:r w:rsidRPr="003746E3">
        <w:rPr>
          <w:rFonts w:ascii="Times" w:hAnsi="Times"/>
        </w:rPr>
        <w:t>car si possono per astrologia è il saper trovar</w:t>
      </w:r>
    </w:p>
    <w:p w14:paraId="6653E613" w14:textId="77777777" w:rsidR="003C7618" w:rsidRPr="003746E3" w:rsidRDefault="003C7618" w:rsidP="003C7618">
      <w:pPr>
        <w:pStyle w:val="Corpodeltesto"/>
        <w:rPr>
          <w:rFonts w:ascii="Times" w:hAnsi="Times"/>
        </w:rPr>
      </w:pPr>
      <w:r w:rsidRPr="003746E3">
        <w:rPr>
          <w:rFonts w:ascii="Times" w:hAnsi="Times"/>
        </w:rPr>
        <w:t>furti et descriver il latro da capo a piedi</w:t>
      </w:r>
    </w:p>
    <w:p w14:paraId="3BAE58CB" w14:textId="77777777" w:rsidR="003C7618" w:rsidRPr="003746E3" w:rsidRDefault="003C7618" w:rsidP="003C7618">
      <w:pPr>
        <w:pStyle w:val="Corpodeltesto"/>
        <w:rPr>
          <w:rFonts w:ascii="Times" w:hAnsi="Times"/>
        </w:rPr>
      </w:pPr>
      <w:r w:rsidRPr="003746E3">
        <w:rPr>
          <w:rFonts w:ascii="Times" w:hAnsi="Times"/>
        </w:rPr>
        <w:t>e il loco dove sia riposto el furto, et quando et</w:t>
      </w:r>
    </w:p>
    <w:p w14:paraId="2A91412F" w14:textId="77777777" w:rsidR="003C7618" w:rsidRPr="003746E3" w:rsidRDefault="003C7618" w:rsidP="003C7618">
      <w:pPr>
        <w:pStyle w:val="Corpodeltesto"/>
        <w:rPr>
          <w:rFonts w:ascii="Times" w:hAnsi="Times"/>
        </w:rPr>
      </w:pPr>
      <w:r w:rsidRPr="003746E3">
        <w:rPr>
          <w:rFonts w:ascii="Times" w:hAnsi="Times"/>
        </w:rPr>
        <w:t>come si debba ritrovare el latro e il furto.</w:t>
      </w:r>
    </w:p>
    <w:p w14:paraId="217E6EF5" w14:textId="77777777" w:rsidR="003C7618" w:rsidRPr="003746E3" w:rsidRDefault="003C7618" w:rsidP="003C7618">
      <w:pPr>
        <w:pStyle w:val="Corpodeltesto"/>
        <w:rPr>
          <w:rFonts w:ascii="Times" w:hAnsi="Times"/>
        </w:rPr>
      </w:pPr>
      <w:r w:rsidRPr="003746E3">
        <w:rPr>
          <w:rFonts w:ascii="Times" w:hAnsi="Times"/>
        </w:rPr>
        <w:t>Et benché ad saper tutte queste cose sareb-</w:t>
      </w:r>
    </w:p>
    <w:p w14:paraId="0A738067" w14:textId="77777777" w:rsidR="003C7618" w:rsidRPr="003746E3" w:rsidRDefault="003C7618" w:rsidP="003C7618">
      <w:pPr>
        <w:pStyle w:val="Corpodeltesto"/>
        <w:rPr>
          <w:rFonts w:ascii="Times" w:hAnsi="Times"/>
        </w:rPr>
      </w:pPr>
      <w:r w:rsidRPr="003746E3">
        <w:rPr>
          <w:rFonts w:ascii="Times" w:hAnsi="Times"/>
        </w:rPr>
        <w:t>be necessaria la cognitione non che del Sole e de la</w:t>
      </w:r>
    </w:p>
    <w:p w14:paraId="0C11A944" w14:textId="77777777" w:rsidR="003C7618" w:rsidRPr="003746E3" w:rsidRDefault="003C7618" w:rsidP="003C7618">
      <w:pPr>
        <w:pStyle w:val="Corpodeltesto"/>
        <w:rPr>
          <w:rFonts w:ascii="Times" w:hAnsi="Times"/>
        </w:rPr>
      </w:pPr>
      <w:r w:rsidRPr="003746E3">
        <w:rPr>
          <w:rFonts w:ascii="Times" w:hAnsi="Times"/>
        </w:rPr>
        <w:t>Luna, ma de tutti gli pianeti et di molte altre</w:t>
      </w:r>
    </w:p>
    <w:p w14:paraId="1C9751DF" w14:textId="77777777" w:rsidR="003C7618" w:rsidRPr="003746E3" w:rsidRDefault="003C7618" w:rsidP="003C7618">
      <w:pPr>
        <w:pStyle w:val="Corpodeltesto"/>
        <w:rPr>
          <w:rFonts w:ascii="Times" w:hAnsi="Times"/>
        </w:rPr>
      </w:pPr>
      <w:r w:rsidRPr="003746E3">
        <w:rPr>
          <w:rFonts w:ascii="Times" w:hAnsi="Times"/>
        </w:rPr>
        <w:t>cose, pur quanto intender si possa per il loco del</w:t>
      </w:r>
    </w:p>
    <w:p w14:paraId="742CAC61" w14:textId="77777777" w:rsidR="003C7618" w:rsidRPr="003746E3" w:rsidRDefault="003C7618" w:rsidP="003C7618">
      <w:pPr>
        <w:pStyle w:val="Corpodeltesto"/>
        <w:rPr>
          <w:rFonts w:ascii="Times" w:hAnsi="Times"/>
        </w:rPr>
      </w:pPr>
      <w:r w:rsidRPr="003746E3">
        <w:rPr>
          <w:rFonts w:ascii="Times" w:hAnsi="Times"/>
        </w:rPr>
        <w:t>Sole et de la Luna, et per gli quatro anguli che ti</w:t>
      </w:r>
    </w:p>
    <w:p w14:paraId="70DDF34E" w14:textId="77777777" w:rsidR="003C7618" w:rsidRPr="003746E3" w:rsidRDefault="003C7618" w:rsidP="003C7618">
      <w:pPr>
        <w:pStyle w:val="Corpodeltesto"/>
        <w:rPr>
          <w:rFonts w:ascii="Times" w:hAnsi="Times"/>
        </w:rPr>
      </w:pPr>
      <w:r w:rsidRPr="003746E3">
        <w:rPr>
          <w:rFonts w:ascii="Times" w:hAnsi="Times"/>
        </w:rPr>
        <w:t>monstra questo ostensorio, secundo che io da</w:t>
      </w:r>
    </w:p>
    <w:p w14:paraId="0DCBF119" w14:textId="77777777" w:rsidR="003C7618" w:rsidRPr="003746E3" w:rsidRDefault="003C7618" w:rsidP="003C7618">
      <w:pPr>
        <w:pStyle w:val="Corpodeltesto"/>
        <w:rPr>
          <w:rFonts w:ascii="Times" w:hAnsi="Times"/>
        </w:rPr>
      </w:pPr>
      <w:r w:rsidRPr="003746E3">
        <w:rPr>
          <w:rFonts w:ascii="Times" w:hAnsi="Times"/>
        </w:rPr>
        <w:t>molti antiqui e moderni astrologi ho racol-</w:t>
      </w:r>
    </w:p>
    <w:p w14:paraId="63ED0600" w14:textId="77777777" w:rsidR="003C7618" w:rsidRPr="003746E3" w:rsidRDefault="003C7618" w:rsidP="003C7618">
      <w:pPr>
        <w:pStyle w:val="Corpodeltesto"/>
        <w:rPr>
          <w:rFonts w:ascii="Times" w:hAnsi="Times"/>
        </w:rPr>
      </w:pPr>
      <w:r w:rsidRPr="003746E3">
        <w:rPr>
          <w:rFonts w:ascii="Times" w:hAnsi="Times"/>
        </w:rPr>
        <w:t>to, alcune brevi e utili regulette ti monstrerò,</w:t>
      </w:r>
    </w:p>
    <w:p w14:paraId="170C1780" w14:textId="77777777" w:rsidR="003C7618" w:rsidRPr="003746E3" w:rsidRDefault="003C7618" w:rsidP="003C7618">
      <w:pPr>
        <w:pStyle w:val="Corpodeltesto"/>
        <w:rPr>
          <w:rFonts w:ascii="Times" w:hAnsi="Times"/>
        </w:rPr>
      </w:pPr>
      <w:r w:rsidRPr="003746E3">
        <w:rPr>
          <w:rFonts w:ascii="Times" w:hAnsi="Times"/>
        </w:rPr>
        <w:t xml:space="preserve">secundo le quali operando, al mio iuditio, non </w:t>
      </w:r>
    </w:p>
    <w:p w14:paraId="45EE59C0" w14:textId="77777777" w:rsidR="003C7618" w:rsidRPr="003746E3" w:rsidRDefault="003C7618" w:rsidP="003C7618">
      <w:pPr>
        <w:pStyle w:val="Corpodeltesto"/>
        <w:rPr>
          <w:rFonts w:ascii="Times" w:hAnsi="Times"/>
        </w:rPr>
      </w:pPr>
      <w:r w:rsidRPr="003746E3">
        <w:rPr>
          <w:rFonts w:ascii="Times" w:hAnsi="Times"/>
        </w:rPr>
        <w:t>fallarai.</w:t>
      </w:r>
    </w:p>
    <w:p w14:paraId="63F5E2D4" w14:textId="77777777" w:rsidR="003C7618" w:rsidRPr="003746E3" w:rsidRDefault="003C7618" w:rsidP="003C7618">
      <w:pPr>
        <w:pStyle w:val="Corpodeltesto"/>
        <w:rPr>
          <w:rFonts w:ascii="Times" w:hAnsi="Times"/>
        </w:rPr>
      </w:pPr>
      <w:r w:rsidRPr="003746E3">
        <w:rPr>
          <w:rFonts w:ascii="Times" w:hAnsi="Times"/>
        </w:rPr>
        <w:t>Quando colui ad chi è stato fatto el furto,</w:t>
      </w:r>
    </w:p>
    <w:p w14:paraId="6B0BD52D" w14:textId="77777777" w:rsidR="003C7618" w:rsidRPr="003746E3" w:rsidRDefault="003C7618" w:rsidP="003C7618">
      <w:pPr>
        <w:pStyle w:val="Corpodeltesto"/>
        <w:rPr>
          <w:rFonts w:ascii="Times" w:hAnsi="Times"/>
        </w:rPr>
      </w:pPr>
      <w:r w:rsidRPr="003746E3">
        <w:rPr>
          <w:rFonts w:ascii="Times" w:hAnsi="Times"/>
        </w:rPr>
        <w:t>tirato da grandissimo desiderio di saper el la-</w:t>
      </w:r>
    </w:p>
    <w:p w14:paraId="3FFE0A58" w14:textId="77777777" w:rsidR="003C7618" w:rsidRPr="003746E3" w:rsidRDefault="003C7618" w:rsidP="003C7618">
      <w:pPr>
        <w:pStyle w:val="Corpodeltesto"/>
        <w:rPr>
          <w:rFonts w:ascii="Times" w:hAnsi="Times"/>
        </w:rPr>
      </w:pPr>
      <w:r w:rsidRPr="003746E3">
        <w:rPr>
          <w:rFonts w:ascii="Times" w:hAnsi="Times"/>
        </w:rPr>
        <w:t>tro, ti fa la interrogatione e ti domanda che tu</w:t>
      </w:r>
    </w:p>
    <w:p w14:paraId="0FDFBA7F" w14:textId="77777777" w:rsidR="003C7618" w:rsidRPr="003746E3" w:rsidRDefault="003C7618" w:rsidP="003C7618">
      <w:pPr>
        <w:pStyle w:val="Corpodeltesto"/>
        <w:rPr>
          <w:rFonts w:ascii="Times" w:hAnsi="Times"/>
        </w:rPr>
      </w:pPr>
      <w:r w:rsidRPr="003746E3">
        <w:rPr>
          <w:rFonts w:ascii="Times" w:hAnsi="Times"/>
        </w:rPr>
        <w:t xml:space="preserve">debbia veder per astrologia chi sia stato el </w:t>
      </w:r>
    </w:p>
    <w:p w14:paraId="15025C87" w14:textId="77777777" w:rsidR="003C7618" w:rsidRPr="003746E3" w:rsidRDefault="003C7618" w:rsidP="003C7618">
      <w:pPr>
        <w:pStyle w:val="Corpodeltesto"/>
        <w:rPr>
          <w:rFonts w:ascii="Times" w:hAnsi="Times"/>
        </w:rPr>
      </w:pPr>
      <w:r w:rsidRPr="003746E3">
        <w:rPr>
          <w:rFonts w:ascii="Times" w:hAnsi="Times"/>
        </w:rPr>
        <w:t>latro, cioè che esso ti richiede non per tem-</w:t>
      </w:r>
    </w:p>
    <w:p w14:paraId="16A457F9" w14:textId="77777777" w:rsidR="003C7618" w:rsidRPr="003746E3" w:rsidRDefault="003C7618" w:rsidP="003C7618">
      <w:pPr>
        <w:pStyle w:val="Corpodeltesto"/>
        <w:rPr>
          <w:rFonts w:ascii="Times" w:hAnsi="Times"/>
        </w:rPr>
      </w:pPr>
      <w:r w:rsidRPr="003746E3">
        <w:rPr>
          <w:rFonts w:ascii="Times" w:hAnsi="Times"/>
        </w:rPr>
        <w:t>ptarti o far prova di te né per malitia o per al-</w:t>
      </w:r>
    </w:p>
    <w:p w14:paraId="39CFB663" w14:textId="77777777" w:rsidR="003C7618" w:rsidRPr="003746E3" w:rsidRDefault="003C7618" w:rsidP="003C7618">
      <w:pPr>
        <w:pStyle w:val="Corpodeltesto"/>
        <w:rPr>
          <w:rFonts w:ascii="Times" w:hAnsi="Times"/>
        </w:rPr>
      </w:pPr>
      <w:r w:rsidRPr="003746E3">
        <w:rPr>
          <w:rFonts w:ascii="Times" w:hAnsi="Times"/>
        </w:rPr>
        <w:t>tro accidente, ma, come ti dico, per arden-</w:t>
      </w:r>
    </w:p>
    <w:p w14:paraId="7094C004" w14:textId="77777777" w:rsidR="003C7618" w:rsidRPr="003746E3" w:rsidRDefault="003C7618" w:rsidP="003C7618">
      <w:pPr>
        <w:pStyle w:val="Corpodeltesto"/>
        <w:rPr>
          <w:rFonts w:ascii="Times" w:hAnsi="Times"/>
        </w:rPr>
      </w:pPr>
    </w:p>
    <w:p w14:paraId="1597414F" w14:textId="77777777" w:rsidR="003C7618" w:rsidRPr="003746E3" w:rsidRDefault="003C7618" w:rsidP="003C7618">
      <w:pPr>
        <w:pStyle w:val="Corpodeltesto"/>
        <w:rPr>
          <w:rFonts w:ascii="Times" w:hAnsi="Times"/>
        </w:rPr>
      </w:pPr>
    </w:p>
    <w:p w14:paraId="66B11DE2" w14:textId="77777777" w:rsidR="003C7618" w:rsidRPr="003746E3" w:rsidRDefault="003C7618" w:rsidP="003C7618">
      <w:pPr>
        <w:pStyle w:val="Corpodeltesto"/>
        <w:rPr>
          <w:rFonts w:ascii="Times" w:hAnsi="Times"/>
        </w:rPr>
      </w:pPr>
      <w:r w:rsidRPr="003746E3">
        <w:rPr>
          <w:rFonts w:ascii="Times" w:hAnsi="Times"/>
        </w:rPr>
        <w:t>c. 109r (p. 65)</w:t>
      </w:r>
    </w:p>
    <w:p w14:paraId="33D44B0F" w14:textId="77777777" w:rsidR="003C7618" w:rsidRPr="003746E3" w:rsidRDefault="003C7618" w:rsidP="003C7618">
      <w:pPr>
        <w:pStyle w:val="Corpodeltesto"/>
        <w:rPr>
          <w:rFonts w:ascii="Times" w:hAnsi="Times"/>
        </w:rPr>
      </w:pPr>
    </w:p>
    <w:p w14:paraId="72503DC3" w14:textId="77777777" w:rsidR="003C7618" w:rsidRPr="003746E3" w:rsidRDefault="003C7618" w:rsidP="003C7618">
      <w:pPr>
        <w:pStyle w:val="Corpodeltesto"/>
        <w:rPr>
          <w:rFonts w:ascii="Times" w:hAnsi="Times"/>
        </w:rPr>
      </w:pPr>
      <w:r w:rsidRPr="003746E3">
        <w:rPr>
          <w:rFonts w:ascii="Times" w:hAnsi="Times"/>
        </w:rPr>
        <w:t>tissimo desiderio e necessità di saperlo, quasi ti-</w:t>
      </w:r>
    </w:p>
    <w:p w14:paraId="0B5E4E57" w14:textId="77777777" w:rsidR="003C7618" w:rsidRPr="003746E3" w:rsidRDefault="003C7618" w:rsidP="003C7618">
      <w:pPr>
        <w:pStyle w:val="Corpodeltesto"/>
        <w:rPr>
          <w:rFonts w:ascii="Times" w:hAnsi="Times"/>
        </w:rPr>
      </w:pPr>
      <w:r w:rsidRPr="003746E3">
        <w:rPr>
          <w:rFonts w:ascii="Times" w:hAnsi="Times"/>
        </w:rPr>
        <w:t xml:space="preserve">rato e constretto in quel’hora da gli cieli, sì </w:t>
      </w:r>
    </w:p>
    <w:p w14:paraId="3BF013AE" w14:textId="77777777" w:rsidR="003C7618" w:rsidRPr="003746E3" w:rsidRDefault="003C7618" w:rsidP="003C7618">
      <w:pPr>
        <w:pStyle w:val="Corpodeltesto"/>
        <w:rPr>
          <w:rFonts w:ascii="Times" w:hAnsi="Times"/>
        </w:rPr>
      </w:pPr>
      <w:r w:rsidRPr="003746E3">
        <w:rPr>
          <w:rFonts w:ascii="Times" w:hAnsi="Times"/>
        </w:rPr>
        <w:t>come accader suole che l’homo è stimulato dal</w:t>
      </w:r>
    </w:p>
    <w:p w14:paraId="042FDD45" w14:textId="77777777" w:rsidR="003C7618" w:rsidRPr="003746E3" w:rsidRDefault="003C7618" w:rsidP="003C7618">
      <w:pPr>
        <w:pStyle w:val="Corpodeltesto"/>
        <w:rPr>
          <w:rFonts w:ascii="Times" w:hAnsi="Times"/>
        </w:rPr>
      </w:pPr>
      <w:r w:rsidRPr="003746E3">
        <w:rPr>
          <w:rFonts w:ascii="Times" w:hAnsi="Times"/>
        </w:rPr>
        <w:t>pensier di sapet una cosa più a un’hora che a</w:t>
      </w:r>
    </w:p>
    <w:p w14:paraId="3B48587D" w14:textId="77777777" w:rsidR="003C7618" w:rsidRPr="003746E3" w:rsidRDefault="003C7618" w:rsidP="003C7618">
      <w:pPr>
        <w:pStyle w:val="Corpodeltesto"/>
        <w:rPr>
          <w:rFonts w:ascii="Times" w:hAnsi="Times"/>
        </w:rPr>
      </w:pPr>
      <w:r w:rsidRPr="003746E3">
        <w:rPr>
          <w:rFonts w:ascii="Times" w:hAnsi="Times"/>
        </w:rPr>
        <w:t xml:space="preserve">un’altra; alora guarda ad questo ostensorio el </w:t>
      </w:r>
    </w:p>
    <w:p w14:paraId="617784A1" w14:textId="77777777" w:rsidR="003C7618" w:rsidRPr="003746E3" w:rsidRDefault="003C7618" w:rsidP="003C7618">
      <w:pPr>
        <w:pStyle w:val="Corpodeltesto"/>
        <w:rPr>
          <w:rFonts w:ascii="Times" w:hAnsi="Times"/>
        </w:rPr>
      </w:pPr>
      <w:r w:rsidRPr="003746E3">
        <w:rPr>
          <w:rFonts w:ascii="Times" w:hAnsi="Times"/>
        </w:rPr>
        <w:t>loco del Sole e de la Luna et quali signi et</w:t>
      </w:r>
    </w:p>
    <w:p w14:paraId="412810CB" w14:textId="77777777" w:rsidR="003C7618" w:rsidRPr="003746E3" w:rsidRDefault="003C7618" w:rsidP="003C7618">
      <w:pPr>
        <w:pStyle w:val="Corpodeltesto"/>
        <w:rPr>
          <w:rFonts w:ascii="Times" w:hAnsi="Times"/>
        </w:rPr>
      </w:pPr>
      <w:r w:rsidRPr="003746E3">
        <w:rPr>
          <w:rFonts w:ascii="Times" w:hAnsi="Times"/>
        </w:rPr>
        <w:t>gradi siano ne gli quatro anguli, et iudi-</w:t>
      </w:r>
    </w:p>
    <w:p w14:paraId="391922B3" w14:textId="77777777" w:rsidR="003C7618" w:rsidRPr="003746E3" w:rsidRDefault="003C7618" w:rsidP="003C7618">
      <w:pPr>
        <w:pStyle w:val="Corpodeltesto"/>
        <w:rPr>
          <w:rFonts w:ascii="Times" w:hAnsi="Times"/>
        </w:rPr>
      </w:pPr>
      <w:r w:rsidRPr="003746E3">
        <w:rPr>
          <w:rFonts w:ascii="Times" w:hAnsi="Times"/>
        </w:rPr>
        <w:t>ca come di sotto ti dirò, et non fallarai.</w:t>
      </w:r>
    </w:p>
    <w:p w14:paraId="1454F689" w14:textId="77777777" w:rsidR="003C7618" w:rsidRPr="003746E3" w:rsidRDefault="003C7618" w:rsidP="003C7618">
      <w:pPr>
        <w:pStyle w:val="Corpodeltesto"/>
        <w:rPr>
          <w:rFonts w:ascii="Times" w:hAnsi="Times"/>
        </w:rPr>
      </w:pPr>
      <w:r w:rsidRPr="003746E3">
        <w:rPr>
          <w:rFonts w:ascii="Times" w:hAnsi="Times"/>
        </w:rPr>
        <w:t>Ma nota che molti astrologi per questo respet</w:t>
      </w:r>
    </w:p>
    <w:p w14:paraId="1A82A084" w14:textId="77777777" w:rsidR="003C7618" w:rsidRPr="003746E3" w:rsidRDefault="003C7618" w:rsidP="003C7618">
      <w:pPr>
        <w:pStyle w:val="Corpodeltesto"/>
        <w:rPr>
          <w:rFonts w:ascii="Times" w:hAnsi="Times"/>
        </w:rPr>
      </w:pPr>
      <w:r w:rsidRPr="003746E3">
        <w:rPr>
          <w:rFonts w:ascii="Times" w:hAnsi="Times"/>
        </w:rPr>
        <w:t>to fallano, cioè per acceptar le interrogationi</w:t>
      </w:r>
    </w:p>
    <w:p w14:paraId="2054AB04" w14:textId="77777777" w:rsidR="003C7618" w:rsidRPr="003746E3" w:rsidRDefault="003C7618" w:rsidP="003C7618">
      <w:pPr>
        <w:pStyle w:val="Corpodeltesto"/>
        <w:rPr>
          <w:rFonts w:ascii="Times" w:hAnsi="Times"/>
        </w:rPr>
      </w:pPr>
      <w:r w:rsidRPr="003746E3">
        <w:rPr>
          <w:rFonts w:ascii="Times" w:hAnsi="Times"/>
        </w:rPr>
        <w:t>fatte indiscretamente, senza inclination de</w:t>
      </w:r>
    </w:p>
    <w:p w14:paraId="6B3181BB" w14:textId="77777777" w:rsidR="003C7618" w:rsidRPr="003746E3" w:rsidRDefault="003C7618" w:rsidP="003C7618">
      <w:pPr>
        <w:pStyle w:val="Corpodeltesto"/>
        <w:rPr>
          <w:rFonts w:ascii="Times" w:hAnsi="Times"/>
        </w:rPr>
      </w:pPr>
      <w:r w:rsidRPr="003746E3">
        <w:rPr>
          <w:rFonts w:ascii="Times" w:hAnsi="Times"/>
        </w:rPr>
        <w:t>gli cieli.</w:t>
      </w:r>
    </w:p>
    <w:p w14:paraId="654AD57F" w14:textId="77777777" w:rsidR="003C7618" w:rsidRPr="003746E3" w:rsidRDefault="003C7618" w:rsidP="003C7618">
      <w:pPr>
        <w:pStyle w:val="Corpodeltesto"/>
        <w:rPr>
          <w:rFonts w:ascii="Times" w:hAnsi="Times"/>
        </w:rPr>
      </w:pPr>
      <w:r w:rsidRPr="003746E3">
        <w:rPr>
          <w:rFonts w:ascii="Times" w:hAnsi="Times"/>
        </w:rPr>
        <w:t xml:space="preserve">S’el  signo el qual è ne l’angulo occidental o ver </w:t>
      </w:r>
    </w:p>
    <w:p w14:paraId="02ED5F01" w14:textId="77777777" w:rsidR="003C7618" w:rsidRPr="003746E3" w:rsidRDefault="003C7618" w:rsidP="003C7618">
      <w:pPr>
        <w:pStyle w:val="Corpodeltesto"/>
        <w:rPr>
          <w:rFonts w:ascii="Times" w:hAnsi="Times"/>
        </w:rPr>
      </w:pPr>
      <w:r w:rsidRPr="003746E3">
        <w:rPr>
          <w:rFonts w:ascii="Times" w:hAnsi="Times"/>
        </w:rPr>
        <w:t>nel descendente è Capricorno o Aquario, che</w:t>
      </w:r>
    </w:p>
    <w:p w14:paraId="6762521F" w14:textId="77777777" w:rsidR="003C7618" w:rsidRPr="003746E3" w:rsidRDefault="003C7618" w:rsidP="003C7618">
      <w:pPr>
        <w:pStyle w:val="Corpodeltesto"/>
        <w:rPr>
          <w:rFonts w:ascii="Times" w:hAnsi="Times"/>
        </w:rPr>
      </w:pPr>
      <w:r w:rsidRPr="003746E3">
        <w:rPr>
          <w:rFonts w:ascii="Times" w:hAnsi="Times"/>
        </w:rPr>
        <w:t>signoreza Saturno, el latro è bruno et for-</w:t>
      </w:r>
    </w:p>
    <w:p w14:paraId="41F56846" w14:textId="77777777" w:rsidR="003C7618" w:rsidRPr="003746E3" w:rsidRDefault="003C7618" w:rsidP="003C7618">
      <w:pPr>
        <w:pStyle w:val="Corpodeltesto"/>
        <w:rPr>
          <w:rFonts w:ascii="Times" w:hAnsi="Times"/>
        </w:rPr>
      </w:pPr>
      <w:r w:rsidRPr="003746E3">
        <w:rPr>
          <w:rFonts w:ascii="Times" w:hAnsi="Times"/>
        </w:rPr>
        <w:t>si ha admixta cum quella nigreza qualche gi-</w:t>
      </w:r>
    </w:p>
    <w:p w14:paraId="7EAE1D51" w14:textId="77777777" w:rsidR="003C7618" w:rsidRPr="003746E3" w:rsidRDefault="003C7618" w:rsidP="003C7618">
      <w:pPr>
        <w:pStyle w:val="Corpodeltesto"/>
        <w:rPr>
          <w:rFonts w:ascii="Times" w:hAnsi="Times"/>
        </w:rPr>
      </w:pPr>
      <w:r w:rsidRPr="003746E3">
        <w:rPr>
          <w:rFonts w:ascii="Times" w:hAnsi="Times"/>
        </w:rPr>
        <w:t>aldeza, ponderoso ne l’andare, et va fricando</w:t>
      </w:r>
    </w:p>
    <w:p w14:paraId="78A7AF19" w14:textId="77777777" w:rsidR="003C7618" w:rsidRPr="003746E3" w:rsidRDefault="003C7618" w:rsidP="003C7618">
      <w:pPr>
        <w:pStyle w:val="Corpodeltesto"/>
        <w:rPr>
          <w:rFonts w:ascii="Times" w:hAnsi="Times"/>
        </w:rPr>
      </w:pPr>
      <w:r w:rsidRPr="003746E3">
        <w:rPr>
          <w:rFonts w:ascii="Times" w:hAnsi="Times"/>
        </w:rPr>
        <w:t>l’un pie co l’altro, o almanco approximandogli,</w:t>
      </w:r>
    </w:p>
    <w:p w14:paraId="53F549E4" w14:textId="77777777" w:rsidR="003C7618" w:rsidRPr="003746E3" w:rsidRDefault="003C7618" w:rsidP="003C7618">
      <w:pPr>
        <w:pStyle w:val="Corpodeltesto"/>
        <w:rPr>
          <w:rFonts w:ascii="Times" w:hAnsi="Times"/>
        </w:rPr>
      </w:pPr>
      <w:r w:rsidRPr="003746E3">
        <w:rPr>
          <w:rFonts w:ascii="Times" w:hAnsi="Times"/>
        </w:rPr>
        <w:t>et va colli occhii fixi in terra, magro o ver</w:t>
      </w:r>
    </w:p>
    <w:p w14:paraId="04209AC1" w14:textId="77777777" w:rsidR="003C7618" w:rsidRPr="003746E3" w:rsidRDefault="003C7618" w:rsidP="003C7618">
      <w:pPr>
        <w:pStyle w:val="Corpodeltesto"/>
        <w:rPr>
          <w:rFonts w:ascii="Times" w:hAnsi="Times"/>
        </w:rPr>
      </w:pPr>
      <w:r w:rsidRPr="003746E3">
        <w:rPr>
          <w:rFonts w:ascii="Times" w:hAnsi="Times"/>
        </w:rPr>
        <w:t>non molto carnoso e gpbbo, colli occhii pi-</w:t>
      </w:r>
    </w:p>
    <w:p w14:paraId="71DD994E" w14:textId="77777777" w:rsidR="003C7618" w:rsidRPr="003746E3" w:rsidRDefault="003C7618" w:rsidP="003C7618">
      <w:pPr>
        <w:pStyle w:val="Corpodeltesto"/>
        <w:rPr>
          <w:rFonts w:ascii="Times" w:hAnsi="Times"/>
        </w:rPr>
      </w:pPr>
      <w:r w:rsidRPr="003746E3">
        <w:rPr>
          <w:rFonts w:ascii="Times" w:hAnsi="Times"/>
        </w:rPr>
        <w:t>coli e la pel del corpo aspera et le vene mani-</w:t>
      </w:r>
    </w:p>
    <w:p w14:paraId="5D4F3235" w14:textId="77777777" w:rsidR="003C7618" w:rsidRPr="003746E3" w:rsidRDefault="003C7618" w:rsidP="003C7618">
      <w:pPr>
        <w:pStyle w:val="Corpodeltesto"/>
        <w:rPr>
          <w:rFonts w:ascii="Times" w:hAnsi="Times"/>
        </w:rPr>
      </w:pPr>
      <w:r w:rsidRPr="003746E3">
        <w:rPr>
          <w:rFonts w:ascii="Times" w:hAnsi="Times"/>
        </w:rPr>
        <w:t>feste, chiara la barba, labri non molto grossi</w:t>
      </w:r>
    </w:p>
    <w:p w14:paraId="4245F23F" w14:textId="77777777" w:rsidR="003C7618" w:rsidRPr="003746E3" w:rsidRDefault="003C7618" w:rsidP="003C7618">
      <w:pPr>
        <w:pStyle w:val="Corpodeltesto"/>
        <w:rPr>
          <w:rFonts w:ascii="Times" w:hAnsi="Times"/>
        </w:rPr>
      </w:pPr>
      <w:r w:rsidRPr="003746E3">
        <w:rPr>
          <w:rFonts w:ascii="Times" w:hAnsi="Times"/>
        </w:rPr>
        <w:t>né molto sutili, piloso, colli supercilii giunti.</w:t>
      </w:r>
    </w:p>
    <w:p w14:paraId="106B304F" w14:textId="77777777" w:rsidR="003C7618" w:rsidRPr="003746E3" w:rsidRDefault="003C7618" w:rsidP="003C7618">
      <w:pPr>
        <w:pStyle w:val="Corpodeltesto"/>
        <w:rPr>
          <w:rFonts w:ascii="Times" w:hAnsi="Times"/>
        </w:rPr>
      </w:pPr>
    </w:p>
    <w:p w14:paraId="7B28FCDE" w14:textId="77777777" w:rsidR="003C7618" w:rsidRPr="003746E3" w:rsidRDefault="003C7618" w:rsidP="003C7618">
      <w:pPr>
        <w:pStyle w:val="Corpodeltesto"/>
        <w:rPr>
          <w:rFonts w:ascii="Times" w:hAnsi="Times"/>
        </w:rPr>
      </w:pPr>
    </w:p>
    <w:p w14:paraId="6E79DD5C" w14:textId="77777777" w:rsidR="003C7618" w:rsidRPr="003746E3" w:rsidRDefault="003C7618" w:rsidP="003C7618">
      <w:pPr>
        <w:pStyle w:val="Corpodeltesto"/>
        <w:rPr>
          <w:rFonts w:ascii="Times" w:hAnsi="Times"/>
        </w:rPr>
      </w:pPr>
      <w:r w:rsidRPr="003746E3">
        <w:rPr>
          <w:rFonts w:ascii="Times" w:hAnsi="Times"/>
        </w:rPr>
        <w:t>c. 109v (p. 66)</w:t>
      </w:r>
    </w:p>
    <w:p w14:paraId="542E176B" w14:textId="77777777" w:rsidR="003C7618" w:rsidRPr="003746E3" w:rsidRDefault="003C7618" w:rsidP="003C7618">
      <w:pPr>
        <w:pStyle w:val="Corpodeltesto"/>
        <w:rPr>
          <w:rFonts w:ascii="Times" w:hAnsi="Times"/>
        </w:rPr>
      </w:pPr>
    </w:p>
    <w:p w14:paraId="07454D99" w14:textId="77777777" w:rsidR="003C7618" w:rsidRPr="003746E3" w:rsidRDefault="003C7618" w:rsidP="003C7618">
      <w:pPr>
        <w:pStyle w:val="Corpodeltesto"/>
        <w:rPr>
          <w:rFonts w:ascii="Times" w:hAnsi="Times"/>
        </w:rPr>
      </w:pPr>
      <w:r w:rsidRPr="003746E3">
        <w:rPr>
          <w:rFonts w:ascii="Times" w:hAnsi="Times"/>
        </w:rPr>
        <w:t>Se ne l’angulo occidental è Sagittario o Pe-</w:t>
      </w:r>
    </w:p>
    <w:p w14:paraId="08BEA560" w14:textId="77777777" w:rsidR="003C7618" w:rsidRPr="003746E3" w:rsidRDefault="003C7618" w:rsidP="003C7618">
      <w:pPr>
        <w:pStyle w:val="Corpodeltesto"/>
        <w:rPr>
          <w:rFonts w:ascii="Times" w:hAnsi="Times"/>
        </w:rPr>
      </w:pPr>
      <w:r w:rsidRPr="003746E3">
        <w:rPr>
          <w:rFonts w:ascii="Times" w:hAnsi="Times"/>
        </w:rPr>
        <w:t>sce, li quali son signorezati da Iove, el la-</w:t>
      </w:r>
    </w:p>
    <w:p w14:paraId="14DB0F99" w14:textId="77777777" w:rsidR="003C7618" w:rsidRPr="003746E3" w:rsidRDefault="003C7618" w:rsidP="003C7618">
      <w:pPr>
        <w:pStyle w:val="Corpodeltesto"/>
        <w:rPr>
          <w:rFonts w:ascii="Times" w:hAnsi="Times"/>
        </w:rPr>
      </w:pPr>
      <w:r w:rsidRPr="003746E3">
        <w:rPr>
          <w:rFonts w:ascii="Times" w:hAnsi="Times"/>
        </w:rPr>
        <w:t>tro è bianco, coli occhii non in tutto nigri,</w:t>
      </w:r>
    </w:p>
    <w:p w14:paraId="32F20B24" w14:textId="77777777" w:rsidR="003C7618" w:rsidRPr="003746E3" w:rsidRDefault="003C7618" w:rsidP="003C7618">
      <w:pPr>
        <w:pStyle w:val="Corpodeltesto"/>
        <w:rPr>
          <w:rFonts w:ascii="Times" w:hAnsi="Times"/>
        </w:rPr>
      </w:pPr>
      <w:r w:rsidRPr="003746E3">
        <w:rPr>
          <w:rFonts w:ascii="Times" w:hAnsi="Times"/>
        </w:rPr>
        <w:t>ma grandi e la pupilla grande, le nari cur-</w:t>
      </w:r>
    </w:p>
    <w:p w14:paraId="0AA24484" w14:textId="77777777" w:rsidR="003C7618" w:rsidRPr="003746E3" w:rsidRDefault="003C7618" w:rsidP="003C7618">
      <w:pPr>
        <w:pStyle w:val="Corpodeltesto"/>
        <w:rPr>
          <w:rFonts w:ascii="Times" w:hAnsi="Times"/>
        </w:rPr>
      </w:pPr>
      <w:r w:rsidRPr="003746E3">
        <w:rPr>
          <w:rFonts w:ascii="Times" w:hAnsi="Times"/>
        </w:rPr>
        <w:t>te et inequali, et è calvo, et ha in un dente</w:t>
      </w:r>
    </w:p>
    <w:p w14:paraId="0E2B26AA" w14:textId="77777777" w:rsidR="003C7618" w:rsidRPr="003746E3" w:rsidRDefault="003C7618" w:rsidP="003C7618">
      <w:pPr>
        <w:pStyle w:val="Corpodeltesto"/>
        <w:rPr>
          <w:rFonts w:ascii="Times" w:hAnsi="Times"/>
        </w:rPr>
      </w:pPr>
      <w:r w:rsidRPr="003746E3">
        <w:rPr>
          <w:rFonts w:ascii="Times" w:hAnsi="Times"/>
        </w:rPr>
        <w:t>una certa nigreza, homo di bella statura,</w:t>
      </w:r>
    </w:p>
    <w:p w14:paraId="28770FC4" w14:textId="77777777" w:rsidR="003C7618" w:rsidRPr="003746E3" w:rsidRDefault="003C7618" w:rsidP="003C7618">
      <w:pPr>
        <w:pStyle w:val="Corpodeltesto"/>
        <w:rPr>
          <w:rFonts w:ascii="Times" w:hAnsi="Times"/>
        </w:rPr>
      </w:pPr>
      <w:r w:rsidRPr="003746E3">
        <w:rPr>
          <w:rFonts w:ascii="Times" w:hAnsi="Times"/>
        </w:rPr>
        <w:t>ben costumato e di buon animo, benché habia</w:t>
      </w:r>
    </w:p>
    <w:p w14:paraId="7AA49B08" w14:textId="77777777" w:rsidR="003C7618" w:rsidRPr="003746E3" w:rsidRDefault="003C7618" w:rsidP="003C7618">
      <w:pPr>
        <w:pStyle w:val="Corpodeltesto"/>
        <w:rPr>
          <w:rFonts w:ascii="Times" w:hAnsi="Times"/>
        </w:rPr>
      </w:pPr>
      <w:r w:rsidRPr="003746E3">
        <w:rPr>
          <w:rFonts w:ascii="Times" w:hAnsi="Times"/>
        </w:rPr>
        <w:t>fallito in questo, larga la barba, colli capil-</w:t>
      </w:r>
    </w:p>
    <w:p w14:paraId="17DC7107" w14:textId="77777777" w:rsidR="003C7618" w:rsidRPr="003746E3" w:rsidRDefault="003C7618" w:rsidP="003C7618">
      <w:pPr>
        <w:pStyle w:val="Corpodeltesto"/>
        <w:rPr>
          <w:rFonts w:ascii="Times" w:hAnsi="Times"/>
        </w:rPr>
      </w:pPr>
      <w:r w:rsidRPr="003746E3">
        <w:rPr>
          <w:rFonts w:ascii="Times" w:hAnsi="Times"/>
        </w:rPr>
        <w:t>li biondi o ver crispi.</w:t>
      </w:r>
    </w:p>
    <w:p w14:paraId="7EE8DB67" w14:textId="77777777" w:rsidR="003C7618" w:rsidRPr="003746E3" w:rsidRDefault="003C7618" w:rsidP="003C7618">
      <w:pPr>
        <w:pStyle w:val="Corpodeltesto"/>
        <w:rPr>
          <w:rFonts w:ascii="Times" w:hAnsi="Times"/>
        </w:rPr>
      </w:pPr>
      <w:r w:rsidRPr="003746E3">
        <w:rPr>
          <w:rFonts w:ascii="Times" w:hAnsi="Times"/>
        </w:rPr>
        <w:t>Se ne l’angulo occidental è Aries o Scorpio,</w:t>
      </w:r>
    </w:p>
    <w:p w14:paraId="4635F1A8" w14:textId="77777777" w:rsidR="003C7618" w:rsidRPr="003746E3" w:rsidRDefault="003C7618" w:rsidP="003C7618">
      <w:pPr>
        <w:pStyle w:val="Corpodeltesto"/>
        <w:rPr>
          <w:rFonts w:ascii="Times" w:hAnsi="Times"/>
        </w:rPr>
      </w:pPr>
      <w:r w:rsidRPr="003746E3">
        <w:rPr>
          <w:rFonts w:ascii="Times" w:hAnsi="Times"/>
        </w:rPr>
        <w:t>che son signorezati da Marte, el ladro è</w:t>
      </w:r>
    </w:p>
    <w:p w14:paraId="1E84A1F6" w14:textId="77777777" w:rsidR="003C7618" w:rsidRPr="003746E3" w:rsidRDefault="003C7618" w:rsidP="003C7618">
      <w:pPr>
        <w:pStyle w:val="Corpodeltesto"/>
        <w:rPr>
          <w:rFonts w:ascii="Times" w:hAnsi="Times"/>
        </w:rPr>
      </w:pPr>
      <w:r w:rsidRPr="003746E3">
        <w:rPr>
          <w:rFonts w:ascii="Times" w:hAnsi="Times"/>
        </w:rPr>
        <w:t>rosso, colli capilli ruffi e occhii gialdi, a-</w:t>
      </w:r>
    </w:p>
    <w:p w14:paraId="61460B5E" w14:textId="77777777" w:rsidR="003C7618" w:rsidRPr="003746E3" w:rsidRDefault="003C7618" w:rsidP="003C7618">
      <w:pPr>
        <w:pStyle w:val="Corpodeltesto"/>
        <w:rPr>
          <w:rFonts w:ascii="Times" w:hAnsi="Times"/>
        </w:rPr>
      </w:pPr>
      <w:r w:rsidRPr="003746E3">
        <w:rPr>
          <w:rFonts w:ascii="Times" w:hAnsi="Times"/>
        </w:rPr>
        <w:t>spetto horribile, faza rotunda, audace, et ha</w:t>
      </w:r>
    </w:p>
    <w:p w14:paraId="572F0D68" w14:textId="77777777" w:rsidR="003C7618" w:rsidRPr="003746E3" w:rsidRDefault="003C7618" w:rsidP="003C7618">
      <w:pPr>
        <w:pStyle w:val="Corpodeltesto"/>
        <w:rPr>
          <w:rFonts w:ascii="Times" w:hAnsi="Times"/>
        </w:rPr>
      </w:pPr>
      <w:r w:rsidRPr="003746E3">
        <w:rPr>
          <w:rFonts w:ascii="Times" w:hAnsi="Times"/>
        </w:rPr>
        <w:t>un signo o ver macula in un piede.</w:t>
      </w:r>
    </w:p>
    <w:p w14:paraId="43223D13" w14:textId="77777777" w:rsidR="003C7618" w:rsidRPr="003746E3" w:rsidRDefault="003C7618" w:rsidP="003C7618">
      <w:pPr>
        <w:pStyle w:val="Corpodeltesto"/>
        <w:rPr>
          <w:rFonts w:ascii="Times" w:hAnsi="Times"/>
        </w:rPr>
      </w:pPr>
      <w:r w:rsidRPr="003746E3">
        <w:rPr>
          <w:rFonts w:ascii="Times" w:hAnsi="Times"/>
        </w:rPr>
        <w:t>Se ne l’angulo occidental è Leo, el qual è si-</w:t>
      </w:r>
    </w:p>
    <w:p w14:paraId="138DEA21" w14:textId="77777777" w:rsidR="003C7618" w:rsidRPr="003746E3" w:rsidRDefault="003C7618" w:rsidP="003C7618">
      <w:pPr>
        <w:pStyle w:val="Corpodeltesto"/>
        <w:rPr>
          <w:rFonts w:ascii="Times" w:hAnsi="Times"/>
        </w:rPr>
      </w:pPr>
      <w:r w:rsidRPr="003746E3">
        <w:rPr>
          <w:rFonts w:ascii="Times" w:hAnsi="Times"/>
        </w:rPr>
        <w:t>gnorezato dal Sole, el ladro è di color non</w:t>
      </w:r>
    </w:p>
    <w:p w14:paraId="465BC0DD" w14:textId="77777777" w:rsidR="003C7618" w:rsidRPr="003746E3" w:rsidRDefault="003C7618" w:rsidP="003C7618">
      <w:pPr>
        <w:pStyle w:val="Corpodeltesto"/>
        <w:rPr>
          <w:rFonts w:ascii="Times" w:hAnsi="Times"/>
        </w:rPr>
      </w:pPr>
      <w:r w:rsidRPr="003746E3">
        <w:rPr>
          <w:rFonts w:ascii="Times" w:hAnsi="Times"/>
        </w:rPr>
        <w:t>vero nigro ni vero gialdo ni vero rosso, ma</w:t>
      </w:r>
    </w:p>
    <w:p w14:paraId="4902C610" w14:textId="77777777" w:rsidR="003C7618" w:rsidRPr="003746E3" w:rsidRDefault="003C7618" w:rsidP="003C7618">
      <w:pPr>
        <w:pStyle w:val="Corpodeltesto"/>
        <w:rPr>
          <w:rFonts w:ascii="Times" w:hAnsi="Times"/>
        </w:rPr>
      </w:pPr>
      <w:r w:rsidRPr="003746E3">
        <w:rPr>
          <w:rFonts w:ascii="Times" w:hAnsi="Times"/>
        </w:rPr>
        <w:t>ha una certa quasi biancheza non in tutto da ni-</w:t>
      </w:r>
    </w:p>
    <w:p w14:paraId="0A751D3F" w14:textId="77777777" w:rsidR="003C7618" w:rsidRPr="003746E3" w:rsidRDefault="003C7618" w:rsidP="003C7618">
      <w:pPr>
        <w:pStyle w:val="Corpodeltesto"/>
        <w:rPr>
          <w:rFonts w:ascii="Times" w:hAnsi="Times"/>
        </w:rPr>
      </w:pPr>
      <w:r w:rsidRPr="003746E3">
        <w:rPr>
          <w:rFonts w:ascii="Times" w:hAnsi="Times"/>
        </w:rPr>
        <w:t>greza remota, quasi coperta de rubore, homo di bel-</w:t>
      </w:r>
    </w:p>
    <w:p w14:paraId="49EFADA9" w14:textId="77777777" w:rsidR="003C7618" w:rsidRPr="003746E3" w:rsidRDefault="003C7618" w:rsidP="003C7618">
      <w:pPr>
        <w:pStyle w:val="Corpodeltesto"/>
        <w:rPr>
          <w:rFonts w:ascii="Times" w:hAnsi="Times"/>
        </w:rPr>
      </w:pPr>
      <w:r w:rsidRPr="003746E3">
        <w:rPr>
          <w:rFonts w:ascii="Times" w:hAnsi="Times"/>
        </w:rPr>
        <w:t>la statura, colli capilli semicrispi e biondi</w:t>
      </w:r>
    </w:p>
    <w:p w14:paraId="0AE619F1" w14:textId="77777777" w:rsidR="003C7618" w:rsidRPr="003746E3" w:rsidRDefault="003C7618" w:rsidP="003C7618">
      <w:pPr>
        <w:pStyle w:val="Corpodeltesto"/>
        <w:rPr>
          <w:rFonts w:ascii="Times" w:hAnsi="Times"/>
        </w:rPr>
      </w:pPr>
      <w:r w:rsidRPr="003746E3">
        <w:rPr>
          <w:rFonts w:ascii="Times" w:hAnsi="Times"/>
        </w:rPr>
        <w:t>e gli occhii alquanto gialdi.</w:t>
      </w:r>
    </w:p>
    <w:p w14:paraId="387DFB75" w14:textId="77777777" w:rsidR="003C7618" w:rsidRPr="003746E3" w:rsidRDefault="003C7618" w:rsidP="003C7618">
      <w:pPr>
        <w:pStyle w:val="Corpodeltesto"/>
        <w:rPr>
          <w:rFonts w:ascii="Times" w:hAnsi="Times"/>
        </w:rPr>
      </w:pPr>
      <w:r w:rsidRPr="003746E3">
        <w:rPr>
          <w:rFonts w:ascii="Times" w:hAnsi="Times"/>
        </w:rPr>
        <w:t>Se ne l’angulo occidental è Cancer, el qual</w:t>
      </w:r>
    </w:p>
    <w:p w14:paraId="5424873A" w14:textId="77777777" w:rsidR="003C7618" w:rsidRPr="003746E3" w:rsidRDefault="003C7618" w:rsidP="003C7618">
      <w:pPr>
        <w:pStyle w:val="Corpodeltesto"/>
        <w:rPr>
          <w:rFonts w:ascii="Times" w:hAnsi="Times"/>
        </w:rPr>
      </w:pPr>
      <w:r w:rsidRPr="003746E3">
        <w:rPr>
          <w:rFonts w:ascii="Times" w:hAnsi="Times"/>
        </w:rPr>
        <w:t>è signorezato da la Luna, el ladro è di co-</w:t>
      </w:r>
    </w:p>
    <w:p w14:paraId="1864A01A" w14:textId="77777777" w:rsidR="003C7618" w:rsidRPr="003746E3" w:rsidRDefault="003C7618" w:rsidP="003C7618">
      <w:pPr>
        <w:pStyle w:val="Corpodeltesto"/>
        <w:rPr>
          <w:rFonts w:ascii="Times" w:hAnsi="Times"/>
        </w:rPr>
      </w:pPr>
    </w:p>
    <w:p w14:paraId="675ECBBA" w14:textId="77777777" w:rsidR="003C7618" w:rsidRPr="003746E3" w:rsidRDefault="003C7618" w:rsidP="003C7618">
      <w:pPr>
        <w:pStyle w:val="Corpodeltesto"/>
        <w:rPr>
          <w:rFonts w:ascii="Times" w:hAnsi="Times"/>
        </w:rPr>
      </w:pPr>
    </w:p>
    <w:p w14:paraId="3ABA86F2" w14:textId="77777777" w:rsidR="003C7618" w:rsidRPr="003746E3" w:rsidRDefault="003C7618" w:rsidP="003C7618">
      <w:pPr>
        <w:pStyle w:val="Corpodeltesto"/>
        <w:rPr>
          <w:rFonts w:ascii="Times" w:hAnsi="Times"/>
        </w:rPr>
      </w:pPr>
      <w:r w:rsidRPr="003746E3">
        <w:rPr>
          <w:rFonts w:ascii="Times" w:hAnsi="Times"/>
        </w:rPr>
        <w:t>c. 110r (p. 67)</w:t>
      </w:r>
    </w:p>
    <w:p w14:paraId="20D7CCBB" w14:textId="77777777" w:rsidR="003C7618" w:rsidRPr="003746E3" w:rsidRDefault="003C7618" w:rsidP="003C7618">
      <w:pPr>
        <w:pStyle w:val="Corpodeltesto"/>
        <w:rPr>
          <w:rFonts w:ascii="Times" w:hAnsi="Times"/>
        </w:rPr>
      </w:pPr>
    </w:p>
    <w:p w14:paraId="11D5DB1B" w14:textId="77777777" w:rsidR="003C7618" w:rsidRPr="003746E3" w:rsidRDefault="003C7618" w:rsidP="003C7618">
      <w:pPr>
        <w:pStyle w:val="Corpodeltesto"/>
        <w:rPr>
          <w:rFonts w:ascii="Times" w:hAnsi="Times"/>
        </w:rPr>
      </w:pPr>
      <w:r w:rsidRPr="003746E3">
        <w:rPr>
          <w:rFonts w:ascii="Times" w:hAnsi="Times"/>
        </w:rPr>
        <w:t>lor bianco, mixto cum rubore, et ha gli super-</w:t>
      </w:r>
    </w:p>
    <w:p w14:paraId="544364FD" w14:textId="77777777" w:rsidR="003C7618" w:rsidRPr="003746E3" w:rsidRDefault="003C7618" w:rsidP="003C7618">
      <w:pPr>
        <w:pStyle w:val="Corpodeltesto"/>
        <w:rPr>
          <w:rFonts w:ascii="Times" w:hAnsi="Times"/>
        </w:rPr>
      </w:pPr>
      <w:r w:rsidRPr="003746E3">
        <w:rPr>
          <w:rFonts w:ascii="Times" w:hAnsi="Times"/>
        </w:rPr>
        <w:t>cilii giunti, ochii non veri nigri, ma quasi nigri,</w:t>
      </w:r>
    </w:p>
    <w:p w14:paraId="38861102" w14:textId="77777777" w:rsidR="003C7618" w:rsidRPr="003746E3" w:rsidRDefault="003C7618" w:rsidP="003C7618">
      <w:pPr>
        <w:pStyle w:val="Corpodeltesto"/>
        <w:rPr>
          <w:rFonts w:ascii="Times" w:hAnsi="Times"/>
        </w:rPr>
      </w:pPr>
      <w:r w:rsidRPr="003746E3">
        <w:rPr>
          <w:rFonts w:ascii="Times" w:hAnsi="Times"/>
        </w:rPr>
        <w:t>faza rotunda e bella statura.</w:t>
      </w:r>
    </w:p>
    <w:p w14:paraId="0A473E11" w14:textId="77777777" w:rsidR="003C7618" w:rsidRPr="003746E3" w:rsidRDefault="003C7618" w:rsidP="003C7618">
      <w:pPr>
        <w:pStyle w:val="Corpodeltesto"/>
        <w:rPr>
          <w:rFonts w:ascii="Times" w:hAnsi="Times"/>
        </w:rPr>
      </w:pPr>
      <w:r w:rsidRPr="003746E3">
        <w:rPr>
          <w:rFonts w:ascii="Times" w:hAnsi="Times"/>
        </w:rPr>
        <w:t>Se ne l’angulo occidental è Tauro o Libra, che</w:t>
      </w:r>
    </w:p>
    <w:p w14:paraId="6A24B876" w14:textId="77777777" w:rsidR="003C7618" w:rsidRPr="003746E3" w:rsidRDefault="003C7618" w:rsidP="003C7618">
      <w:pPr>
        <w:pStyle w:val="Corpodeltesto"/>
        <w:rPr>
          <w:rFonts w:ascii="Times" w:hAnsi="Times"/>
        </w:rPr>
      </w:pPr>
      <w:r w:rsidRPr="003746E3">
        <w:rPr>
          <w:rFonts w:ascii="Times" w:hAnsi="Times"/>
        </w:rPr>
        <w:t>son signorezati da Venere, el ladro è di co-</w:t>
      </w:r>
    </w:p>
    <w:p w14:paraId="1DC5801B" w14:textId="77777777" w:rsidR="003C7618" w:rsidRPr="003746E3" w:rsidRDefault="003C7618" w:rsidP="003C7618">
      <w:pPr>
        <w:pStyle w:val="Corpodeltesto"/>
        <w:rPr>
          <w:rFonts w:ascii="Times" w:hAnsi="Times"/>
        </w:rPr>
      </w:pPr>
      <w:r w:rsidRPr="003746E3">
        <w:rPr>
          <w:rFonts w:ascii="Times" w:hAnsi="Times"/>
        </w:rPr>
        <w:t>lor come bianco, non però vero bianco, quasi che</w:t>
      </w:r>
    </w:p>
    <w:p w14:paraId="3CD03B3D" w14:textId="77777777" w:rsidR="003C7618" w:rsidRPr="003746E3" w:rsidRDefault="003C7618" w:rsidP="003C7618">
      <w:pPr>
        <w:pStyle w:val="Corpodeltesto"/>
        <w:rPr>
          <w:rFonts w:ascii="Times" w:hAnsi="Times"/>
        </w:rPr>
      </w:pPr>
      <w:r w:rsidRPr="003746E3">
        <w:rPr>
          <w:rFonts w:ascii="Times" w:hAnsi="Times"/>
        </w:rPr>
        <w:t>trahe ad qualche nigreza, bella forma, belli</w:t>
      </w:r>
    </w:p>
    <w:p w14:paraId="1B7D6C2D" w14:textId="77777777" w:rsidR="003C7618" w:rsidRPr="003746E3" w:rsidRDefault="003C7618" w:rsidP="003C7618">
      <w:pPr>
        <w:pStyle w:val="Corpodeltesto"/>
        <w:rPr>
          <w:rFonts w:ascii="Times" w:hAnsi="Times"/>
        </w:rPr>
      </w:pPr>
      <w:r w:rsidRPr="003746E3">
        <w:rPr>
          <w:rFonts w:ascii="Times" w:hAnsi="Times"/>
        </w:rPr>
        <w:t>capilli, faza come rotunda, maxille non mol-</w:t>
      </w:r>
    </w:p>
    <w:p w14:paraId="35ABCC18" w14:textId="77777777" w:rsidR="003C7618" w:rsidRPr="003746E3" w:rsidRDefault="003C7618" w:rsidP="003C7618">
      <w:pPr>
        <w:pStyle w:val="Corpodeltesto"/>
        <w:rPr>
          <w:rFonts w:ascii="Times" w:hAnsi="Times"/>
        </w:rPr>
      </w:pPr>
      <w:r w:rsidRPr="003746E3">
        <w:rPr>
          <w:rFonts w:ascii="Times" w:hAnsi="Times"/>
        </w:rPr>
        <w:t>tp longhe, belli occhii et alquanto troppo ni-</w:t>
      </w:r>
    </w:p>
    <w:p w14:paraId="1AC19514" w14:textId="77777777" w:rsidR="003C7618" w:rsidRPr="003746E3" w:rsidRDefault="003C7618" w:rsidP="003C7618">
      <w:pPr>
        <w:pStyle w:val="Corpodeltesto"/>
        <w:rPr>
          <w:rFonts w:ascii="Times" w:hAnsi="Times"/>
        </w:rPr>
      </w:pPr>
      <w:r w:rsidRPr="003746E3">
        <w:rPr>
          <w:rFonts w:ascii="Times" w:hAnsi="Times"/>
        </w:rPr>
        <w:t>gri, non per ciò che gli disdicano, homo quasi ale-</w:t>
      </w:r>
    </w:p>
    <w:p w14:paraId="0F80EA5F" w14:textId="77777777" w:rsidR="003C7618" w:rsidRPr="003746E3" w:rsidRDefault="003C7618" w:rsidP="003C7618">
      <w:pPr>
        <w:pStyle w:val="Corpodeltesto"/>
        <w:rPr>
          <w:rFonts w:ascii="Times" w:hAnsi="Times"/>
        </w:rPr>
      </w:pPr>
      <w:r w:rsidRPr="003746E3">
        <w:rPr>
          <w:rFonts w:ascii="Times" w:hAnsi="Times"/>
        </w:rPr>
        <w:t>gro, e monstra benivolentia quasi ad ognuno.</w:t>
      </w:r>
    </w:p>
    <w:p w14:paraId="5FAC0AA3" w14:textId="77777777" w:rsidR="003C7618" w:rsidRPr="003746E3" w:rsidRDefault="003C7618" w:rsidP="003C7618">
      <w:pPr>
        <w:pStyle w:val="Corpodeltesto"/>
        <w:rPr>
          <w:rFonts w:ascii="Times" w:hAnsi="Times"/>
        </w:rPr>
      </w:pPr>
      <w:r w:rsidRPr="003746E3">
        <w:rPr>
          <w:rFonts w:ascii="Times" w:hAnsi="Times"/>
        </w:rPr>
        <w:t>Se ne l’angulo occidental è Gemini o Vir-</w:t>
      </w:r>
    </w:p>
    <w:p w14:paraId="6620FE08" w14:textId="77777777" w:rsidR="003C7618" w:rsidRPr="003746E3" w:rsidRDefault="003C7618" w:rsidP="003C7618">
      <w:pPr>
        <w:pStyle w:val="Corpodeltesto"/>
        <w:rPr>
          <w:rFonts w:ascii="Times" w:hAnsi="Times"/>
        </w:rPr>
      </w:pPr>
      <w:r w:rsidRPr="003746E3">
        <w:rPr>
          <w:rFonts w:ascii="Times" w:hAnsi="Times"/>
        </w:rPr>
        <w:t xml:space="preserve">go, che son signorezati da Mercurio, el </w:t>
      </w:r>
    </w:p>
    <w:p w14:paraId="1ABE6B8D" w14:textId="77777777" w:rsidR="003C7618" w:rsidRPr="003746E3" w:rsidRDefault="003C7618" w:rsidP="003C7618">
      <w:pPr>
        <w:pStyle w:val="Corpodeltesto"/>
        <w:rPr>
          <w:rFonts w:ascii="Times" w:hAnsi="Times"/>
        </w:rPr>
      </w:pPr>
      <w:r w:rsidRPr="003746E3">
        <w:rPr>
          <w:rFonts w:ascii="Times" w:hAnsi="Times"/>
        </w:rPr>
        <w:t>ladro è di color auligineo, cioè non vero bi-</w:t>
      </w:r>
    </w:p>
    <w:p w14:paraId="1630B041" w14:textId="77777777" w:rsidR="003C7618" w:rsidRPr="003746E3" w:rsidRDefault="003C7618" w:rsidP="003C7618">
      <w:pPr>
        <w:pStyle w:val="Corpodeltesto"/>
        <w:rPr>
          <w:rFonts w:ascii="Times" w:hAnsi="Times"/>
        </w:rPr>
      </w:pPr>
      <w:r w:rsidRPr="003746E3">
        <w:rPr>
          <w:rFonts w:ascii="Times" w:hAnsi="Times"/>
        </w:rPr>
        <w:t>anco ni vero nigro, colla fronte ellevata, lon-</w:t>
      </w:r>
    </w:p>
    <w:p w14:paraId="64E671A5" w14:textId="77777777" w:rsidR="003C7618" w:rsidRPr="003746E3" w:rsidRDefault="003C7618" w:rsidP="003C7618">
      <w:pPr>
        <w:pStyle w:val="Corpodeltesto"/>
        <w:rPr>
          <w:rFonts w:ascii="Times" w:hAnsi="Times"/>
        </w:rPr>
      </w:pPr>
      <w:r w:rsidRPr="003746E3">
        <w:rPr>
          <w:rFonts w:ascii="Times" w:hAnsi="Times"/>
        </w:rPr>
        <w:t>go naso, longa faza, chiara barba, rari o ver</w:t>
      </w:r>
    </w:p>
    <w:p w14:paraId="77A2C471" w14:textId="77777777" w:rsidR="003C7618" w:rsidRPr="003746E3" w:rsidRDefault="003C7618" w:rsidP="003C7618">
      <w:pPr>
        <w:pStyle w:val="Corpodeltesto"/>
        <w:rPr>
          <w:rFonts w:ascii="Times" w:hAnsi="Times"/>
        </w:rPr>
      </w:pPr>
      <w:r w:rsidRPr="003746E3">
        <w:rPr>
          <w:rFonts w:ascii="Times" w:hAnsi="Times"/>
        </w:rPr>
        <w:t>puochi capilli, beli occhii, non in tutto ni-</w:t>
      </w:r>
    </w:p>
    <w:p w14:paraId="3A572CC5" w14:textId="77777777" w:rsidR="003C7618" w:rsidRPr="003746E3" w:rsidRDefault="003C7618" w:rsidP="003C7618">
      <w:pPr>
        <w:pStyle w:val="Corpodeltesto"/>
        <w:rPr>
          <w:rFonts w:ascii="Times" w:hAnsi="Times"/>
        </w:rPr>
      </w:pPr>
      <w:r w:rsidRPr="003746E3">
        <w:rPr>
          <w:rFonts w:ascii="Times" w:hAnsi="Times"/>
        </w:rPr>
        <w:t>gri, et longhi li diti de le mani.</w:t>
      </w:r>
    </w:p>
    <w:p w14:paraId="3D5D5603" w14:textId="77777777" w:rsidR="003C7618" w:rsidRPr="003746E3" w:rsidRDefault="003C7618" w:rsidP="003C7618">
      <w:pPr>
        <w:pStyle w:val="Corpodeltesto"/>
        <w:rPr>
          <w:rFonts w:ascii="Times" w:hAnsi="Times"/>
        </w:rPr>
      </w:pPr>
      <w:r w:rsidRPr="003746E3">
        <w:rPr>
          <w:rFonts w:ascii="Times" w:hAnsi="Times"/>
        </w:rPr>
        <w:t>Ma a ciò che tu sappi più particularmente</w:t>
      </w:r>
    </w:p>
    <w:p w14:paraId="40B97FC4" w14:textId="77777777" w:rsidR="003C7618" w:rsidRPr="003746E3" w:rsidRDefault="003C7618" w:rsidP="003C7618">
      <w:pPr>
        <w:pStyle w:val="Corpodeltesto"/>
        <w:rPr>
          <w:rFonts w:ascii="Times" w:hAnsi="Times"/>
        </w:rPr>
      </w:pPr>
      <w:r w:rsidRPr="003746E3">
        <w:rPr>
          <w:rFonts w:ascii="Times" w:hAnsi="Times"/>
        </w:rPr>
        <w:t>el latro, oltre quel ch’io ti ho ditto, sappi</w:t>
      </w:r>
    </w:p>
    <w:p w14:paraId="27675167" w14:textId="77777777" w:rsidR="003C7618" w:rsidRPr="003746E3" w:rsidRDefault="003C7618" w:rsidP="003C7618">
      <w:pPr>
        <w:pStyle w:val="Corpodeltesto"/>
        <w:rPr>
          <w:rFonts w:ascii="Times" w:hAnsi="Times"/>
        </w:rPr>
      </w:pPr>
      <w:r w:rsidRPr="003746E3">
        <w:rPr>
          <w:rFonts w:ascii="Times" w:hAnsi="Times"/>
        </w:rPr>
        <w:t>che ogni signo ha trenta gradi, come tu ve-</w:t>
      </w:r>
    </w:p>
    <w:p w14:paraId="41AAB608" w14:textId="77777777" w:rsidR="003C7618" w:rsidRPr="003746E3" w:rsidRDefault="003C7618" w:rsidP="003C7618">
      <w:pPr>
        <w:pStyle w:val="Corpodeltesto"/>
        <w:rPr>
          <w:rFonts w:ascii="Times" w:hAnsi="Times"/>
        </w:rPr>
      </w:pPr>
      <w:r w:rsidRPr="003746E3">
        <w:rPr>
          <w:rFonts w:ascii="Times" w:hAnsi="Times"/>
        </w:rPr>
        <w:t>di, et ogni signo ha tre faze: la prima fa-</w:t>
      </w:r>
    </w:p>
    <w:p w14:paraId="4D163409" w14:textId="77777777" w:rsidR="003C7618" w:rsidRPr="003746E3" w:rsidRDefault="003C7618" w:rsidP="003C7618">
      <w:pPr>
        <w:pStyle w:val="Corpodeltesto"/>
        <w:rPr>
          <w:rFonts w:ascii="Times" w:hAnsi="Times"/>
        </w:rPr>
      </w:pPr>
      <w:r w:rsidRPr="003746E3">
        <w:rPr>
          <w:rFonts w:ascii="Times" w:hAnsi="Times"/>
        </w:rPr>
        <w:t>za è dal primo grado fino al decimo, la secun-</w:t>
      </w:r>
    </w:p>
    <w:p w14:paraId="67D72305" w14:textId="77777777" w:rsidR="003C7618" w:rsidRPr="003746E3" w:rsidRDefault="003C7618" w:rsidP="003C7618">
      <w:pPr>
        <w:pStyle w:val="Corpodeltesto"/>
        <w:rPr>
          <w:rFonts w:ascii="Times" w:hAnsi="Times"/>
        </w:rPr>
      </w:pPr>
    </w:p>
    <w:p w14:paraId="43676A48" w14:textId="77777777" w:rsidR="003C7618" w:rsidRPr="003746E3" w:rsidRDefault="003C7618" w:rsidP="003C7618">
      <w:pPr>
        <w:pStyle w:val="Corpodeltesto"/>
        <w:rPr>
          <w:rFonts w:ascii="Times" w:hAnsi="Times"/>
        </w:rPr>
      </w:pPr>
    </w:p>
    <w:p w14:paraId="71652279" w14:textId="77777777" w:rsidR="003C7618" w:rsidRPr="003746E3" w:rsidRDefault="003C7618" w:rsidP="003C7618">
      <w:pPr>
        <w:pStyle w:val="Corpodeltesto"/>
        <w:rPr>
          <w:rFonts w:ascii="Times" w:hAnsi="Times"/>
        </w:rPr>
      </w:pPr>
      <w:r w:rsidRPr="003746E3">
        <w:rPr>
          <w:rFonts w:ascii="Times" w:hAnsi="Times"/>
        </w:rPr>
        <w:t>c. 110v (p. 68)</w:t>
      </w:r>
    </w:p>
    <w:p w14:paraId="4FE85F63" w14:textId="77777777" w:rsidR="003C7618" w:rsidRPr="003746E3" w:rsidRDefault="003C7618" w:rsidP="003C7618">
      <w:pPr>
        <w:pStyle w:val="Corpodeltesto"/>
        <w:rPr>
          <w:rFonts w:ascii="Times" w:hAnsi="Times"/>
        </w:rPr>
      </w:pPr>
    </w:p>
    <w:p w14:paraId="20A0344E" w14:textId="77777777" w:rsidR="003C7618" w:rsidRPr="003746E3" w:rsidRDefault="003C7618" w:rsidP="003C7618">
      <w:pPr>
        <w:pStyle w:val="Corpodeltesto"/>
        <w:rPr>
          <w:rFonts w:ascii="Times" w:hAnsi="Times"/>
        </w:rPr>
      </w:pPr>
      <w:r w:rsidRPr="003746E3">
        <w:rPr>
          <w:rFonts w:ascii="Times" w:hAnsi="Times"/>
        </w:rPr>
        <w:t>da è dal decimo fino al vigesimo, la terza</w:t>
      </w:r>
    </w:p>
    <w:p w14:paraId="3D0357EC" w14:textId="77777777" w:rsidR="003C7618" w:rsidRPr="003746E3" w:rsidRDefault="003C7618" w:rsidP="003C7618">
      <w:pPr>
        <w:pStyle w:val="Corpodeltesto"/>
        <w:rPr>
          <w:rFonts w:ascii="Times" w:hAnsi="Times"/>
        </w:rPr>
      </w:pPr>
      <w:r w:rsidRPr="003746E3">
        <w:rPr>
          <w:rFonts w:ascii="Times" w:hAnsi="Times"/>
        </w:rPr>
        <w:t>è dal vigesimo fino al fine. Guarda adonque</w:t>
      </w:r>
    </w:p>
    <w:p w14:paraId="4450CC6E" w14:textId="77777777" w:rsidR="003C7618" w:rsidRPr="003746E3" w:rsidRDefault="003C7618" w:rsidP="003C7618">
      <w:pPr>
        <w:pStyle w:val="Corpodeltesto"/>
        <w:rPr>
          <w:rFonts w:ascii="Times" w:hAnsi="Times"/>
        </w:rPr>
      </w:pPr>
      <w:r w:rsidRPr="003746E3">
        <w:rPr>
          <w:rFonts w:ascii="Times" w:hAnsi="Times"/>
        </w:rPr>
        <w:t>qual grado è precise nel descendente et ve-</w:t>
      </w:r>
    </w:p>
    <w:p w14:paraId="6ABF6DAD" w14:textId="77777777" w:rsidR="003C7618" w:rsidRPr="003746E3" w:rsidRDefault="003C7618" w:rsidP="003C7618">
      <w:pPr>
        <w:pStyle w:val="Corpodeltesto"/>
        <w:rPr>
          <w:rFonts w:ascii="Times" w:hAnsi="Times"/>
        </w:rPr>
      </w:pPr>
      <w:r w:rsidRPr="003746E3">
        <w:rPr>
          <w:rFonts w:ascii="Times" w:hAnsi="Times"/>
        </w:rPr>
        <w:t>di se quel grado è de la prima, secunda o</w:t>
      </w:r>
    </w:p>
    <w:p w14:paraId="4CDF7E42" w14:textId="77777777" w:rsidR="003C7618" w:rsidRPr="003746E3" w:rsidRDefault="003C7618" w:rsidP="003C7618">
      <w:pPr>
        <w:pStyle w:val="Corpodeltesto"/>
        <w:rPr>
          <w:rFonts w:ascii="Times" w:hAnsi="Times"/>
        </w:rPr>
      </w:pPr>
      <w:r w:rsidRPr="003746E3">
        <w:rPr>
          <w:rFonts w:ascii="Times" w:hAnsi="Times"/>
        </w:rPr>
        <w:t>terza faza del signo.</w:t>
      </w:r>
    </w:p>
    <w:p w14:paraId="34FB7FD8" w14:textId="77777777" w:rsidR="003C7618" w:rsidRPr="003746E3" w:rsidRDefault="003C7618" w:rsidP="003C7618">
      <w:pPr>
        <w:pStyle w:val="Corpodeltesto"/>
        <w:rPr>
          <w:rFonts w:ascii="Times" w:hAnsi="Times"/>
        </w:rPr>
      </w:pPr>
      <w:r w:rsidRPr="003746E3">
        <w:rPr>
          <w:rFonts w:ascii="Times" w:hAnsi="Times"/>
        </w:rPr>
        <w:t>Se adonque el grado de l’angulo occidental</w:t>
      </w:r>
    </w:p>
    <w:p w14:paraId="2F646174" w14:textId="77777777" w:rsidR="003C7618" w:rsidRPr="003746E3" w:rsidRDefault="003C7618" w:rsidP="003C7618">
      <w:pPr>
        <w:pStyle w:val="Corpodeltesto"/>
        <w:rPr>
          <w:rFonts w:ascii="Times" w:hAnsi="Times"/>
        </w:rPr>
      </w:pPr>
      <w:r w:rsidRPr="003746E3">
        <w:rPr>
          <w:rFonts w:ascii="Times" w:hAnsi="Times"/>
        </w:rPr>
        <w:t>è la prima faza de Ariete, el latro è di co-</w:t>
      </w:r>
    </w:p>
    <w:p w14:paraId="38FB6CC4" w14:textId="77777777" w:rsidR="003C7618" w:rsidRPr="003746E3" w:rsidRDefault="003C7618" w:rsidP="003C7618">
      <w:pPr>
        <w:pStyle w:val="Corpodeltesto"/>
        <w:rPr>
          <w:rFonts w:ascii="Times" w:hAnsi="Times"/>
        </w:rPr>
      </w:pPr>
      <w:r w:rsidRPr="003746E3">
        <w:rPr>
          <w:rFonts w:ascii="Times" w:hAnsi="Times"/>
        </w:rPr>
        <w:t>lor bruno, et quando fece il furto era vestito</w:t>
      </w:r>
    </w:p>
    <w:p w14:paraId="20887BF0" w14:textId="77777777" w:rsidR="003C7618" w:rsidRPr="003746E3" w:rsidRDefault="003C7618" w:rsidP="003C7618">
      <w:pPr>
        <w:pStyle w:val="Corpodeltesto"/>
        <w:rPr>
          <w:rFonts w:ascii="Times" w:hAnsi="Times"/>
        </w:rPr>
      </w:pPr>
      <w:r w:rsidRPr="003746E3">
        <w:rPr>
          <w:rFonts w:ascii="Times" w:hAnsi="Times"/>
        </w:rPr>
        <w:t>de vestimenti pertinenti più tosto ad co-</w:t>
      </w:r>
    </w:p>
    <w:p w14:paraId="2F076CC5" w14:textId="77777777" w:rsidR="003C7618" w:rsidRPr="003746E3" w:rsidRDefault="003C7618" w:rsidP="003C7618">
      <w:pPr>
        <w:pStyle w:val="Corpodeltesto"/>
        <w:rPr>
          <w:rFonts w:ascii="Times" w:hAnsi="Times"/>
        </w:rPr>
      </w:pPr>
      <w:r w:rsidRPr="003746E3">
        <w:rPr>
          <w:rFonts w:ascii="Times" w:hAnsi="Times"/>
        </w:rPr>
        <w:t>lor bianco che ad altro color.</w:t>
      </w:r>
    </w:p>
    <w:p w14:paraId="4AE49F74" w14:textId="77777777" w:rsidR="003C7618" w:rsidRPr="003746E3" w:rsidRDefault="003C7618" w:rsidP="003C7618">
      <w:pPr>
        <w:pStyle w:val="Corpodeltesto"/>
        <w:rPr>
          <w:rFonts w:ascii="Times" w:hAnsi="Times"/>
        </w:rPr>
      </w:pPr>
      <w:r w:rsidRPr="003746E3">
        <w:rPr>
          <w:rFonts w:ascii="Times" w:hAnsi="Times"/>
        </w:rPr>
        <w:t>Se l’è la secunda faza de Ariete, el latro è</w:t>
      </w:r>
    </w:p>
    <w:p w14:paraId="3FC5EF78" w14:textId="77777777" w:rsidR="003C7618" w:rsidRPr="003746E3" w:rsidRDefault="003C7618" w:rsidP="003C7618">
      <w:pPr>
        <w:pStyle w:val="Corpodeltesto"/>
        <w:rPr>
          <w:rFonts w:ascii="Times" w:hAnsi="Times"/>
        </w:rPr>
      </w:pPr>
      <w:r w:rsidRPr="003746E3">
        <w:rPr>
          <w:rFonts w:ascii="Times" w:hAnsi="Times"/>
        </w:rPr>
        <w:t>stato una femina, la qual alora era vestita de</w:t>
      </w:r>
    </w:p>
    <w:p w14:paraId="2780AFA1" w14:textId="77777777" w:rsidR="003C7618" w:rsidRPr="003746E3" w:rsidRDefault="003C7618" w:rsidP="003C7618">
      <w:pPr>
        <w:pStyle w:val="Corpodeltesto"/>
        <w:rPr>
          <w:rFonts w:ascii="Times" w:hAnsi="Times"/>
        </w:rPr>
      </w:pPr>
      <w:r w:rsidRPr="003746E3">
        <w:rPr>
          <w:rFonts w:ascii="Times" w:hAnsi="Times"/>
        </w:rPr>
        <w:t>vestimenti pertinenti più ad color rosso che</w:t>
      </w:r>
    </w:p>
    <w:p w14:paraId="0EDE6F96" w14:textId="77777777" w:rsidR="003C7618" w:rsidRPr="003746E3" w:rsidRDefault="003C7618" w:rsidP="003C7618">
      <w:pPr>
        <w:pStyle w:val="Corpodeltesto"/>
        <w:rPr>
          <w:rFonts w:ascii="Times" w:hAnsi="Times"/>
        </w:rPr>
      </w:pPr>
      <w:r w:rsidRPr="003746E3">
        <w:rPr>
          <w:rFonts w:ascii="Times" w:hAnsi="Times"/>
        </w:rPr>
        <w:t>ad altro colore.</w:t>
      </w:r>
    </w:p>
    <w:p w14:paraId="066B7489" w14:textId="77777777" w:rsidR="003C7618" w:rsidRPr="003746E3" w:rsidRDefault="003C7618" w:rsidP="003C7618">
      <w:pPr>
        <w:pStyle w:val="Corpodeltesto"/>
        <w:rPr>
          <w:rFonts w:ascii="Times" w:hAnsi="Times"/>
        </w:rPr>
      </w:pPr>
      <w:r w:rsidRPr="003746E3">
        <w:rPr>
          <w:rFonts w:ascii="Times" w:hAnsi="Times"/>
        </w:rPr>
        <w:t>Sel’è la terza faza de Ariete, el latro è sta-</w:t>
      </w:r>
    </w:p>
    <w:p w14:paraId="6362513B" w14:textId="77777777" w:rsidR="003C7618" w:rsidRPr="003746E3" w:rsidRDefault="003C7618" w:rsidP="003C7618">
      <w:pPr>
        <w:pStyle w:val="Corpodeltesto"/>
        <w:rPr>
          <w:rFonts w:ascii="Times" w:hAnsi="Times"/>
        </w:rPr>
      </w:pPr>
      <w:r w:rsidRPr="003746E3">
        <w:rPr>
          <w:rFonts w:ascii="Times" w:hAnsi="Times"/>
        </w:rPr>
        <w:t>to di color pallido, colli capilli rossi vel quasi.</w:t>
      </w:r>
    </w:p>
    <w:p w14:paraId="4DD33DBE" w14:textId="77777777" w:rsidR="003C7618" w:rsidRPr="003746E3" w:rsidRDefault="003C7618" w:rsidP="003C7618">
      <w:pPr>
        <w:pStyle w:val="Corpodeltesto"/>
        <w:rPr>
          <w:rFonts w:ascii="Times" w:hAnsi="Times"/>
        </w:rPr>
      </w:pPr>
      <w:r w:rsidRPr="003746E3">
        <w:rPr>
          <w:rFonts w:ascii="Times" w:hAnsi="Times"/>
        </w:rPr>
        <w:t>Se l’è la prima faza de Tauro, li latri furono</w:t>
      </w:r>
    </w:p>
    <w:p w14:paraId="3BF47EC9" w14:textId="77777777" w:rsidR="003C7618" w:rsidRPr="003746E3" w:rsidRDefault="003C7618" w:rsidP="003C7618">
      <w:pPr>
        <w:pStyle w:val="Corpodeltesto"/>
        <w:rPr>
          <w:rFonts w:ascii="Times" w:hAnsi="Times"/>
        </w:rPr>
      </w:pPr>
      <w:r w:rsidRPr="003746E3">
        <w:rPr>
          <w:rFonts w:ascii="Times" w:hAnsi="Times"/>
        </w:rPr>
        <w:t>dui homini, uno chi ha el viso acuto, et è homo</w:t>
      </w:r>
    </w:p>
    <w:p w14:paraId="2DB0B9EA" w14:textId="77777777" w:rsidR="003C7618" w:rsidRPr="003746E3" w:rsidRDefault="003C7618" w:rsidP="003C7618">
      <w:pPr>
        <w:pStyle w:val="Corpodeltesto"/>
        <w:rPr>
          <w:rFonts w:ascii="Times" w:hAnsi="Times"/>
        </w:rPr>
      </w:pPr>
      <w:r w:rsidRPr="003746E3">
        <w:rPr>
          <w:rFonts w:ascii="Times" w:hAnsi="Times"/>
        </w:rPr>
        <w:t>prompto, e l’altro è mal vestito.</w:t>
      </w:r>
    </w:p>
    <w:p w14:paraId="6FD91820" w14:textId="77777777" w:rsidR="003C7618" w:rsidRPr="003746E3" w:rsidRDefault="003C7618" w:rsidP="003C7618">
      <w:pPr>
        <w:pStyle w:val="Corpodeltesto"/>
        <w:rPr>
          <w:rFonts w:ascii="Times" w:hAnsi="Times"/>
        </w:rPr>
      </w:pPr>
      <w:r w:rsidRPr="003746E3">
        <w:rPr>
          <w:rFonts w:ascii="Times" w:hAnsi="Times"/>
        </w:rPr>
        <w:t>Se l’è la secunda faza de Tauro, el latro fu</w:t>
      </w:r>
    </w:p>
    <w:p w14:paraId="767F86D2" w14:textId="77777777" w:rsidR="003C7618" w:rsidRPr="003746E3" w:rsidRDefault="003C7618" w:rsidP="003C7618">
      <w:pPr>
        <w:pStyle w:val="Corpodeltesto"/>
        <w:rPr>
          <w:rFonts w:ascii="Times" w:hAnsi="Times"/>
        </w:rPr>
      </w:pPr>
      <w:r w:rsidRPr="003746E3">
        <w:rPr>
          <w:rFonts w:ascii="Times" w:hAnsi="Times"/>
        </w:rPr>
        <w:t>un homo mal vestito, et alora havea una chi-</w:t>
      </w:r>
    </w:p>
    <w:p w14:paraId="15642898" w14:textId="77777777" w:rsidR="003C7618" w:rsidRPr="003746E3" w:rsidRDefault="003C7618" w:rsidP="003C7618">
      <w:pPr>
        <w:pStyle w:val="Corpodeltesto"/>
        <w:rPr>
          <w:rFonts w:ascii="Times" w:hAnsi="Times"/>
        </w:rPr>
      </w:pPr>
      <w:r w:rsidRPr="003746E3">
        <w:rPr>
          <w:rFonts w:ascii="Times" w:hAnsi="Times"/>
        </w:rPr>
        <w:t>ave in ùano.</w:t>
      </w:r>
    </w:p>
    <w:p w14:paraId="3E75FDE6" w14:textId="77777777" w:rsidR="003C7618" w:rsidRPr="003746E3" w:rsidRDefault="003C7618" w:rsidP="003C7618">
      <w:pPr>
        <w:pStyle w:val="Corpodeltesto"/>
        <w:rPr>
          <w:rFonts w:ascii="Times" w:hAnsi="Times"/>
        </w:rPr>
      </w:pPr>
    </w:p>
    <w:p w14:paraId="4F9A409D" w14:textId="77777777" w:rsidR="003C7618" w:rsidRPr="003746E3" w:rsidRDefault="003C7618" w:rsidP="003C7618">
      <w:pPr>
        <w:pStyle w:val="Corpodeltesto"/>
        <w:rPr>
          <w:rFonts w:ascii="Times" w:hAnsi="Times"/>
        </w:rPr>
      </w:pPr>
    </w:p>
    <w:p w14:paraId="6BAD9BA0" w14:textId="77777777" w:rsidR="003C7618" w:rsidRPr="003746E3" w:rsidRDefault="003C7618" w:rsidP="003C7618">
      <w:pPr>
        <w:pStyle w:val="Corpodeltesto"/>
        <w:rPr>
          <w:rFonts w:ascii="Times" w:hAnsi="Times"/>
        </w:rPr>
      </w:pPr>
      <w:r w:rsidRPr="003746E3">
        <w:rPr>
          <w:rFonts w:ascii="Times" w:hAnsi="Times"/>
        </w:rPr>
        <w:t>c. 111r (p. 69)</w:t>
      </w:r>
    </w:p>
    <w:p w14:paraId="7E384C19" w14:textId="77777777" w:rsidR="003C7618" w:rsidRPr="003746E3" w:rsidRDefault="003C7618" w:rsidP="003C7618">
      <w:pPr>
        <w:pStyle w:val="Corpodeltesto"/>
        <w:rPr>
          <w:rFonts w:ascii="Times" w:hAnsi="Times"/>
        </w:rPr>
      </w:pPr>
    </w:p>
    <w:p w14:paraId="50CC4867" w14:textId="77777777" w:rsidR="003C7618" w:rsidRPr="003746E3" w:rsidRDefault="003C7618" w:rsidP="003C7618">
      <w:pPr>
        <w:pStyle w:val="Corpodeltesto"/>
        <w:rPr>
          <w:rFonts w:ascii="Times" w:hAnsi="Times"/>
        </w:rPr>
      </w:pPr>
      <w:r w:rsidRPr="003746E3">
        <w:rPr>
          <w:rFonts w:ascii="Times" w:hAnsi="Times"/>
        </w:rPr>
        <w:t>Se l’è la terza faza de Tauro, li latri furono</w:t>
      </w:r>
    </w:p>
    <w:p w14:paraId="480271DB" w14:textId="77777777" w:rsidR="003C7618" w:rsidRPr="003746E3" w:rsidRDefault="003C7618" w:rsidP="003C7618">
      <w:pPr>
        <w:pStyle w:val="Corpodeltesto"/>
        <w:rPr>
          <w:rFonts w:ascii="Times" w:hAnsi="Times"/>
        </w:rPr>
      </w:pPr>
      <w:r w:rsidRPr="003746E3">
        <w:rPr>
          <w:rFonts w:ascii="Times" w:hAnsi="Times"/>
        </w:rPr>
        <w:t>Dui, dî quali uno se dilletta de incantar ser-</w:t>
      </w:r>
    </w:p>
    <w:p w14:paraId="20D6C19E" w14:textId="77777777" w:rsidR="003C7618" w:rsidRPr="003746E3" w:rsidRDefault="003C7618" w:rsidP="003C7618">
      <w:pPr>
        <w:pStyle w:val="Corpodeltesto"/>
        <w:rPr>
          <w:rFonts w:ascii="Times" w:hAnsi="Times"/>
        </w:rPr>
      </w:pPr>
      <w:r w:rsidRPr="003746E3">
        <w:rPr>
          <w:rFonts w:ascii="Times" w:hAnsi="Times"/>
        </w:rPr>
        <w:t>penti et far simil cose, l’altro è sagittatore.</w:t>
      </w:r>
    </w:p>
    <w:p w14:paraId="69CE82D1" w14:textId="77777777" w:rsidR="003C7618" w:rsidRPr="003746E3" w:rsidRDefault="003C7618" w:rsidP="003C7618">
      <w:pPr>
        <w:pStyle w:val="Corpodeltesto"/>
        <w:rPr>
          <w:rFonts w:ascii="Times" w:hAnsi="Times"/>
        </w:rPr>
      </w:pPr>
      <w:r w:rsidRPr="003746E3">
        <w:rPr>
          <w:rFonts w:ascii="Times" w:hAnsi="Times"/>
        </w:rPr>
        <w:t>Se l’è la prima faza de Gemini, el latro è</w:t>
      </w:r>
    </w:p>
    <w:p w14:paraId="327D8383" w14:textId="77777777" w:rsidR="003C7618" w:rsidRPr="003746E3" w:rsidRDefault="003C7618" w:rsidP="003C7618">
      <w:pPr>
        <w:pStyle w:val="Corpodeltesto"/>
        <w:rPr>
          <w:rFonts w:ascii="Times" w:hAnsi="Times"/>
        </w:rPr>
      </w:pPr>
      <w:r w:rsidRPr="003746E3">
        <w:rPr>
          <w:rFonts w:ascii="Times" w:hAnsi="Times"/>
        </w:rPr>
        <w:t>uno chi è usato portar una virga o ver un baston</w:t>
      </w:r>
    </w:p>
    <w:p w14:paraId="142B0E89" w14:textId="77777777" w:rsidR="003C7618" w:rsidRPr="003746E3" w:rsidRDefault="003C7618" w:rsidP="003C7618">
      <w:pPr>
        <w:pStyle w:val="Corpodeltesto"/>
        <w:rPr>
          <w:rFonts w:ascii="Times" w:hAnsi="Times"/>
        </w:rPr>
      </w:pPr>
      <w:r w:rsidRPr="003746E3">
        <w:rPr>
          <w:rFonts w:ascii="Times" w:hAnsi="Times"/>
        </w:rPr>
        <w:t>in mano, et hebbe seco un clientulo.</w:t>
      </w:r>
    </w:p>
    <w:p w14:paraId="52D95E5B" w14:textId="77777777" w:rsidR="003C7618" w:rsidRPr="003746E3" w:rsidRDefault="003C7618" w:rsidP="003C7618">
      <w:pPr>
        <w:pStyle w:val="Corpodeltesto"/>
        <w:rPr>
          <w:rFonts w:ascii="Times" w:hAnsi="Times"/>
        </w:rPr>
      </w:pPr>
      <w:r w:rsidRPr="003746E3">
        <w:rPr>
          <w:rFonts w:ascii="Times" w:hAnsi="Times"/>
        </w:rPr>
        <w:t xml:space="preserve">Se l’è la secunda faza de Gemini, el latro fu </w:t>
      </w:r>
    </w:p>
    <w:p w14:paraId="7805B8EC" w14:textId="77777777" w:rsidR="003C7618" w:rsidRPr="003746E3" w:rsidRDefault="003C7618" w:rsidP="003C7618">
      <w:pPr>
        <w:pStyle w:val="Corpodeltesto"/>
        <w:rPr>
          <w:rFonts w:ascii="Times" w:hAnsi="Times"/>
        </w:rPr>
      </w:pPr>
      <w:r w:rsidRPr="003746E3">
        <w:rPr>
          <w:rFonts w:ascii="Times" w:hAnsi="Times"/>
        </w:rPr>
        <w:t>uno chi sa sonare e usa instrumenti musici, et heb-</w:t>
      </w:r>
    </w:p>
    <w:p w14:paraId="0E943D35" w14:textId="77777777" w:rsidR="003C7618" w:rsidRPr="003746E3" w:rsidRDefault="003C7618" w:rsidP="003C7618">
      <w:pPr>
        <w:pStyle w:val="Corpodeltesto"/>
        <w:rPr>
          <w:rFonts w:ascii="Times" w:hAnsi="Times"/>
        </w:rPr>
      </w:pPr>
      <w:r w:rsidRPr="003746E3">
        <w:rPr>
          <w:rFonts w:ascii="Times" w:hAnsi="Times"/>
        </w:rPr>
        <w:t>be seco uno el qual è gobbo.</w:t>
      </w:r>
    </w:p>
    <w:p w14:paraId="67FCDD50" w14:textId="77777777" w:rsidR="003C7618" w:rsidRPr="003746E3" w:rsidRDefault="003C7618" w:rsidP="003C7618">
      <w:pPr>
        <w:pStyle w:val="Corpodeltesto"/>
        <w:rPr>
          <w:rFonts w:ascii="Times" w:hAnsi="Times"/>
        </w:rPr>
      </w:pPr>
      <w:r w:rsidRPr="003746E3">
        <w:rPr>
          <w:rFonts w:ascii="Times" w:hAnsi="Times"/>
        </w:rPr>
        <w:t>Se l’è la terza faza de Gemini, el latro fu</w:t>
      </w:r>
    </w:p>
    <w:p w14:paraId="6AC335B4" w14:textId="77777777" w:rsidR="003C7618" w:rsidRPr="003746E3" w:rsidRDefault="003C7618" w:rsidP="003C7618">
      <w:pPr>
        <w:pStyle w:val="Corpodeltesto"/>
        <w:rPr>
          <w:rFonts w:ascii="Times" w:hAnsi="Times"/>
        </w:rPr>
      </w:pPr>
      <w:r w:rsidRPr="003746E3">
        <w:rPr>
          <w:rFonts w:ascii="Times" w:hAnsi="Times"/>
        </w:rPr>
        <w:t>uno chi porta volentieri arme, non per ne-</w:t>
      </w:r>
    </w:p>
    <w:p w14:paraId="5DF02CF4" w14:textId="77777777" w:rsidR="003C7618" w:rsidRPr="003746E3" w:rsidRDefault="003C7618" w:rsidP="003C7618">
      <w:pPr>
        <w:pStyle w:val="Corpodeltesto"/>
        <w:rPr>
          <w:rFonts w:ascii="Times" w:hAnsi="Times"/>
        </w:rPr>
      </w:pPr>
      <w:r w:rsidRPr="003746E3">
        <w:rPr>
          <w:rFonts w:ascii="Times" w:hAnsi="Times"/>
        </w:rPr>
        <w:t>cessità, ma per parer armato.</w:t>
      </w:r>
    </w:p>
    <w:p w14:paraId="61F9826D" w14:textId="77777777" w:rsidR="003C7618" w:rsidRPr="003746E3" w:rsidRDefault="003C7618" w:rsidP="003C7618">
      <w:pPr>
        <w:pStyle w:val="Corpodeltesto"/>
        <w:rPr>
          <w:rFonts w:ascii="Times" w:hAnsi="Times"/>
        </w:rPr>
      </w:pPr>
      <w:r w:rsidRPr="003746E3">
        <w:rPr>
          <w:rFonts w:ascii="Times" w:hAnsi="Times"/>
        </w:rPr>
        <w:t>Se l’è la prima faza de Cancro, el latro fu un</w:t>
      </w:r>
    </w:p>
    <w:p w14:paraId="3C0D7E1E" w14:textId="77777777" w:rsidR="003C7618" w:rsidRPr="003746E3" w:rsidRDefault="003C7618" w:rsidP="003C7618">
      <w:pPr>
        <w:pStyle w:val="Corpodeltesto"/>
        <w:rPr>
          <w:rFonts w:ascii="Times" w:hAnsi="Times"/>
        </w:rPr>
      </w:pPr>
      <w:r w:rsidRPr="003746E3">
        <w:rPr>
          <w:rFonts w:ascii="Times" w:hAnsi="Times"/>
        </w:rPr>
        <w:t>homo ben vestito et usa belli e ornati vesti-</w:t>
      </w:r>
    </w:p>
    <w:p w14:paraId="6CAC1BAA" w14:textId="77777777" w:rsidR="003C7618" w:rsidRPr="003746E3" w:rsidRDefault="003C7618" w:rsidP="003C7618">
      <w:pPr>
        <w:pStyle w:val="Corpodeltesto"/>
        <w:rPr>
          <w:rFonts w:ascii="Times" w:hAnsi="Times"/>
        </w:rPr>
      </w:pPr>
      <w:r w:rsidRPr="003746E3">
        <w:rPr>
          <w:rFonts w:ascii="Times" w:hAnsi="Times"/>
        </w:rPr>
        <w:t>menti, et era seco una giovenetta.</w:t>
      </w:r>
    </w:p>
    <w:p w14:paraId="21AE2FA3" w14:textId="77777777" w:rsidR="003C7618" w:rsidRPr="003746E3" w:rsidRDefault="003C7618" w:rsidP="003C7618">
      <w:pPr>
        <w:pStyle w:val="Corpodeltesto"/>
        <w:rPr>
          <w:rFonts w:ascii="Times" w:hAnsi="Times"/>
        </w:rPr>
      </w:pPr>
      <w:r w:rsidRPr="003746E3">
        <w:rPr>
          <w:rFonts w:ascii="Times" w:hAnsi="Times"/>
        </w:rPr>
        <w:t>Se l’è la secunda faza de Cancro, el latro fu</w:t>
      </w:r>
    </w:p>
    <w:p w14:paraId="326642D4" w14:textId="77777777" w:rsidR="003C7618" w:rsidRPr="003746E3" w:rsidRDefault="003C7618" w:rsidP="003C7618">
      <w:pPr>
        <w:pStyle w:val="Corpodeltesto"/>
        <w:rPr>
          <w:rFonts w:ascii="Times" w:hAnsi="Times"/>
        </w:rPr>
      </w:pPr>
      <w:r w:rsidRPr="003746E3">
        <w:rPr>
          <w:rFonts w:ascii="Times" w:hAnsi="Times"/>
        </w:rPr>
        <w:t>una giovenetta, la qual porta volentieri la</w:t>
      </w:r>
    </w:p>
    <w:p w14:paraId="181E84DA" w14:textId="77777777" w:rsidR="003C7618" w:rsidRPr="003746E3" w:rsidRDefault="003C7618" w:rsidP="003C7618">
      <w:pPr>
        <w:pStyle w:val="Corpodeltesto"/>
        <w:rPr>
          <w:rFonts w:ascii="Times" w:hAnsi="Times"/>
        </w:rPr>
      </w:pPr>
      <w:r w:rsidRPr="003746E3">
        <w:rPr>
          <w:rFonts w:ascii="Times" w:hAnsi="Times"/>
        </w:rPr>
        <w:t>gerlanda in capo, e non è virgine, et hebbe se-</w:t>
      </w:r>
    </w:p>
    <w:p w14:paraId="65DB5DC2" w14:textId="77777777" w:rsidR="003C7618" w:rsidRPr="003746E3" w:rsidRDefault="003C7618" w:rsidP="003C7618">
      <w:pPr>
        <w:pStyle w:val="Corpodeltesto"/>
        <w:rPr>
          <w:rFonts w:ascii="Times" w:hAnsi="Times"/>
        </w:rPr>
      </w:pPr>
      <w:r w:rsidRPr="003746E3">
        <w:rPr>
          <w:rFonts w:ascii="Times" w:hAnsi="Times"/>
        </w:rPr>
        <w:t>co un’altra putta virgine.</w:t>
      </w:r>
    </w:p>
    <w:p w14:paraId="2BA8CF04" w14:textId="77777777" w:rsidR="003C7618" w:rsidRPr="003746E3" w:rsidRDefault="003C7618" w:rsidP="003C7618">
      <w:pPr>
        <w:pStyle w:val="Corpodeltesto"/>
        <w:rPr>
          <w:rFonts w:ascii="Times" w:hAnsi="Times"/>
        </w:rPr>
      </w:pPr>
      <w:r w:rsidRPr="003746E3">
        <w:rPr>
          <w:rFonts w:ascii="Times" w:hAnsi="Times"/>
        </w:rPr>
        <w:t>Se l’è la terza faza de Cancro, li latri furo-</w:t>
      </w:r>
    </w:p>
    <w:p w14:paraId="061AA9BE" w14:textId="77777777" w:rsidR="003C7618" w:rsidRPr="003746E3" w:rsidRDefault="003C7618" w:rsidP="003C7618">
      <w:pPr>
        <w:pStyle w:val="Corpodeltesto"/>
        <w:rPr>
          <w:rFonts w:ascii="Times" w:hAnsi="Times"/>
        </w:rPr>
      </w:pPr>
      <w:r w:rsidRPr="003746E3">
        <w:rPr>
          <w:rFonts w:ascii="Times" w:hAnsi="Times"/>
        </w:rPr>
        <w:t>no un homo e una donna.</w:t>
      </w:r>
    </w:p>
    <w:p w14:paraId="47EE96F8" w14:textId="77777777" w:rsidR="003C7618" w:rsidRPr="003746E3" w:rsidRDefault="003C7618" w:rsidP="003C7618">
      <w:pPr>
        <w:pStyle w:val="Corpodeltesto"/>
        <w:rPr>
          <w:rFonts w:ascii="Times" w:hAnsi="Times"/>
        </w:rPr>
      </w:pPr>
      <w:r w:rsidRPr="003746E3">
        <w:rPr>
          <w:rFonts w:ascii="Times" w:hAnsi="Times"/>
        </w:rPr>
        <w:t>Se l’è la prima faza de Leone, el latro fu un</w:t>
      </w:r>
    </w:p>
    <w:p w14:paraId="272283BC" w14:textId="77777777" w:rsidR="003C7618" w:rsidRPr="003746E3" w:rsidRDefault="003C7618" w:rsidP="003C7618">
      <w:pPr>
        <w:pStyle w:val="Corpodeltesto"/>
        <w:rPr>
          <w:rFonts w:ascii="Times" w:hAnsi="Times"/>
        </w:rPr>
      </w:pPr>
      <w:r w:rsidRPr="003746E3">
        <w:rPr>
          <w:rFonts w:ascii="Times" w:hAnsi="Times"/>
        </w:rPr>
        <w:t>homo chi usa vestimenti curti e téne volen-</w:t>
      </w:r>
    </w:p>
    <w:p w14:paraId="72247C64" w14:textId="77777777" w:rsidR="003C7618" w:rsidRPr="003746E3" w:rsidRDefault="003C7618" w:rsidP="003C7618">
      <w:pPr>
        <w:pStyle w:val="Corpodeltesto"/>
        <w:rPr>
          <w:rFonts w:ascii="Times" w:hAnsi="Times"/>
        </w:rPr>
      </w:pPr>
    </w:p>
    <w:p w14:paraId="7CC4F1E6" w14:textId="77777777" w:rsidR="003C7618" w:rsidRPr="003746E3" w:rsidRDefault="003C7618" w:rsidP="003C7618">
      <w:pPr>
        <w:pStyle w:val="Corpodeltesto"/>
        <w:rPr>
          <w:rFonts w:ascii="Times" w:hAnsi="Times"/>
        </w:rPr>
      </w:pPr>
    </w:p>
    <w:p w14:paraId="2A810236" w14:textId="77777777" w:rsidR="003C7618" w:rsidRPr="003746E3" w:rsidRDefault="003C7618" w:rsidP="003C7618">
      <w:pPr>
        <w:pStyle w:val="Corpodeltesto"/>
        <w:rPr>
          <w:rFonts w:ascii="Times" w:hAnsi="Times"/>
        </w:rPr>
      </w:pPr>
      <w:r w:rsidRPr="003746E3">
        <w:rPr>
          <w:rFonts w:ascii="Times" w:hAnsi="Times"/>
        </w:rPr>
        <w:t>c. 111v (p. 70)</w:t>
      </w:r>
    </w:p>
    <w:p w14:paraId="323E9C9F" w14:textId="77777777" w:rsidR="003C7618" w:rsidRPr="003746E3" w:rsidRDefault="003C7618" w:rsidP="003C7618">
      <w:pPr>
        <w:pStyle w:val="Corpodeltesto"/>
        <w:rPr>
          <w:rFonts w:ascii="Times" w:hAnsi="Times"/>
        </w:rPr>
      </w:pPr>
    </w:p>
    <w:p w14:paraId="270B52C9" w14:textId="77777777" w:rsidR="003C7618" w:rsidRPr="003746E3" w:rsidRDefault="003C7618" w:rsidP="003C7618">
      <w:pPr>
        <w:pStyle w:val="Corpodeltesto"/>
        <w:rPr>
          <w:rFonts w:ascii="Times" w:hAnsi="Times"/>
        </w:rPr>
      </w:pPr>
      <w:r w:rsidRPr="003746E3">
        <w:rPr>
          <w:rFonts w:ascii="Times" w:hAnsi="Times"/>
        </w:rPr>
        <w:t>tieri animali salvatichi, come son lupi, or-</w:t>
      </w:r>
    </w:p>
    <w:p w14:paraId="7873A662" w14:textId="77777777" w:rsidR="003C7618" w:rsidRPr="003746E3" w:rsidRDefault="003C7618" w:rsidP="003C7618">
      <w:pPr>
        <w:pStyle w:val="Corpodeltesto"/>
        <w:rPr>
          <w:rFonts w:ascii="Times" w:hAnsi="Times"/>
        </w:rPr>
      </w:pPr>
      <w:r w:rsidRPr="003746E3">
        <w:rPr>
          <w:rFonts w:ascii="Times" w:hAnsi="Times"/>
        </w:rPr>
        <w:t>si et simili animali.</w:t>
      </w:r>
    </w:p>
    <w:p w14:paraId="07C2F4BE" w14:textId="77777777" w:rsidR="003C7618" w:rsidRPr="003746E3" w:rsidRDefault="003C7618" w:rsidP="003C7618">
      <w:pPr>
        <w:pStyle w:val="Corpodeltesto"/>
        <w:rPr>
          <w:rFonts w:ascii="Times" w:hAnsi="Times"/>
        </w:rPr>
      </w:pPr>
      <w:r w:rsidRPr="003746E3">
        <w:rPr>
          <w:rFonts w:ascii="Times" w:hAnsi="Times"/>
        </w:rPr>
        <w:t>Se l’è la secunda faza de Leone, li latri furono</w:t>
      </w:r>
    </w:p>
    <w:p w14:paraId="5D33C94E" w14:textId="77777777" w:rsidR="003C7618" w:rsidRPr="003746E3" w:rsidRDefault="003C7618" w:rsidP="003C7618">
      <w:pPr>
        <w:pStyle w:val="Corpodeltesto"/>
        <w:rPr>
          <w:rFonts w:ascii="Times" w:hAnsi="Times"/>
        </w:rPr>
      </w:pPr>
      <w:r w:rsidRPr="003746E3">
        <w:rPr>
          <w:rFonts w:ascii="Times" w:hAnsi="Times"/>
        </w:rPr>
        <w:t>dui, dî quali l’uno porta volentieri capuci-</w:t>
      </w:r>
    </w:p>
    <w:p w14:paraId="26BE9C97" w14:textId="77777777" w:rsidR="003C7618" w:rsidRPr="003746E3" w:rsidRDefault="003C7618" w:rsidP="003C7618">
      <w:pPr>
        <w:pStyle w:val="Corpodeltesto"/>
        <w:rPr>
          <w:rFonts w:ascii="Times" w:hAnsi="Times"/>
        </w:rPr>
      </w:pPr>
      <w:r w:rsidRPr="003746E3">
        <w:rPr>
          <w:rFonts w:ascii="Times" w:hAnsi="Times"/>
        </w:rPr>
        <w:t xml:space="preserve">ni in testa e l’altro porta e téne le mane più </w:t>
      </w:r>
    </w:p>
    <w:p w14:paraId="798A0BDE" w14:textId="77777777" w:rsidR="003C7618" w:rsidRPr="003746E3" w:rsidRDefault="003C7618" w:rsidP="003C7618">
      <w:pPr>
        <w:pStyle w:val="Corpodeltesto"/>
        <w:rPr>
          <w:rFonts w:ascii="Times" w:hAnsi="Times"/>
        </w:rPr>
      </w:pPr>
      <w:r w:rsidRPr="003746E3">
        <w:rPr>
          <w:rFonts w:ascii="Times" w:hAnsi="Times"/>
        </w:rPr>
        <w:t>ellevate che non fanno gli altri homini.</w:t>
      </w:r>
    </w:p>
    <w:p w14:paraId="3FF63AA3" w14:textId="77777777" w:rsidR="003C7618" w:rsidRPr="003746E3" w:rsidRDefault="003C7618" w:rsidP="003C7618">
      <w:pPr>
        <w:pStyle w:val="Corpodeltesto"/>
        <w:rPr>
          <w:rFonts w:ascii="Times" w:hAnsi="Times"/>
        </w:rPr>
      </w:pPr>
      <w:r w:rsidRPr="003746E3">
        <w:rPr>
          <w:rFonts w:ascii="Times" w:hAnsi="Times"/>
        </w:rPr>
        <w:t>Ae l’è la terza faza de Leone, el latro fu un</w:t>
      </w:r>
    </w:p>
    <w:p w14:paraId="643443C6" w14:textId="77777777" w:rsidR="003C7618" w:rsidRPr="003746E3" w:rsidRDefault="003C7618" w:rsidP="003C7618">
      <w:pPr>
        <w:pStyle w:val="Corpodeltesto"/>
        <w:rPr>
          <w:rFonts w:ascii="Times" w:hAnsi="Times"/>
        </w:rPr>
      </w:pPr>
      <w:r w:rsidRPr="003746E3">
        <w:rPr>
          <w:rFonts w:ascii="Times" w:hAnsi="Times"/>
        </w:rPr>
        <w:t>homo el qual spesse fiate porta una vincastra in ma-</w:t>
      </w:r>
    </w:p>
    <w:p w14:paraId="4418E47D" w14:textId="77777777" w:rsidR="003C7618" w:rsidRPr="003746E3" w:rsidRDefault="003C7618" w:rsidP="003C7618">
      <w:pPr>
        <w:pStyle w:val="Corpodeltesto"/>
        <w:rPr>
          <w:rFonts w:ascii="Times" w:hAnsi="Times"/>
        </w:rPr>
      </w:pPr>
      <w:r w:rsidRPr="003746E3">
        <w:rPr>
          <w:rFonts w:ascii="Times" w:hAnsi="Times"/>
        </w:rPr>
        <w:t>no et ha brutta faza, et par quasi sempre tristo.</w:t>
      </w:r>
    </w:p>
    <w:p w14:paraId="0A0255EC" w14:textId="77777777" w:rsidR="003C7618" w:rsidRPr="003746E3" w:rsidRDefault="003C7618" w:rsidP="003C7618">
      <w:pPr>
        <w:pStyle w:val="Corpodeltesto"/>
        <w:rPr>
          <w:rFonts w:ascii="Times" w:hAnsi="Times"/>
        </w:rPr>
      </w:pPr>
      <w:r w:rsidRPr="003746E3">
        <w:rPr>
          <w:rFonts w:ascii="Times" w:hAnsi="Times"/>
        </w:rPr>
        <w:t>Se l’è la prima faza de Virgine, el latro fu una</w:t>
      </w:r>
    </w:p>
    <w:p w14:paraId="16A6EF4A" w14:textId="77777777" w:rsidR="003C7618" w:rsidRPr="003746E3" w:rsidRDefault="003C7618" w:rsidP="003C7618">
      <w:pPr>
        <w:pStyle w:val="Corpodeltesto"/>
        <w:rPr>
          <w:rFonts w:ascii="Times" w:hAnsi="Times"/>
        </w:rPr>
      </w:pPr>
      <w:r w:rsidRPr="003746E3">
        <w:rPr>
          <w:rFonts w:ascii="Times" w:hAnsi="Times"/>
        </w:rPr>
        <w:t>putta, la qual pare bona et de la qual niuno</w:t>
      </w:r>
    </w:p>
    <w:p w14:paraId="1D36B856" w14:textId="77777777" w:rsidR="003C7618" w:rsidRPr="003746E3" w:rsidRDefault="003C7618" w:rsidP="003C7618">
      <w:pPr>
        <w:pStyle w:val="Corpodeltesto"/>
        <w:rPr>
          <w:rFonts w:ascii="Times" w:hAnsi="Times"/>
        </w:rPr>
      </w:pPr>
      <w:r w:rsidRPr="003746E3">
        <w:rPr>
          <w:rFonts w:ascii="Times" w:hAnsi="Times"/>
        </w:rPr>
        <w:t>suspetta malo alcuno.</w:t>
      </w:r>
    </w:p>
    <w:p w14:paraId="574A7589" w14:textId="77777777" w:rsidR="003C7618" w:rsidRPr="003746E3" w:rsidRDefault="003C7618" w:rsidP="003C7618">
      <w:pPr>
        <w:pStyle w:val="Corpodeltesto"/>
        <w:rPr>
          <w:rFonts w:ascii="Times" w:hAnsi="Times"/>
        </w:rPr>
      </w:pPr>
      <w:r w:rsidRPr="003746E3">
        <w:rPr>
          <w:rFonts w:ascii="Times" w:hAnsi="Times"/>
        </w:rPr>
        <w:t>Se l’è la secunda faza de Virgine, el latro fu</w:t>
      </w:r>
    </w:p>
    <w:p w14:paraId="5E8BEEBF" w14:textId="77777777" w:rsidR="003C7618" w:rsidRPr="003746E3" w:rsidRDefault="003C7618" w:rsidP="003C7618">
      <w:pPr>
        <w:pStyle w:val="Corpodeltesto"/>
        <w:rPr>
          <w:rFonts w:ascii="Times" w:hAnsi="Times"/>
        </w:rPr>
      </w:pPr>
      <w:r w:rsidRPr="003746E3">
        <w:rPr>
          <w:rFonts w:ascii="Times" w:hAnsi="Times"/>
        </w:rPr>
        <w:t>un homo bruno, el qual era vestito de vestimenti,</w:t>
      </w:r>
    </w:p>
    <w:p w14:paraId="3952F765" w14:textId="77777777" w:rsidR="003C7618" w:rsidRPr="003746E3" w:rsidRDefault="003C7618" w:rsidP="003C7618">
      <w:pPr>
        <w:pStyle w:val="Corpodeltesto"/>
        <w:rPr>
          <w:rFonts w:ascii="Times" w:hAnsi="Times"/>
        </w:rPr>
      </w:pPr>
      <w:r w:rsidRPr="003746E3">
        <w:rPr>
          <w:rFonts w:ascii="Times" w:hAnsi="Times"/>
        </w:rPr>
        <w:t>de corame o ver che corame era cusito cum</w:t>
      </w:r>
    </w:p>
    <w:p w14:paraId="3EE9A7A5" w14:textId="77777777" w:rsidR="003C7618" w:rsidRPr="003746E3" w:rsidRDefault="003C7618" w:rsidP="003C7618">
      <w:pPr>
        <w:pStyle w:val="Corpodeltesto"/>
        <w:rPr>
          <w:rFonts w:ascii="Times" w:hAnsi="Times"/>
        </w:rPr>
      </w:pPr>
      <w:r w:rsidRPr="003746E3">
        <w:rPr>
          <w:rFonts w:ascii="Times" w:hAnsi="Times"/>
        </w:rPr>
        <w:t>la sua veste et havea gli capilli longhi, et è</w:t>
      </w:r>
    </w:p>
    <w:p w14:paraId="24D1497F" w14:textId="77777777" w:rsidR="003C7618" w:rsidRPr="003746E3" w:rsidRDefault="003C7618" w:rsidP="003C7618">
      <w:pPr>
        <w:pStyle w:val="Corpodeltesto"/>
        <w:rPr>
          <w:rFonts w:ascii="Times" w:hAnsi="Times"/>
        </w:rPr>
      </w:pPr>
      <w:r w:rsidRPr="003746E3">
        <w:rPr>
          <w:rFonts w:ascii="Times" w:hAnsi="Times"/>
        </w:rPr>
        <w:t>consueto portar longhi gli capilli.</w:t>
      </w:r>
    </w:p>
    <w:p w14:paraId="0BFD5DD7" w14:textId="77777777" w:rsidR="003C7618" w:rsidRPr="003746E3" w:rsidRDefault="003C7618" w:rsidP="003C7618">
      <w:pPr>
        <w:pStyle w:val="Corpodeltesto"/>
        <w:rPr>
          <w:rFonts w:ascii="Times" w:hAnsi="Times"/>
        </w:rPr>
      </w:pPr>
      <w:r w:rsidRPr="003746E3">
        <w:rPr>
          <w:rFonts w:ascii="Times" w:hAnsi="Times"/>
        </w:rPr>
        <w:t>Se l’è la terza faza de Virgine, el latro fu</w:t>
      </w:r>
    </w:p>
    <w:p w14:paraId="1205A646" w14:textId="77777777" w:rsidR="003C7618" w:rsidRPr="003746E3" w:rsidRDefault="003C7618" w:rsidP="003C7618">
      <w:pPr>
        <w:pStyle w:val="Corpodeltesto"/>
        <w:rPr>
          <w:rFonts w:ascii="Times" w:hAnsi="Times"/>
        </w:rPr>
      </w:pPr>
      <w:r w:rsidRPr="003746E3">
        <w:rPr>
          <w:rFonts w:ascii="Times" w:hAnsi="Times"/>
        </w:rPr>
        <w:t>una femina biancha, la qual non gli olde bene.</w:t>
      </w:r>
    </w:p>
    <w:p w14:paraId="7DC88280" w14:textId="77777777" w:rsidR="003C7618" w:rsidRPr="003746E3" w:rsidRDefault="003C7618" w:rsidP="003C7618">
      <w:pPr>
        <w:pStyle w:val="Corpodeltesto"/>
        <w:rPr>
          <w:rFonts w:ascii="Times" w:hAnsi="Times"/>
        </w:rPr>
      </w:pPr>
      <w:r w:rsidRPr="003746E3">
        <w:rPr>
          <w:rFonts w:ascii="Times" w:hAnsi="Times"/>
        </w:rPr>
        <w:t>Se l’è la prima faza de Libra, el latro fu uno</w:t>
      </w:r>
    </w:p>
    <w:p w14:paraId="104355C0" w14:textId="77777777" w:rsidR="003C7618" w:rsidRPr="003746E3" w:rsidRDefault="003C7618" w:rsidP="003C7618">
      <w:pPr>
        <w:pStyle w:val="Corpodeltesto"/>
        <w:rPr>
          <w:rFonts w:ascii="Times" w:hAnsi="Times"/>
        </w:rPr>
      </w:pPr>
      <w:r w:rsidRPr="003746E3">
        <w:rPr>
          <w:rFonts w:ascii="Times" w:hAnsi="Times"/>
        </w:rPr>
        <w:t>el qual sa sonare istrumenti musici et speti-</w:t>
      </w:r>
    </w:p>
    <w:p w14:paraId="023D53F0" w14:textId="77777777" w:rsidR="003C7618" w:rsidRPr="003746E3" w:rsidRDefault="003C7618" w:rsidP="003C7618">
      <w:pPr>
        <w:pStyle w:val="Corpodeltesto"/>
        <w:rPr>
          <w:rFonts w:ascii="Times" w:hAnsi="Times"/>
        </w:rPr>
      </w:pPr>
      <w:r w:rsidRPr="003746E3">
        <w:rPr>
          <w:rFonts w:ascii="Times" w:hAnsi="Times"/>
        </w:rPr>
        <w:t>almente de piffaro o sia utto o simili instrumenti,</w:t>
      </w:r>
    </w:p>
    <w:p w14:paraId="05C9BF9C" w14:textId="77777777" w:rsidR="003C7618" w:rsidRPr="003746E3" w:rsidRDefault="003C7618" w:rsidP="003C7618">
      <w:pPr>
        <w:pStyle w:val="Corpodeltesto"/>
        <w:rPr>
          <w:rFonts w:ascii="Times" w:hAnsi="Times"/>
        </w:rPr>
      </w:pPr>
      <w:r w:rsidRPr="003746E3">
        <w:rPr>
          <w:rFonts w:ascii="Times" w:hAnsi="Times"/>
        </w:rPr>
        <w:t>et par sempre corezato.</w:t>
      </w:r>
    </w:p>
    <w:p w14:paraId="27C8779A" w14:textId="77777777" w:rsidR="003C7618" w:rsidRPr="003746E3" w:rsidRDefault="003C7618" w:rsidP="003C7618">
      <w:pPr>
        <w:pStyle w:val="Corpodeltesto"/>
        <w:rPr>
          <w:rFonts w:ascii="Times" w:hAnsi="Times"/>
        </w:rPr>
      </w:pPr>
    </w:p>
    <w:p w14:paraId="50A114B2" w14:textId="77777777" w:rsidR="003C7618" w:rsidRPr="003746E3" w:rsidRDefault="003C7618" w:rsidP="003C7618">
      <w:pPr>
        <w:pStyle w:val="Corpodeltesto"/>
        <w:rPr>
          <w:rFonts w:ascii="Times" w:hAnsi="Times"/>
        </w:rPr>
      </w:pPr>
    </w:p>
    <w:p w14:paraId="4EA3BF60" w14:textId="77777777" w:rsidR="003C7618" w:rsidRPr="003746E3" w:rsidRDefault="003C7618" w:rsidP="003C7618">
      <w:pPr>
        <w:pStyle w:val="Corpodeltesto"/>
        <w:rPr>
          <w:rFonts w:ascii="Times" w:hAnsi="Times"/>
        </w:rPr>
      </w:pPr>
      <w:r w:rsidRPr="003746E3">
        <w:rPr>
          <w:rFonts w:ascii="Times" w:hAnsi="Times"/>
        </w:rPr>
        <w:t>c. 112r (p. 71)</w:t>
      </w:r>
    </w:p>
    <w:p w14:paraId="7AF1ABC6" w14:textId="77777777" w:rsidR="003C7618" w:rsidRPr="003746E3" w:rsidRDefault="003C7618" w:rsidP="003C7618">
      <w:pPr>
        <w:pStyle w:val="Corpodeltesto"/>
        <w:rPr>
          <w:rFonts w:ascii="Times" w:hAnsi="Times"/>
        </w:rPr>
      </w:pPr>
    </w:p>
    <w:p w14:paraId="2457CC55" w14:textId="77777777" w:rsidR="003C7618" w:rsidRPr="003746E3" w:rsidRDefault="003C7618" w:rsidP="003C7618">
      <w:pPr>
        <w:pStyle w:val="Corpodeltesto"/>
        <w:rPr>
          <w:rFonts w:ascii="Times" w:hAnsi="Times"/>
        </w:rPr>
      </w:pPr>
      <w:r w:rsidRPr="003746E3">
        <w:rPr>
          <w:rFonts w:ascii="Times" w:hAnsi="Times"/>
        </w:rPr>
        <w:t>Se l’è la secunda faza de Libra, gli latri furo-</w:t>
      </w:r>
    </w:p>
    <w:p w14:paraId="5746A707" w14:textId="77777777" w:rsidR="003C7618" w:rsidRPr="003746E3" w:rsidRDefault="003C7618" w:rsidP="003C7618">
      <w:pPr>
        <w:pStyle w:val="Corpodeltesto"/>
        <w:rPr>
          <w:rFonts w:ascii="Times" w:hAnsi="Times"/>
        </w:rPr>
      </w:pPr>
      <w:r w:rsidRPr="003746E3">
        <w:rPr>
          <w:rFonts w:ascii="Times" w:hAnsi="Times"/>
        </w:rPr>
        <w:t>no dui, li quali stanno cum altro et non hanno pro-</w:t>
      </w:r>
    </w:p>
    <w:p w14:paraId="4C82A2B1" w14:textId="77777777" w:rsidR="003C7618" w:rsidRPr="003746E3" w:rsidRDefault="003C7618" w:rsidP="003C7618">
      <w:pPr>
        <w:pStyle w:val="Corpodeltesto"/>
        <w:rPr>
          <w:rFonts w:ascii="Times" w:hAnsi="Times"/>
        </w:rPr>
      </w:pPr>
      <w:r w:rsidRPr="003746E3">
        <w:rPr>
          <w:rFonts w:ascii="Times" w:hAnsi="Times"/>
        </w:rPr>
        <w:t>prio domicilio, et le più volte ambedui van-</w:t>
      </w:r>
    </w:p>
    <w:p w14:paraId="4AA83066" w14:textId="77777777" w:rsidR="003C7618" w:rsidRPr="003746E3" w:rsidRDefault="003C7618" w:rsidP="003C7618">
      <w:pPr>
        <w:pStyle w:val="Corpodeltesto"/>
        <w:rPr>
          <w:rFonts w:ascii="Times" w:hAnsi="Times"/>
        </w:rPr>
      </w:pPr>
      <w:r w:rsidRPr="003746E3">
        <w:rPr>
          <w:rFonts w:ascii="Times" w:hAnsi="Times"/>
        </w:rPr>
        <w:t>no corezati.</w:t>
      </w:r>
    </w:p>
    <w:p w14:paraId="31559990" w14:textId="77777777" w:rsidR="003C7618" w:rsidRPr="003746E3" w:rsidRDefault="003C7618" w:rsidP="003C7618">
      <w:pPr>
        <w:pStyle w:val="Corpodeltesto"/>
        <w:rPr>
          <w:rFonts w:ascii="Times" w:hAnsi="Times"/>
        </w:rPr>
      </w:pPr>
      <w:r w:rsidRPr="003746E3">
        <w:rPr>
          <w:rFonts w:ascii="Times" w:hAnsi="Times"/>
        </w:rPr>
        <w:t>Se l’è la terza faza de Libra, gli latri furo-</w:t>
      </w:r>
    </w:p>
    <w:p w14:paraId="3BF1015B" w14:textId="77777777" w:rsidR="003C7618" w:rsidRPr="003746E3" w:rsidRDefault="003C7618" w:rsidP="003C7618">
      <w:pPr>
        <w:pStyle w:val="Corpodeltesto"/>
        <w:rPr>
          <w:rFonts w:ascii="Times" w:hAnsi="Times"/>
        </w:rPr>
      </w:pPr>
      <w:r w:rsidRPr="003746E3">
        <w:rPr>
          <w:rFonts w:ascii="Times" w:hAnsi="Times"/>
        </w:rPr>
        <w:t>no dui homini, dî quali uno è sagittato e l’al-</w:t>
      </w:r>
    </w:p>
    <w:p w14:paraId="27CDC3F2" w14:textId="77777777" w:rsidR="003C7618" w:rsidRPr="003746E3" w:rsidRDefault="003C7618" w:rsidP="003C7618">
      <w:pPr>
        <w:pStyle w:val="Corpodeltesto"/>
        <w:rPr>
          <w:rFonts w:ascii="Times" w:hAnsi="Times"/>
        </w:rPr>
      </w:pPr>
      <w:r w:rsidRPr="003746E3">
        <w:rPr>
          <w:rFonts w:ascii="Times" w:hAnsi="Times"/>
        </w:rPr>
        <w:t>tro è homo chi sa mal servire, quasi iner-</w:t>
      </w:r>
    </w:p>
    <w:p w14:paraId="1BE2E41F" w14:textId="77777777" w:rsidR="003C7618" w:rsidRPr="003746E3" w:rsidRDefault="003C7618" w:rsidP="003C7618">
      <w:pPr>
        <w:pStyle w:val="Corpodeltesto"/>
        <w:rPr>
          <w:rFonts w:ascii="Times" w:hAnsi="Times"/>
        </w:rPr>
      </w:pPr>
      <w:r w:rsidRPr="003746E3">
        <w:rPr>
          <w:rFonts w:ascii="Times" w:hAnsi="Times"/>
        </w:rPr>
        <w:t>te e pigro, e mal vestito.</w:t>
      </w:r>
    </w:p>
    <w:p w14:paraId="6A563E7E" w14:textId="77777777" w:rsidR="003C7618" w:rsidRPr="003746E3" w:rsidRDefault="003C7618" w:rsidP="003C7618">
      <w:pPr>
        <w:pStyle w:val="Corpodeltesto"/>
        <w:rPr>
          <w:rFonts w:ascii="Times" w:hAnsi="Times"/>
        </w:rPr>
      </w:pPr>
      <w:r w:rsidRPr="003746E3">
        <w:rPr>
          <w:rFonts w:ascii="Times" w:hAnsi="Times"/>
        </w:rPr>
        <w:t>Se l’è la prima faza de Scorpione, el latro fu</w:t>
      </w:r>
    </w:p>
    <w:p w14:paraId="09A861AF" w14:textId="77777777" w:rsidR="003C7618" w:rsidRPr="003746E3" w:rsidRDefault="003C7618" w:rsidP="003C7618">
      <w:pPr>
        <w:pStyle w:val="Corpodeltesto"/>
        <w:rPr>
          <w:rFonts w:ascii="Times" w:hAnsi="Times"/>
        </w:rPr>
      </w:pPr>
      <w:r w:rsidRPr="003746E3">
        <w:rPr>
          <w:rFonts w:ascii="Times" w:hAnsi="Times"/>
        </w:rPr>
        <w:t>una donna di bella statura e di bella faza.</w:t>
      </w:r>
    </w:p>
    <w:p w14:paraId="1BB83E5C" w14:textId="77777777" w:rsidR="003C7618" w:rsidRPr="003746E3" w:rsidRDefault="003C7618" w:rsidP="003C7618">
      <w:pPr>
        <w:pStyle w:val="Corpodeltesto"/>
        <w:rPr>
          <w:rFonts w:ascii="Times" w:hAnsi="Times"/>
        </w:rPr>
      </w:pPr>
      <w:r w:rsidRPr="003746E3">
        <w:rPr>
          <w:rFonts w:ascii="Times" w:hAnsi="Times"/>
        </w:rPr>
        <w:t>Se l’è la secunda faza de Scorpione, el latro fu</w:t>
      </w:r>
    </w:p>
    <w:p w14:paraId="063D035A" w14:textId="77777777" w:rsidR="003C7618" w:rsidRPr="003746E3" w:rsidRDefault="003C7618" w:rsidP="003C7618">
      <w:pPr>
        <w:pStyle w:val="Corpodeltesto"/>
        <w:rPr>
          <w:rFonts w:ascii="Times" w:hAnsi="Times"/>
        </w:rPr>
      </w:pPr>
      <w:r w:rsidRPr="003746E3">
        <w:rPr>
          <w:rFonts w:ascii="Times" w:hAnsi="Times"/>
        </w:rPr>
        <w:t>un homo e una donna poveri e mal vestiti.</w:t>
      </w:r>
    </w:p>
    <w:p w14:paraId="6DB64273" w14:textId="77777777" w:rsidR="003C7618" w:rsidRPr="003746E3" w:rsidRDefault="003C7618" w:rsidP="003C7618">
      <w:pPr>
        <w:pStyle w:val="Corpodeltesto"/>
        <w:rPr>
          <w:rFonts w:ascii="Times" w:hAnsi="Times"/>
        </w:rPr>
      </w:pPr>
      <w:r w:rsidRPr="003746E3">
        <w:rPr>
          <w:rFonts w:ascii="Times" w:hAnsi="Times"/>
        </w:rPr>
        <w:t>Se l’è la terza faza de Scorpione, el latro fu</w:t>
      </w:r>
    </w:p>
    <w:p w14:paraId="04201CCF" w14:textId="77777777" w:rsidR="003C7618" w:rsidRPr="003746E3" w:rsidRDefault="003C7618" w:rsidP="003C7618">
      <w:pPr>
        <w:pStyle w:val="Corpodeltesto"/>
        <w:rPr>
          <w:rFonts w:ascii="Times" w:hAnsi="Times"/>
        </w:rPr>
      </w:pPr>
      <w:r w:rsidRPr="003746E3">
        <w:rPr>
          <w:rFonts w:ascii="Times" w:hAnsi="Times"/>
        </w:rPr>
        <w:t>un homo el qual va colli zinocchii curvati</w:t>
      </w:r>
    </w:p>
    <w:p w14:paraId="5EFDDB62" w14:textId="77777777" w:rsidR="003C7618" w:rsidRPr="003746E3" w:rsidRDefault="003C7618" w:rsidP="003C7618">
      <w:pPr>
        <w:pStyle w:val="Corpodeltesto"/>
        <w:rPr>
          <w:rFonts w:ascii="Times" w:hAnsi="Times"/>
        </w:rPr>
      </w:pPr>
      <w:r w:rsidRPr="003746E3">
        <w:rPr>
          <w:rFonts w:ascii="Times" w:hAnsi="Times"/>
        </w:rPr>
        <w:t>et va mal sopra quelli.</w:t>
      </w:r>
    </w:p>
    <w:p w14:paraId="4BD6228E" w14:textId="77777777" w:rsidR="003C7618" w:rsidRPr="003746E3" w:rsidRDefault="003C7618" w:rsidP="003C7618">
      <w:pPr>
        <w:pStyle w:val="Corpodeltesto"/>
        <w:rPr>
          <w:rFonts w:ascii="Times" w:hAnsi="Times"/>
        </w:rPr>
      </w:pPr>
      <w:r w:rsidRPr="003746E3">
        <w:rPr>
          <w:rFonts w:ascii="Times" w:hAnsi="Times"/>
        </w:rPr>
        <w:t>Se l’è la prima parte de Sagittario, el latro</w:t>
      </w:r>
    </w:p>
    <w:p w14:paraId="70F88743" w14:textId="77777777" w:rsidR="003C7618" w:rsidRPr="003746E3" w:rsidRDefault="003C7618" w:rsidP="003C7618">
      <w:pPr>
        <w:pStyle w:val="Corpodeltesto"/>
        <w:rPr>
          <w:rFonts w:ascii="Times" w:hAnsi="Times"/>
        </w:rPr>
      </w:pPr>
      <w:r w:rsidRPr="003746E3">
        <w:rPr>
          <w:rFonts w:ascii="Times" w:hAnsi="Times"/>
        </w:rPr>
        <w:t>fu un homo brutto, deformr e fetido.</w:t>
      </w:r>
    </w:p>
    <w:p w14:paraId="096A01D7" w14:textId="77777777" w:rsidR="003C7618" w:rsidRPr="003746E3" w:rsidRDefault="003C7618" w:rsidP="003C7618">
      <w:pPr>
        <w:pStyle w:val="Corpodeltesto"/>
        <w:rPr>
          <w:rFonts w:ascii="Times" w:hAnsi="Times"/>
        </w:rPr>
      </w:pPr>
      <w:r w:rsidRPr="003746E3">
        <w:rPr>
          <w:rFonts w:ascii="Times" w:hAnsi="Times"/>
        </w:rPr>
        <w:t>Se l’è la secunda faza de Sagittario, el latro</w:t>
      </w:r>
    </w:p>
    <w:p w14:paraId="42D5492E" w14:textId="77777777" w:rsidR="003C7618" w:rsidRPr="003746E3" w:rsidRDefault="003C7618" w:rsidP="003C7618">
      <w:pPr>
        <w:pStyle w:val="Corpodeltesto"/>
        <w:rPr>
          <w:rFonts w:ascii="Times" w:hAnsi="Times"/>
        </w:rPr>
      </w:pPr>
      <w:r w:rsidRPr="003746E3">
        <w:rPr>
          <w:rFonts w:ascii="Times" w:hAnsi="Times"/>
        </w:rPr>
        <w:t>fu una donna ben vestita.</w:t>
      </w:r>
    </w:p>
    <w:p w14:paraId="0B654CC5" w14:textId="77777777" w:rsidR="003C7618" w:rsidRPr="003746E3" w:rsidRDefault="003C7618" w:rsidP="003C7618">
      <w:pPr>
        <w:pStyle w:val="Corpodeltesto"/>
        <w:rPr>
          <w:rFonts w:ascii="Times" w:hAnsi="Times"/>
        </w:rPr>
      </w:pPr>
      <w:r w:rsidRPr="003746E3">
        <w:rPr>
          <w:rFonts w:ascii="Times" w:hAnsi="Times"/>
        </w:rPr>
        <w:t>Se l’è la terza faza de Sagittario, el latro</w:t>
      </w:r>
    </w:p>
    <w:p w14:paraId="483ED9FD" w14:textId="77777777" w:rsidR="003C7618" w:rsidRPr="003746E3" w:rsidRDefault="003C7618" w:rsidP="003C7618">
      <w:pPr>
        <w:pStyle w:val="Corpodeltesto"/>
        <w:rPr>
          <w:rFonts w:ascii="Times" w:hAnsi="Times"/>
        </w:rPr>
      </w:pPr>
      <w:r w:rsidRPr="003746E3">
        <w:rPr>
          <w:rFonts w:ascii="Times" w:hAnsi="Times"/>
        </w:rPr>
        <w:t>fu un homo incincto et ha la faza di color glauco.</w:t>
      </w:r>
    </w:p>
    <w:p w14:paraId="2E3D9022" w14:textId="77777777" w:rsidR="003C7618" w:rsidRPr="003746E3" w:rsidRDefault="003C7618" w:rsidP="003C7618">
      <w:pPr>
        <w:pStyle w:val="Corpodeltesto"/>
        <w:rPr>
          <w:rFonts w:ascii="Times" w:hAnsi="Times"/>
        </w:rPr>
      </w:pPr>
      <w:r w:rsidRPr="003746E3">
        <w:rPr>
          <w:rFonts w:ascii="Times" w:hAnsi="Times"/>
        </w:rPr>
        <w:t>Se l’è la prima faza de Capricorno, el latro</w:t>
      </w:r>
    </w:p>
    <w:p w14:paraId="0ACF3E4C" w14:textId="77777777" w:rsidR="003C7618" w:rsidRPr="003746E3" w:rsidRDefault="003C7618" w:rsidP="003C7618">
      <w:pPr>
        <w:pStyle w:val="Corpodeltesto"/>
        <w:rPr>
          <w:rFonts w:ascii="Times" w:hAnsi="Times"/>
        </w:rPr>
      </w:pPr>
      <w:r w:rsidRPr="003746E3">
        <w:rPr>
          <w:rFonts w:ascii="Times" w:hAnsi="Times"/>
        </w:rPr>
        <w:t>fu un homo nigro, cioè di color bruno et</w:t>
      </w:r>
    </w:p>
    <w:p w14:paraId="4B95AA32" w14:textId="77777777" w:rsidR="003C7618" w:rsidRPr="003746E3" w:rsidRDefault="003C7618" w:rsidP="003C7618">
      <w:pPr>
        <w:pStyle w:val="Corpodeltesto"/>
        <w:rPr>
          <w:rFonts w:ascii="Times" w:hAnsi="Times"/>
        </w:rPr>
      </w:pPr>
    </w:p>
    <w:p w14:paraId="47AF3008" w14:textId="77777777" w:rsidR="003C7618" w:rsidRPr="003746E3" w:rsidRDefault="003C7618" w:rsidP="003C7618">
      <w:pPr>
        <w:pStyle w:val="Corpodeltesto"/>
        <w:rPr>
          <w:rFonts w:ascii="Times" w:hAnsi="Times"/>
        </w:rPr>
      </w:pPr>
    </w:p>
    <w:p w14:paraId="26D28404" w14:textId="77777777" w:rsidR="003C7618" w:rsidRPr="003746E3" w:rsidRDefault="003C7618" w:rsidP="003C7618">
      <w:pPr>
        <w:pStyle w:val="Corpodeltesto"/>
        <w:rPr>
          <w:rFonts w:ascii="Times" w:hAnsi="Times"/>
        </w:rPr>
      </w:pPr>
      <w:r w:rsidRPr="003746E3">
        <w:rPr>
          <w:rFonts w:ascii="Times" w:hAnsi="Times"/>
        </w:rPr>
        <w:t>c. 112v (p. 72)</w:t>
      </w:r>
    </w:p>
    <w:p w14:paraId="751F5083" w14:textId="77777777" w:rsidR="003C7618" w:rsidRPr="003746E3" w:rsidRDefault="003C7618" w:rsidP="003C7618">
      <w:pPr>
        <w:pStyle w:val="Corpodeltesto"/>
        <w:rPr>
          <w:rFonts w:ascii="Times" w:hAnsi="Times"/>
        </w:rPr>
      </w:pPr>
    </w:p>
    <w:p w14:paraId="4D60A13C" w14:textId="77777777" w:rsidR="003C7618" w:rsidRPr="003746E3" w:rsidRDefault="003C7618" w:rsidP="003C7618">
      <w:pPr>
        <w:pStyle w:val="Corpodeltesto"/>
        <w:rPr>
          <w:rFonts w:ascii="Times" w:hAnsi="Times"/>
        </w:rPr>
      </w:pPr>
      <w:r w:rsidRPr="003746E3">
        <w:rPr>
          <w:rFonts w:ascii="Times" w:hAnsi="Times"/>
        </w:rPr>
        <w:t>una donna di meza età.</w:t>
      </w:r>
    </w:p>
    <w:p w14:paraId="0F164727" w14:textId="77777777" w:rsidR="003C7618" w:rsidRPr="003746E3" w:rsidRDefault="003C7618" w:rsidP="003C7618">
      <w:pPr>
        <w:pStyle w:val="Corpodeltesto"/>
        <w:rPr>
          <w:rFonts w:ascii="Times" w:hAnsi="Times"/>
        </w:rPr>
      </w:pPr>
      <w:r w:rsidRPr="003746E3">
        <w:rPr>
          <w:rFonts w:ascii="Times" w:hAnsi="Times"/>
        </w:rPr>
        <w:t>Se l’è la secunda faza de Capricorno, li latri</w:t>
      </w:r>
    </w:p>
    <w:p w14:paraId="64B45A2A" w14:textId="77777777" w:rsidR="003C7618" w:rsidRPr="003746E3" w:rsidRDefault="003C7618" w:rsidP="003C7618">
      <w:pPr>
        <w:pStyle w:val="Corpodeltesto"/>
        <w:rPr>
          <w:rFonts w:ascii="Times" w:hAnsi="Times"/>
        </w:rPr>
      </w:pPr>
      <w:r w:rsidRPr="003746E3">
        <w:rPr>
          <w:rFonts w:ascii="Times" w:hAnsi="Times"/>
        </w:rPr>
        <w:t>furono due femine di meza età.</w:t>
      </w:r>
    </w:p>
    <w:p w14:paraId="75F3E388" w14:textId="77777777" w:rsidR="003C7618" w:rsidRPr="003746E3" w:rsidRDefault="003C7618" w:rsidP="003C7618">
      <w:pPr>
        <w:pStyle w:val="Corpodeltesto"/>
        <w:rPr>
          <w:rFonts w:ascii="Times" w:hAnsi="Times"/>
        </w:rPr>
      </w:pPr>
      <w:r w:rsidRPr="003746E3">
        <w:rPr>
          <w:rFonts w:ascii="Times" w:hAnsi="Times"/>
        </w:rPr>
        <w:t>Se l’è la terza faza de Capricorno, el latro</w:t>
      </w:r>
    </w:p>
    <w:p w14:paraId="286CD64A" w14:textId="77777777" w:rsidR="003C7618" w:rsidRPr="003746E3" w:rsidRDefault="003C7618" w:rsidP="003C7618">
      <w:pPr>
        <w:pStyle w:val="Corpodeltesto"/>
        <w:rPr>
          <w:rFonts w:ascii="Times" w:hAnsi="Times"/>
        </w:rPr>
      </w:pPr>
      <w:r w:rsidRPr="003746E3">
        <w:rPr>
          <w:rFonts w:ascii="Times" w:hAnsi="Times"/>
        </w:rPr>
        <w:t>fu una donna bruna molto sagace.</w:t>
      </w:r>
    </w:p>
    <w:p w14:paraId="72658E5A" w14:textId="77777777" w:rsidR="003C7618" w:rsidRPr="003746E3" w:rsidRDefault="003C7618" w:rsidP="003C7618">
      <w:pPr>
        <w:pStyle w:val="Corpodeltesto"/>
        <w:rPr>
          <w:rFonts w:ascii="Times" w:hAnsi="Times"/>
        </w:rPr>
      </w:pPr>
      <w:r w:rsidRPr="003746E3">
        <w:rPr>
          <w:rFonts w:ascii="Times" w:hAnsi="Times"/>
        </w:rPr>
        <w:t>Se l’è la prima faza de Aquario, el latro fu u-</w:t>
      </w:r>
    </w:p>
    <w:p w14:paraId="3D12F8C0" w14:textId="77777777" w:rsidR="003C7618" w:rsidRPr="003746E3" w:rsidRDefault="003C7618" w:rsidP="003C7618">
      <w:pPr>
        <w:pStyle w:val="Corpodeltesto"/>
        <w:rPr>
          <w:rFonts w:ascii="Times" w:hAnsi="Times"/>
        </w:rPr>
      </w:pPr>
      <w:r w:rsidRPr="003746E3">
        <w:rPr>
          <w:rFonts w:ascii="Times" w:hAnsi="Times"/>
        </w:rPr>
        <w:t>no chi ha la barba o ver el mento longo.</w:t>
      </w:r>
    </w:p>
    <w:p w14:paraId="1BDDA083" w14:textId="77777777" w:rsidR="003C7618" w:rsidRPr="003746E3" w:rsidRDefault="003C7618" w:rsidP="003C7618">
      <w:pPr>
        <w:pStyle w:val="Corpodeltesto"/>
        <w:rPr>
          <w:rFonts w:ascii="Times" w:hAnsi="Times"/>
        </w:rPr>
      </w:pPr>
      <w:r w:rsidRPr="003746E3">
        <w:rPr>
          <w:rFonts w:ascii="Times" w:hAnsi="Times"/>
        </w:rPr>
        <w:t>Se l’è la secunda faza de Aquario, el latro fu</w:t>
      </w:r>
    </w:p>
    <w:p w14:paraId="2063955D" w14:textId="77777777" w:rsidR="003C7618" w:rsidRPr="003746E3" w:rsidRDefault="003C7618" w:rsidP="003C7618">
      <w:pPr>
        <w:pStyle w:val="Corpodeltesto"/>
        <w:rPr>
          <w:rFonts w:ascii="Times" w:hAnsi="Times"/>
        </w:rPr>
      </w:pPr>
      <w:r w:rsidRPr="003746E3">
        <w:rPr>
          <w:rFonts w:ascii="Times" w:hAnsi="Times"/>
        </w:rPr>
        <w:t>un homo bruno molto iracundo, o ver el qual va</w:t>
      </w:r>
    </w:p>
    <w:p w14:paraId="2765C71C" w14:textId="77777777" w:rsidR="003C7618" w:rsidRPr="003746E3" w:rsidRDefault="003C7618" w:rsidP="003C7618">
      <w:pPr>
        <w:pStyle w:val="Corpodeltesto"/>
        <w:rPr>
          <w:rFonts w:ascii="Times" w:hAnsi="Times"/>
        </w:rPr>
      </w:pPr>
      <w:r w:rsidRPr="003746E3">
        <w:rPr>
          <w:rFonts w:ascii="Times" w:hAnsi="Times"/>
        </w:rPr>
        <w:t>molto corezato.</w:t>
      </w:r>
    </w:p>
    <w:p w14:paraId="06944B1A" w14:textId="77777777" w:rsidR="003C7618" w:rsidRPr="003746E3" w:rsidRDefault="003C7618" w:rsidP="003C7618">
      <w:pPr>
        <w:pStyle w:val="Corpodeltesto"/>
        <w:rPr>
          <w:rFonts w:ascii="Times" w:hAnsi="Times"/>
        </w:rPr>
      </w:pPr>
      <w:r w:rsidRPr="003746E3">
        <w:rPr>
          <w:rFonts w:ascii="Times" w:hAnsi="Times"/>
        </w:rPr>
        <w:t xml:space="preserve">Se l’è la terza faza de Aquario, el latro fu </w:t>
      </w:r>
    </w:p>
    <w:p w14:paraId="0211D454" w14:textId="77777777" w:rsidR="003C7618" w:rsidRPr="003746E3" w:rsidRDefault="003C7618" w:rsidP="003C7618">
      <w:pPr>
        <w:pStyle w:val="Corpodeltesto"/>
        <w:rPr>
          <w:rFonts w:ascii="Times" w:hAnsi="Times"/>
        </w:rPr>
      </w:pPr>
      <w:r w:rsidRPr="003746E3">
        <w:rPr>
          <w:rFonts w:ascii="Times" w:hAnsi="Times"/>
        </w:rPr>
        <w:t>un homo falso, el qual ha gli nari e gli la=</w:t>
      </w:r>
    </w:p>
    <w:p w14:paraId="010B509E" w14:textId="77777777" w:rsidR="003C7618" w:rsidRPr="003746E3" w:rsidRDefault="003C7618" w:rsidP="003C7618">
      <w:pPr>
        <w:pStyle w:val="Corpodeltesto"/>
        <w:rPr>
          <w:rFonts w:ascii="Times" w:hAnsi="Times"/>
        </w:rPr>
      </w:pPr>
      <w:r w:rsidRPr="003746E3">
        <w:rPr>
          <w:rFonts w:ascii="Times" w:hAnsi="Times"/>
        </w:rPr>
        <w:t>bri subtili.</w:t>
      </w:r>
    </w:p>
    <w:p w14:paraId="2A20766C" w14:textId="77777777" w:rsidR="003C7618" w:rsidRPr="003746E3" w:rsidRDefault="003C7618" w:rsidP="003C7618">
      <w:pPr>
        <w:pStyle w:val="Corpodeltesto"/>
        <w:rPr>
          <w:rFonts w:ascii="Times" w:hAnsi="Times"/>
        </w:rPr>
      </w:pPr>
      <w:r w:rsidRPr="003746E3">
        <w:rPr>
          <w:rFonts w:ascii="Times" w:hAnsi="Times"/>
        </w:rPr>
        <w:t>Se l’è la prima faza de Pesce, el latro fu un</w:t>
      </w:r>
    </w:p>
    <w:p w14:paraId="3A6BE079" w14:textId="77777777" w:rsidR="003C7618" w:rsidRPr="003746E3" w:rsidRDefault="003C7618" w:rsidP="003C7618">
      <w:pPr>
        <w:pStyle w:val="Corpodeltesto"/>
        <w:rPr>
          <w:rFonts w:ascii="Times" w:hAnsi="Times"/>
        </w:rPr>
      </w:pPr>
      <w:r w:rsidRPr="003746E3">
        <w:rPr>
          <w:rFonts w:ascii="Times" w:hAnsi="Times"/>
        </w:rPr>
        <w:t>homo chi usa belli e buoni vestimenti.</w:t>
      </w:r>
    </w:p>
    <w:p w14:paraId="578F6772" w14:textId="77777777" w:rsidR="003C7618" w:rsidRPr="003746E3" w:rsidRDefault="003C7618" w:rsidP="003C7618">
      <w:pPr>
        <w:pStyle w:val="Corpodeltesto"/>
        <w:rPr>
          <w:rFonts w:ascii="Times" w:hAnsi="Times"/>
        </w:rPr>
      </w:pPr>
      <w:r w:rsidRPr="003746E3">
        <w:rPr>
          <w:rFonts w:ascii="Times" w:hAnsi="Times"/>
        </w:rPr>
        <w:t>Se l’è la secunda faza de Pesce, el latro fu</w:t>
      </w:r>
    </w:p>
    <w:p w14:paraId="33806EB6" w14:textId="77777777" w:rsidR="003C7618" w:rsidRPr="003746E3" w:rsidRDefault="003C7618" w:rsidP="003C7618">
      <w:pPr>
        <w:pStyle w:val="Corpodeltesto"/>
        <w:rPr>
          <w:rFonts w:ascii="Times" w:hAnsi="Times"/>
        </w:rPr>
      </w:pPr>
      <w:r w:rsidRPr="003746E3">
        <w:rPr>
          <w:rFonts w:ascii="Times" w:hAnsi="Times"/>
        </w:rPr>
        <w:t>una donna di buona statura e di bella faza.</w:t>
      </w:r>
    </w:p>
    <w:p w14:paraId="6123FDFA" w14:textId="77777777" w:rsidR="003C7618" w:rsidRPr="003746E3" w:rsidRDefault="003C7618" w:rsidP="003C7618">
      <w:pPr>
        <w:pStyle w:val="Corpodeltesto"/>
        <w:rPr>
          <w:rFonts w:ascii="Times" w:hAnsi="Times"/>
        </w:rPr>
      </w:pPr>
      <w:r w:rsidRPr="003746E3">
        <w:rPr>
          <w:rFonts w:ascii="Times" w:hAnsi="Times"/>
        </w:rPr>
        <w:t>Se l’è la terza faza de Pesce, el latro fu un</w:t>
      </w:r>
    </w:p>
    <w:p w14:paraId="3CD3530F" w14:textId="77777777" w:rsidR="003C7618" w:rsidRPr="003746E3" w:rsidRDefault="003C7618" w:rsidP="003C7618">
      <w:pPr>
        <w:pStyle w:val="Corpodeltesto"/>
        <w:rPr>
          <w:rFonts w:ascii="Times" w:hAnsi="Times"/>
        </w:rPr>
      </w:pPr>
      <w:r w:rsidRPr="003746E3">
        <w:rPr>
          <w:rFonts w:ascii="Times" w:hAnsi="Times"/>
        </w:rPr>
        <w:t>homo povero e mal vestito.</w:t>
      </w:r>
    </w:p>
    <w:p w14:paraId="12264E3A" w14:textId="77777777" w:rsidR="003C7618" w:rsidRPr="003746E3" w:rsidRDefault="003C7618" w:rsidP="003C7618">
      <w:pPr>
        <w:pStyle w:val="Corpodeltesto"/>
        <w:rPr>
          <w:rFonts w:ascii="Times" w:hAnsi="Times"/>
        </w:rPr>
      </w:pPr>
      <w:r w:rsidRPr="003746E3">
        <w:rPr>
          <w:rFonts w:ascii="Times" w:hAnsi="Times"/>
        </w:rPr>
        <w:t>S’el pianeta el qual signoreza el signo chi</w:t>
      </w:r>
    </w:p>
    <w:p w14:paraId="6293D080" w14:textId="77777777" w:rsidR="003C7618" w:rsidRPr="003746E3" w:rsidRDefault="003C7618" w:rsidP="003C7618">
      <w:pPr>
        <w:pStyle w:val="Corpodeltesto"/>
        <w:rPr>
          <w:rFonts w:ascii="Times" w:hAnsi="Times"/>
        </w:rPr>
      </w:pPr>
      <w:r w:rsidRPr="003746E3">
        <w:rPr>
          <w:rFonts w:ascii="Times" w:hAnsi="Times"/>
        </w:rPr>
        <w:t>è nel descendente è Marte, el latro è intrato</w:t>
      </w:r>
    </w:p>
    <w:p w14:paraId="5BB298A3" w14:textId="77777777" w:rsidR="003C7618" w:rsidRPr="003746E3" w:rsidRDefault="003C7618" w:rsidP="003C7618">
      <w:pPr>
        <w:pStyle w:val="Corpodeltesto"/>
        <w:rPr>
          <w:rFonts w:ascii="Times" w:hAnsi="Times"/>
        </w:rPr>
      </w:pPr>
      <w:r w:rsidRPr="003746E3">
        <w:rPr>
          <w:rFonts w:ascii="Times" w:hAnsi="Times"/>
        </w:rPr>
        <w:t>per forza, cioè che egli ha o forato el mu-</w:t>
      </w:r>
    </w:p>
    <w:p w14:paraId="6D9692C2" w14:textId="77777777" w:rsidR="003C7618" w:rsidRPr="003746E3" w:rsidRDefault="003C7618" w:rsidP="003C7618">
      <w:pPr>
        <w:pStyle w:val="Corpodeltesto"/>
        <w:rPr>
          <w:rFonts w:ascii="Times" w:hAnsi="Times"/>
        </w:rPr>
      </w:pPr>
    </w:p>
    <w:p w14:paraId="44890BBF" w14:textId="77777777" w:rsidR="003C7618" w:rsidRPr="003746E3" w:rsidRDefault="003C7618" w:rsidP="003C7618">
      <w:pPr>
        <w:pStyle w:val="Corpodeltesto"/>
        <w:rPr>
          <w:rFonts w:ascii="Times" w:hAnsi="Times"/>
        </w:rPr>
      </w:pPr>
    </w:p>
    <w:p w14:paraId="58946E2F" w14:textId="77777777" w:rsidR="003C7618" w:rsidRPr="003746E3" w:rsidRDefault="003C7618" w:rsidP="003C7618">
      <w:pPr>
        <w:pStyle w:val="Corpodeltesto"/>
        <w:rPr>
          <w:rFonts w:ascii="Times" w:hAnsi="Times"/>
        </w:rPr>
      </w:pPr>
      <w:r w:rsidRPr="003746E3">
        <w:rPr>
          <w:rFonts w:ascii="Times" w:hAnsi="Times"/>
        </w:rPr>
        <w:t>c. 113r (p. 73)</w:t>
      </w:r>
    </w:p>
    <w:p w14:paraId="5153EC12" w14:textId="77777777" w:rsidR="003C7618" w:rsidRPr="003746E3" w:rsidRDefault="003C7618" w:rsidP="003C7618">
      <w:pPr>
        <w:pStyle w:val="Corpodeltesto"/>
        <w:rPr>
          <w:rFonts w:ascii="Times" w:hAnsi="Times"/>
        </w:rPr>
      </w:pPr>
    </w:p>
    <w:p w14:paraId="1B945711" w14:textId="77777777" w:rsidR="003C7618" w:rsidRPr="003746E3" w:rsidRDefault="003C7618" w:rsidP="003C7618">
      <w:pPr>
        <w:pStyle w:val="Corpodeltesto"/>
        <w:rPr>
          <w:rFonts w:ascii="Times" w:hAnsi="Times"/>
        </w:rPr>
      </w:pPr>
      <w:r w:rsidRPr="003746E3">
        <w:rPr>
          <w:rFonts w:ascii="Times" w:hAnsi="Times"/>
        </w:rPr>
        <w:t xml:space="preserve">ro o rotto chiasare o aperto cum chiave. S’el </w:t>
      </w:r>
    </w:p>
    <w:p w14:paraId="24DCE990" w14:textId="77777777" w:rsidR="003C7618" w:rsidRPr="003746E3" w:rsidRDefault="003C7618" w:rsidP="003C7618">
      <w:pPr>
        <w:pStyle w:val="Corpodeltesto"/>
        <w:rPr>
          <w:rFonts w:ascii="Times" w:hAnsi="Times"/>
        </w:rPr>
      </w:pPr>
      <w:r w:rsidRPr="003746E3">
        <w:rPr>
          <w:rFonts w:ascii="Times" w:hAnsi="Times"/>
        </w:rPr>
        <w:t>è Venere, el latro è entrato in casa sotto spe-</w:t>
      </w:r>
    </w:p>
    <w:p w14:paraId="49F9109B" w14:textId="77777777" w:rsidR="003C7618" w:rsidRPr="003746E3" w:rsidRDefault="003C7618" w:rsidP="003C7618">
      <w:pPr>
        <w:pStyle w:val="Corpodeltesto"/>
        <w:rPr>
          <w:rFonts w:ascii="Times" w:hAnsi="Times"/>
        </w:rPr>
      </w:pPr>
      <w:r w:rsidRPr="003746E3">
        <w:rPr>
          <w:rFonts w:ascii="Times" w:hAnsi="Times"/>
        </w:rPr>
        <w:t>tie de amico visitante cum fiducia de ami-</w:t>
      </w:r>
    </w:p>
    <w:p w14:paraId="72FED53C" w14:textId="77777777" w:rsidR="003C7618" w:rsidRPr="003746E3" w:rsidRDefault="003C7618" w:rsidP="003C7618">
      <w:pPr>
        <w:pStyle w:val="Corpodeltesto"/>
        <w:rPr>
          <w:rFonts w:ascii="Times" w:hAnsi="Times"/>
        </w:rPr>
      </w:pPr>
      <w:r w:rsidRPr="003746E3">
        <w:rPr>
          <w:rFonts w:ascii="Times" w:hAnsi="Times"/>
        </w:rPr>
        <w:t>citia. Se l’è Mercurio, el latro è entrato</w:t>
      </w:r>
    </w:p>
    <w:p w14:paraId="35475137" w14:textId="77777777" w:rsidR="003C7618" w:rsidRPr="003746E3" w:rsidRDefault="003C7618" w:rsidP="003C7618">
      <w:pPr>
        <w:pStyle w:val="Corpodeltesto"/>
        <w:rPr>
          <w:rFonts w:ascii="Times" w:hAnsi="Times"/>
        </w:rPr>
      </w:pPr>
      <w:r w:rsidRPr="003746E3">
        <w:rPr>
          <w:rFonts w:ascii="Times" w:hAnsi="Times"/>
        </w:rPr>
        <w:t>cum ingiegno, arte e cautella.</w:t>
      </w:r>
    </w:p>
    <w:p w14:paraId="0C036C8C" w14:textId="77777777" w:rsidR="003C7618" w:rsidRPr="003746E3" w:rsidRDefault="003C7618" w:rsidP="003C7618">
      <w:pPr>
        <w:pStyle w:val="Corpodeltesto"/>
        <w:rPr>
          <w:rFonts w:ascii="Times" w:hAnsi="Times"/>
        </w:rPr>
      </w:pPr>
      <w:r w:rsidRPr="003746E3">
        <w:rPr>
          <w:rFonts w:ascii="Times" w:hAnsi="Times"/>
        </w:rPr>
        <w:t>S’el Sole e la Luna guardano el grado ascen-</w:t>
      </w:r>
    </w:p>
    <w:p w14:paraId="7A67E7DC" w14:textId="77777777" w:rsidR="003C7618" w:rsidRPr="003746E3" w:rsidRDefault="003C7618" w:rsidP="003C7618">
      <w:pPr>
        <w:pStyle w:val="Corpodeltesto"/>
        <w:rPr>
          <w:rFonts w:ascii="Times" w:hAnsi="Times"/>
        </w:rPr>
      </w:pPr>
      <w:r w:rsidRPr="003746E3">
        <w:rPr>
          <w:rFonts w:ascii="Times" w:hAnsi="Times"/>
        </w:rPr>
        <w:t>dente de aspetto alcuno, cioè che tra el So-</w:t>
      </w:r>
    </w:p>
    <w:p w14:paraId="7F36DB2E" w14:textId="77777777" w:rsidR="003C7618" w:rsidRPr="003746E3" w:rsidRDefault="003C7618" w:rsidP="003C7618">
      <w:pPr>
        <w:pStyle w:val="Corpodeltesto"/>
        <w:rPr>
          <w:rFonts w:ascii="Times" w:hAnsi="Times"/>
        </w:rPr>
      </w:pPr>
      <w:r w:rsidRPr="003746E3">
        <w:rPr>
          <w:rFonts w:ascii="Times" w:hAnsi="Times"/>
        </w:rPr>
        <w:t>le o la Luna e il grado ascendente siano se-</w:t>
      </w:r>
    </w:p>
    <w:p w14:paraId="76836214" w14:textId="77777777" w:rsidR="003C7618" w:rsidRPr="003746E3" w:rsidRDefault="003C7618" w:rsidP="003C7618">
      <w:pPr>
        <w:pStyle w:val="Corpodeltesto"/>
        <w:rPr>
          <w:rFonts w:ascii="Times" w:hAnsi="Times"/>
        </w:rPr>
      </w:pPr>
      <w:r w:rsidRPr="003746E3">
        <w:rPr>
          <w:rFonts w:ascii="Times" w:hAnsi="Times"/>
        </w:rPr>
        <w:t>santa gradi o novanta o centovinti o cen-</w:t>
      </w:r>
    </w:p>
    <w:p w14:paraId="29568889" w14:textId="77777777" w:rsidR="003C7618" w:rsidRPr="003746E3" w:rsidRDefault="003C7618" w:rsidP="003C7618">
      <w:pPr>
        <w:pStyle w:val="Corpodeltesto"/>
        <w:rPr>
          <w:rFonts w:ascii="Times" w:hAnsi="Times"/>
        </w:rPr>
      </w:pPr>
      <w:r w:rsidRPr="003746E3">
        <w:rPr>
          <w:rFonts w:ascii="Times" w:hAnsi="Times"/>
        </w:rPr>
        <w:t>toottanta, o più o meno de li soprascritti cinque</w:t>
      </w:r>
    </w:p>
    <w:p w14:paraId="77C0BF91" w14:textId="77777777" w:rsidR="003C7618" w:rsidRPr="003746E3" w:rsidRDefault="003C7618" w:rsidP="003C7618">
      <w:pPr>
        <w:pStyle w:val="Corpodeltesto"/>
        <w:rPr>
          <w:rFonts w:ascii="Times" w:hAnsi="Times"/>
        </w:rPr>
      </w:pPr>
      <w:r w:rsidRPr="003746E3">
        <w:rPr>
          <w:rFonts w:ascii="Times" w:hAnsi="Times"/>
        </w:rPr>
        <w:t>gradi, o ver s’el Sole e la Luna son ne gli si-</w:t>
      </w:r>
    </w:p>
    <w:p w14:paraId="388208AD" w14:textId="77777777" w:rsidR="003C7618" w:rsidRPr="003746E3" w:rsidRDefault="003C7618" w:rsidP="003C7618">
      <w:pPr>
        <w:pStyle w:val="Corpodeltesto"/>
        <w:rPr>
          <w:rFonts w:ascii="Times" w:hAnsi="Times"/>
        </w:rPr>
      </w:pPr>
      <w:r w:rsidRPr="003746E3">
        <w:rPr>
          <w:rFonts w:ascii="Times" w:hAnsi="Times"/>
        </w:rPr>
        <w:t>gni che essi signorezano, cioè el Sol in Leone</w:t>
      </w:r>
    </w:p>
    <w:p w14:paraId="6F939702" w14:textId="77777777" w:rsidR="003C7618" w:rsidRPr="003746E3" w:rsidRDefault="003C7618" w:rsidP="003C7618">
      <w:pPr>
        <w:pStyle w:val="Corpodeltesto"/>
        <w:rPr>
          <w:rFonts w:ascii="Times" w:hAnsi="Times"/>
        </w:rPr>
      </w:pPr>
      <w:r w:rsidRPr="003746E3">
        <w:rPr>
          <w:rFonts w:ascii="Times" w:hAnsi="Times"/>
        </w:rPr>
        <w:t>e la Luna in Cancro, o ver se essi Sol e Luna son</w:t>
      </w:r>
    </w:p>
    <w:p w14:paraId="0C15107B" w14:textId="77777777" w:rsidR="003C7618" w:rsidRPr="003746E3" w:rsidRDefault="003C7618" w:rsidP="003C7618">
      <w:pPr>
        <w:pStyle w:val="Corpodeltesto"/>
        <w:rPr>
          <w:rFonts w:ascii="Times" w:hAnsi="Times"/>
        </w:rPr>
      </w:pPr>
      <w:r w:rsidRPr="003746E3">
        <w:rPr>
          <w:rFonts w:ascii="Times" w:hAnsi="Times"/>
        </w:rPr>
        <w:t>ne li signi li quali signoreza el pianeta signor</w:t>
      </w:r>
    </w:p>
    <w:p w14:paraId="1F25EFC4" w14:textId="77777777" w:rsidR="003C7618" w:rsidRPr="003746E3" w:rsidRDefault="003C7618" w:rsidP="003C7618">
      <w:pPr>
        <w:pStyle w:val="Corpodeltesto"/>
        <w:rPr>
          <w:rFonts w:ascii="Times" w:hAnsi="Times"/>
        </w:rPr>
      </w:pPr>
      <w:r w:rsidRPr="003746E3">
        <w:rPr>
          <w:rFonts w:ascii="Times" w:hAnsi="Times"/>
        </w:rPr>
        <w:t>de l’ascendente; sappi ch’el latro è di quel-</w:t>
      </w:r>
    </w:p>
    <w:p w14:paraId="0D6BE4B5" w14:textId="77777777" w:rsidR="003C7618" w:rsidRPr="003746E3" w:rsidRDefault="003C7618" w:rsidP="003C7618">
      <w:pPr>
        <w:pStyle w:val="Corpodeltesto"/>
        <w:rPr>
          <w:rFonts w:ascii="Times" w:hAnsi="Times"/>
        </w:rPr>
      </w:pPr>
      <w:r w:rsidRPr="003746E3">
        <w:rPr>
          <w:rFonts w:ascii="Times" w:hAnsi="Times"/>
        </w:rPr>
        <w:t>li chi habitano in casa. Ma se quel ch’io t’ho</w:t>
      </w:r>
    </w:p>
    <w:p w14:paraId="7F31B78F" w14:textId="77777777" w:rsidR="003C7618" w:rsidRPr="003746E3" w:rsidRDefault="003C7618" w:rsidP="003C7618">
      <w:pPr>
        <w:pStyle w:val="Corpodeltesto"/>
        <w:rPr>
          <w:rFonts w:ascii="Times" w:hAnsi="Times"/>
        </w:rPr>
      </w:pPr>
      <w:r w:rsidRPr="003746E3">
        <w:rPr>
          <w:rFonts w:ascii="Times" w:hAnsi="Times"/>
        </w:rPr>
        <w:t>ditto non è de tutti dui, cioè del Sole e de</w:t>
      </w:r>
    </w:p>
    <w:p w14:paraId="315BF7EA" w14:textId="77777777" w:rsidR="003C7618" w:rsidRPr="003746E3" w:rsidRDefault="003C7618" w:rsidP="003C7618">
      <w:pPr>
        <w:pStyle w:val="Corpodeltesto"/>
        <w:rPr>
          <w:rFonts w:ascii="Times" w:hAnsi="Times"/>
        </w:rPr>
      </w:pPr>
      <w:r w:rsidRPr="003746E3">
        <w:rPr>
          <w:rFonts w:ascii="Times" w:hAnsi="Times"/>
        </w:rPr>
        <w:t>la Luna, ma de un de loro solamente, cioè</w:t>
      </w:r>
    </w:p>
    <w:p w14:paraId="3042955D" w14:textId="77777777" w:rsidR="003C7618" w:rsidRPr="003746E3" w:rsidRDefault="003C7618" w:rsidP="003C7618">
      <w:pPr>
        <w:pStyle w:val="Corpodeltesto"/>
        <w:rPr>
          <w:rFonts w:ascii="Times" w:hAnsi="Times"/>
        </w:rPr>
      </w:pPr>
      <w:r w:rsidRPr="003746E3">
        <w:rPr>
          <w:rFonts w:ascii="Times" w:hAnsi="Times"/>
        </w:rPr>
        <w:t>o del Sole o de la Luna, el latro non è de li</w:t>
      </w:r>
    </w:p>
    <w:p w14:paraId="0568E3F6" w14:textId="77777777" w:rsidR="003C7618" w:rsidRPr="003746E3" w:rsidRDefault="003C7618" w:rsidP="003C7618">
      <w:pPr>
        <w:pStyle w:val="Corpodeltesto"/>
        <w:rPr>
          <w:rFonts w:ascii="Times" w:hAnsi="Times"/>
        </w:rPr>
      </w:pPr>
      <w:r w:rsidRPr="003746E3">
        <w:rPr>
          <w:rFonts w:ascii="Times" w:hAnsi="Times"/>
        </w:rPr>
        <w:t>habitatori de casa, ma è ben domestico e co-</w:t>
      </w:r>
    </w:p>
    <w:p w14:paraId="23FDF94F" w14:textId="77777777" w:rsidR="003C7618" w:rsidRPr="003746E3" w:rsidRDefault="003C7618" w:rsidP="003C7618">
      <w:pPr>
        <w:pStyle w:val="Corpodeltesto"/>
        <w:rPr>
          <w:rFonts w:ascii="Times" w:hAnsi="Times"/>
        </w:rPr>
      </w:pPr>
      <w:r w:rsidRPr="003746E3">
        <w:rPr>
          <w:rFonts w:ascii="Times" w:hAnsi="Times"/>
        </w:rPr>
        <w:t>gnosciuto in quella. S’el Sol non è in Leone</w:t>
      </w:r>
    </w:p>
    <w:p w14:paraId="6152143A" w14:textId="77777777" w:rsidR="003C7618" w:rsidRPr="003746E3" w:rsidRDefault="003C7618" w:rsidP="003C7618">
      <w:pPr>
        <w:pStyle w:val="Corpodeltesto"/>
        <w:rPr>
          <w:rFonts w:ascii="Times" w:hAnsi="Times"/>
        </w:rPr>
      </w:pPr>
      <w:r w:rsidRPr="003746E3">
        <w:rPr>
          <w:rFonts w:ascii="Times" w:hAnsi="Times"/>
        </w:rPr>
        <w:t>né la Luna in Cancro, ma el Sole è in Ariete o</w:t>
      </w:r>
    </w:p>
    <w:p w14:paraId="24DEEEAE" w14:textId="77777777" w:rsidR="003C7618" w:rsidRPr="003746E3" w:rsidRDefault="003C7618" w:rsidP="003C7618">
      <w:pPr>
        <w:pStyle w:val="Corpodeltesto"/>
        <w:rPr>
          <w:rFonts w:ascii="Times" w:hAnsi="Times"/>
        </w:rPr>
      </w:pPr>
      <w:r w:rsidRPr="003746E3">
        <w:rPr>
          <w:rFonts w:ascii="Times" w:hAnsi="Times"/>
        </w:rPr>
        <w:t>in Sagittario et la Luna è o in Tauro o in Virgo,</w:t>
      </w:r>
    </w:p>
    <w:p w14:paraId="17775B7C" w14:textId="77777777" w:rsidR="003C7618" w:rsidRPr="003746E3" w:rsidRDefault="003C7618" w:rsidP="003C7618">
      <w:pPr>
        <w:pStyle w:val="Corpodeltesto"/>
        <w:rPr>
          <w:rFonts w:ascii="Times" w:hAnsi="Times"/>
        </w:rPr>
      </w:pPr>
    </w:p>
    <w:p w14:paraId="58FD6875" w14:textId="77777777" w:rsidR="003C7618" w:rsidRPr="003746E3" w:rsidRDefault="003C7618" w:rsidP="003C7618">
      <w:pPr>
        <w:pStyle w:val="Corpodeltesto"/>
        <w:rPr>
          <w:rFonts w:ascii="Times" w:hAnsi="Times"/>
        </w:rPr>
      </w:pPr>
    </w:p>
    <w:p w14:paraId="0C9D2421" w14:textId="77777777" w:rsidR="003C7618" w:rsidRPr="003746E3" w:rsidRDefault="003C7618" w:rsidP="003C7618">
      <w:pPr>
        <w:pStyle w:val="Corpodeltesto"/>
        <w:rPr>
          <w:rFonts w:ascii="Times" w:hAnsi="Times"/>
        </w:rPr>
      </w:pPr>
      <w:r w:rsidRPr="003746E3">
        <w:rPr>
          <w:rFonts w:ascii="Times" w:hAnsi="Times"/>
        </w:rPr>
        <w:t>c. 113v (p. 74)</w:t>
      </w:r>
    </w:p>
    <w:p w14:paraId="037FAE61" w14:textId="77777777" w:rsidR="003C7618" w:rsidRPr="003746E3" w:rsidRDefault="003C7618" w:rsidP="003C7618">
      <w:pPr>
        <w:pStyle w:val="Corpodeltesto"/>
        <w:rPr>
          <w:rFonts w:ascii="Times" w:hAnsi="Times"/>
        </w:rPr>
      </w:pPr>
    </w:p>
    <w:p w14:paraId="54516F0B" w14:textId="77777777" w:rsidR="003C7618" w:rsidRPr="003746E3" w:rsidRDefault="003C7618" w:rsidP="003C7618">
      <w:pPr>
        <w:pStyle w:val="Corpodeltesto"/>
        <w:rPr>
          <w:rFonts w:ascii="Times" w:hAnsi="Times"/>
        </w:rPr>
      </w:pPr>
      <w:r w:rsidRPr="003746E3">
        <w:rPr>
          <w:rFonts w:ascii="Times" w:hAnsi="Times"/>
        </w:rPr>
        <w:t>o in Capricorno, el latro è parente de colui</w:t>
      </w:r>
    </w:p>
    <w:p w14:paraId="531DCE7D" w14:textId="77777777" w:rsidR="003C7618" w:rsidRPr="003746E3" w:rsidRDefault="003C7618" w:rsidP="003C7618">
      <w:pPr>
        <w:pStyle w:val="Corpodeltesto"/>
        <w:rPr>
          <w:rFonts w:ascii="Times" w:hAnsi="Times"/>
        </w:rPr>
      </w:pPr>
      <w:r w:rsidRPr="003746E3">
        <w:rPr>
          <w:rFonts w:ascii="Times" w:hAnsi="Times"/>
        </w:rPr>
        <w:t>ad chi è stato fatto el furto. Ma s’el Sole è</w:t>
      </w:r>
    </w:p>
    <w:p w14:paraId="398774EA" w14:textId="77777777" w:rsidR="003C7618" w:rsidRPr="003746E3" w:rsidRDefault="003C7618" w:rsidP="003C7618">
      <w:pPr>
        <w:pStyle w:val="Corpodeltesto"/>
        <w:rPr>
          <w:rFonts w:ascii="Times" w:hAnsi="Times"/>
        </w:rPr>
      </w:pPr>
      <w:r w:rsidRPr="003746E3">
        <w:rPr>
          <w:rFonts w:ascii="Times" w:hAnsi="Times"/>
        </w:rPr>
        <w:t>ne la secunda faza de Ariete o ne la o ne la terza</w:t>
      </w:r>
    </w:p>
    <w:p w14:paraId="1C9D173E" w14:textId="77777777" w:rsidR="003C7618" w:rsidRPr="003746E3" w:rsidRDefault="003C7618" w:rsidP="003C7618">
      <w:pPr>
        <w:pStyle w:val="Corpodeltesto"/>
        <w:rPr>
          <w:rFonts w:ascii="Times" w:hAnsi="Times"/>
        </w:rPr>
      </w:pPr>
      <w:r w:rsidRPr="003746E3">
        <w:rPr>
          <w:rFonts w:ascii="Times" w:hAnsi="Times"/>
        </w:rPr>
        <w:t>de Gemini o ne la prima de Virgine o ne la</w:t>
      </w:r>
    </w:p>
    <w:p w14:paraId="51915E05" w14:textId="77777777" w:rsidR="003C7618" w:rsidRPr="003746E3" w:rsidRDefault="003C7618" w:rsidP="003C7618">
      <w:pPr>
        <w:pStyle w:val="Corpodeltesto"/>
        <w:rPr>
          <w:rFonts w:ascii="Times" w:hAnsi="Times"/>
        </w:rPr>
      </w:pPr>
      <w:r w:rsidRPr="003746E3">
        <w:rPr>
          <w:rFonts w:ascii="Times" w:hAnsi="Times"/>
        </w:rPr>
        <w:t>secunda de Scorpio o ne la terza de Capri-</w:t>
      </w:r>
    </w:p>
    <w:p w14:paraId="50D0BE02" w14:textId="77777777" w:rsidR="003C7618" w:rsidRPr="003746E3" w:rsidRDefault="003C7618" w:rsidP="003C7618">
      <w:pPr>
        <w:pStyle w:val="Corpodeltesto"/>
        <w:rPr>
          <w:rFonts w:ascii="Times" w:hAnsi="Times"/>
        </w:rPr>
      </w:pPr>
      <w:r w:rsidRPr="003746E3">
        <w:rPr>
          <w:rFonts w:ascii="Times" w:hAnsi="Times"/>
        </w:rPr>
        <w:t xml:space="preserve">corno, et la Luna è ne la secunda de Tauro </w:t>
      </w:r>
    </w:p>
    <w:p w14:paraId="7316248C" w14:textId="77777777" w:rsidR="003C7618" w:rsidRPr="003746E3" w:rsidRDefault="003C7618" w:rsidP="003C7618">
      <w:pPr>
        <w:pStyle w:val="Corpodeltesto"/>
        <w:rPr>
          <w:rFonts w:ascii="Times" w:hAnsi="Times"/>
        </w:rPr>
      </w:pPr>
      <w:r w:rsidRPr="003746E3">
        <w:rPr>
          <w:rFonts w:ascii="Times" w:hAnsi="Times"/>
        </w:rPr>
        <w:t>o ne la terza de Cancer o ne la prima de Li-</w:t>
      </w:r>
    </w:p>
    <w:p w14:paraId="3384F630" w14:textId="77777777" w:rsidR="003C7618" w:rsidRPr="003746E3" w:rsidRDefault="003C7618" w:rsidP="003C7618">
      <w:pPr>
        <w:pStyle w:val="Corpodeltesto"/>
        <w:rPr>
          <w:rFonts w:ascii="Times" w:hAnsi="Times"/>
        </w:rPr>
      </w:pPr>
      <w:r w:rsidRPr="003746E3">
        <w:rPr>
          <w:rFonts w:ascii="Times" w:hAnsi="Times"/>
        </w:rPr>
        <w:t>bra o ne la secunda de Sagittario o ne la</w:t>
      </w:r>
    </w:p>
    <w:p w14:paraId="0EE55580" w14:textId="77777777" w:rsidR="003C7618" w:rsidRPr="003746E3" w:rsidRDefault="003C7618" w:rsidP="003C7618">
      <w:pPr>
        <w:pStyle w:val="Corpodeltesto"/>
        <w:rPr>
          <w:rFonts w:ascii="Times" w:hAnsi="Times"/>
        </w:rPr>
      </w:pPr>
      <w:r w:rsidRPr="003746E3">
        <w:rPr>
          <w:rFonts w:ascii="Times" w:hAnsi="Times"/>
        </w:rPr>
        <w:t>terza de Aquario, el latro è de quelli chi</w:t>
      </w:r>
    </w:p>
    <w:p w14:paraId="0F0DBC9C" w14:textId="77777777" w:rsidR="003C7618" w:rsidRPr="003746E3" w:rsidRDefault="003C7618" w:rsidP="003C7618">
      <w:pPr>
        <w:pStyle w:val="Corpodeltesto"/>
        <w:rPr>
          <w:rFonts w:ascii="Times" w:hAnsi="Times"/>
        </w:rPr>
      </w:pPr>
      <w:r w:rsidRPr="003746E3">
        <w:rPr>
          <w:rFonts w:ascii="Times" w:hAnsi="Times"/>
        </w:rPr>
        <w:t>conversano colli habitatori de casa più cha</w:t>
      </w:r>
    </w:p>
    <w:p w14:paraId="1D096D7D" w14:textId="77777777" w:rsidR="003C7618" w:rsidRPr="003746E3" w:rsidRDefault="003C7618" w:rsidP="003C7618">
      <w:pPr>
        <w:pStyle w:val="Corpodeltesto"/>
        <w:rPr>
          <w:rFonts w:ascii="Times" w:hAnsi="Times"/>
        </w:rPr>
      </w:pPr>
      <w:r w:rsidRPr="003746E3">
        <w:rPr>
          <w:rFonts w:ascii="Times" w:hAnsi="Times"/>
        </w:rPr>
        <w:t>col proprio patrone ad chi è fatto el furto,</w:t>
      </w:r>
    </w:p>
    <w:p w14:paraId="0DBA0C76" w14:textId="77777777" w:rsidR="003C7618" w:rsidRPr="003746E3" w:rsidRDefault="003C7618" w:rsidP="003C7618">
      <w:pPr>
        <w:pStyle w:val="Corpodeltesto"/>
        <w:rPr>
          <w:rFonts w:ascii="Times" w:hAnsi="Times"/>
        </w:rPr>
      </w:pPr>
      <w:r w:rsidRPr="003746E3">
        <w:rPr>
          <w:rFonts w:ascii="Times" w:hAnsi="Times"/>
        </w:rPr>
        <w:t>pur esso el conosce, et questo latro usa tan-</w:t>
      </w:r>
    </w:p>
    <w:p w14:paraId="357CB940" w14:textId="77777777" w:rsidR="003C7618" w:rsidRPr="003746E3" w:rsidRDefault="003C7618" w:rsidP="003C7618">
      <w:pPr>
        <w:pStyle w:val="Corpodeltesto"/>
        <w:rPr>
          <w:rFonts w:ascii="Times" w:hAnsi="Times"/>
        </w:rPr>
      </w:pPr>
      <w:r w:rsidRPr="003746E3">
        <w:rPr>
          <w:rFonts w:ascii="Times" w:hAnsi="Times"/>
        </w:rPr>
        <w:t>to cum quelli che pare sia suo consanguineo.</w:t>
      </w:r>
    </w:p>
    <w:p w14:paraId="0CDB9070" w14:textId="77777777" w:rsidR="003C7618" w:rsidRPr="003746E3" w:rsidRDefault="003C7618" w:rsidP="003C7618">
      <w:pPr>
        <w:pStyle w:val="Corpodeltesto"/>
        <w:rPr>
          <w:rFonts w:ascii="Times" w:hAnsi="Times"/>
        </w:rPr>
      </w:pPr>
      <w:r w:rsidRPr="003746E3">
        <w:rPr>
          <w:rFonts w:ascii="Times" w:hAnsi="Times"/>
        </w:rPr>
        <w:t>Se il Sole e la Luna è in signo comune, cioè in Ge-</w:t>
      </w:r>
    </w:p>
    <w:p w14:paraId="5E40D767" w14:textId="77777777" w:rsidR="003C7618" w:rsidRPr="003746E3" w:rsidRDefault="003C7618" w:rsidP="003C7618">
      <w:pPr>
        <w:pStyle w:val="Corpodeltesto"/>
        <w:rPr>
          <w:rFonts w:ascii="Times" w:hAnsi="Times"/>
        </w:rPr>
      </w:pPr>
      <w:r w:rsidRPr="003746E3">
        <w:rPr>
          <w:rFonts w:ascii="Times" w:hAnsi="Times"/>
        </w:rPr>
        <w:t>mini, Virgo, Sagittario o Pesce, ellatro è</w:t>
      </w:r>
    </w:p>
    <w:p w14:paraId="78946587" w14:textId="77777777" w:rsidR="003C7618" w:rsidRPr="003746E3" w:rsidRDefault="003C7618" w:rsidP="003C7618">
      <w:pPr>
        <w:pStyle w:val="Corpodeltesto"/>
        <w:rPr>
          <w:rFonts w:ascii="Times" w:hAnsi="Times"/>
        </w:rPr>
      </w:pPr>
      <w:r w:rsidRPr="003746E3">
        <w:rPr>
          <w:rFonts w:ascii="Times" w:hAnsi="Times"/>
        </w:rPr>
        <w:t>stato altre volte ne la casa dove è fatto el</w:t>
      </w:r>
    </w:p>
    <w:p w14:paraId="7007E772" w14:textId="77777777" w:rsidR="003C7618" w:rsidRPr="003746E3" w:rsidRDefault="003C7618" w:rsidP="003C7618">
      <w:pPr>
        <w:pStyle w:val="Corpodeltesto"/>
        <w:rPr>
          <w:rFonts w:ascii="Times" w:hAnsi="Times"/>
        </w:rPr>
      </w:pPr>
      <w:r w:rsidRPr="003746E3">
        <w:rPr>
          <w:rFonts w:ascii="Times" w:hAnsi="Times"/>
        </w:rPr>
        <w:t>furto, ma non gli è stato per robbare, et quelli</w:t>
      </w:r>
    </w:p>
    <w:p w14:paraId="7A4706E8" w14:textId="77777777" w:rsidR="003C7618" w:rsidRPr="003746E3" w:rsidRDefault="003C7618" w:rsidP="003C7618">
      <w:pPr>
        <w:pStyle w:val="Corpodeltesto"/>
        <w:rPr>
          <w:rFonts w:ascii="Times" w:hAnsi="Times"/>
        </w:rPr>
      </w:pPr>
      <w:r w:rsidRPr="003746E3">
        <w:rPr>
          <w:rFonts w:ascii="Times" w:hAnsi="Times"/>
        </w:rPr>
        <w:t>de casa hanno saputo che gli è stato.</w:t>
      </w:r>
    </w:p>
    <w:p w14:paraId="11E0F449" w14:textId="77777777" w:rsidR="003C7618" w:rsidRPr="003746E3" w:rsidRDefault="003C7618" w:rsidP="003C7618">
      <w:pPr>
        <w:pStyle w:val="Corpodeltesto"/>
        <w:rPr>
          <w:rFonts w:ascii="Times" w:hAnsi="Times"/>
        </w:rPr>
      </w:pPr>
      <w:r w:rsidRPr="003746E3">
        <w:rPr>
          <w:rFonts w:ascii="Times" w:hAnsi="Times"/>
        </w:rPr>
        <w:t>Se tu vedi per le regule soprascritte ch’el latro</w:t>
      </w:r>
    </w:p>
    <w:p w14:paraId="7E084DB0" w14:textId="77777777" w:rsidR="003C7618" w:rsidRPr="003746E3" w:rsidRDefault="003C7618" w:rsidP="003C7618">
      <w:pPr>
        <w:pStyle w:val="Corpodeltesto"/>
        <w:rPr>
          <w:rFonts w:ascii="Times" w:hAnsi="Times"/>
        </w:rPr>
      </w:pPr>
      <w:r w:rsidRPr="003746E3">
        <w:rPr>
          <w:rFonts w:ascii="Times" w:hAnsi="Times"/>
        </w:rPr>
        <w:t>sia  de quelli de casa, guarda el pianeta chi</w:t>
      </w:r>
    </w:p>
    <w:p w14:paraId="1F99497B" w14:textId="77777777" w:rsidR="003C7618" w:rsidRPr="003746E3" w:rsidRDefault="003C7618" w:rsidP="003C7618">
      <w:pPr>
        <w:pStyle w:val="Corpodeltesto"/>
        <w:rPr>
          <w:rFonts w:ascii="Times" w:hAnsi="Times"/>
        </w:rPr>
      </w:pPr>
      <w:r w:rsidRPr="003746E3">
        <w:rPr>
          <w:rFonts w:ascii="Times" w:hAnsi="Times"/>
        </w:rPr>
        <w:t>signoreza el signo descendente. Se l’è il So-</w:t>
      </w:r>
    </w:p>
    <w:p w14:paraId="56A4C6EE" w14:textId="77777777" w:rsidR="003C7618" w:rsidRPr="003746E3" w:rsidRDefault="003C7618" w:rsidP="003C7618">
      <w:pPr>
        <w:pStyle w:val="Corpodeltesto"/>
        <w:rPr>
          <w:rFonts w:ascii="Times" w:hAnsi="Times"/>
        </w:rPr>
      </w:pPr>
      <w:r w:rsidRPr="003746E3">
        <w:rPr>
          <w:rFonts w:ascii="Times" w:hAnsi="Times"/>
        </w:rPr>
        <w:t>le, el latro è stato el patre de colui ad chi</w:t>
      </w:r>
    </w:p>
    <w:p w14:paraId="0A706ABC" w14:textId="77777777" w:rsidR="003C7618" w:rsidRPr="003746E3" w:rsidRDefault="003C7618" w:rsidP="003C7618">
      <w:pPr>
        <w:pStyle w:val="Corpodeltesto"/>
        <w:rPr>
          <w:rFonts w:ascii="Times" w:hAnsi="Times"/>
        </w:rPr>
      </w:pPr>
      <w:r w:rsidRPr="003746E3">
        <w:rPr>
          <w:rFonts w:ascii="Times" w:hAnsi="Times"/>
        </w:rPr>
        <w:t>è stato fatto el furto. Se l’è la Luna, l’è stata</w:t>
      </w:r>
    </w:p>
    <w:p w14:paraId="15BB72B6" w14:textId="77777777" w:rsidR="003C7618" w:rsidRPr="003746E3" w:rsidRDefault="003C7618" w:rsidP="003C7618">
      <w:pPr>
        <w:pStyle w:val="Corpodeltesto"/>
        <w:rPr>
          <w:rFonts w:ascii="Times" w:hAnsi="Times"/>
        </w:rPr>
      </w:pPr>
    </w:p>
    <w:p w14:paraId="532C5D5F" w14:textId="77777777" w:rsidR="003C7618" w:rsidRPr="003746E3" w:rsidRDefault="003C7618" w:rsidP="003C7618">
      <w:pPr>
        <w:pStyle w:val="Corpodeltesto"/>
        <w:rPr>
          <w:rFonts w:ascii="Times" w:hAnsi="Times"/>
        </w:rPr>
      </w:pPr>
    </w:p>
    <w:p w14:paraId="6806FA9F" w14:textId="77777777" w:rsidR="003C7618" w:rsidRPr="003746E3" w:rsidRDefault="003C7618" w:rsidP="003C7618">
      <w:pPr>
        <w:pStyle w:val="Corpodeltesto"/>
        <w:rPr>
          <w:rFonts w:ascii="Times" w:hAnsi="Times"/>
        </w:rPr>
      </w:pPr>
      <w:r w:rsidRPr="003746E3">
        <w:rPr>
          <w:rFonts w:ascii="Times" w:hAnsi="Times"/>
        </w:rPr>
        <w:t>c. 114r (p. 75)</w:t>
      </w:r>
    </w:p>
    <w:p w14:paraId="6EC9A24A" w14:textId="77777777" w:rsidR="003C7618" w:rsidRPr="003746E3" w:rsidRDefault="003C7618" w:rsidP="003C7618">
      <w:pPr>
        <w:pStyle w:val="Corpodeltesto"/>
        <w:rPr>
          <w:rFonts w:ascii="Times" w:hAnsi="Times"/>
        </w:rPr>
      </w:pPr>
    </w:p>
    <w:p w14:paraId="4863ECBD" w14:textId="77777777" w:rsidR="003C7618" w:rsidRPr="003746E3" w:rsidRDefault="003C7618" w:rsidP="003C7618">
      <w:pPr>
        <w:pStyle w:val="Corpodeltesto"/>
        <w:rPr>
          <w:rFonts w:ascii="Times" w:hAnsi="Times"/>
        </w:rPr>
      </w:pPr>
      <w:r w:rsidRPr="003746E3">
        <w:rPr>
          <w:rFonts w:ascii="Times" w:hAnsi="Times"/>
        </w:rPr>
        <w:t>la matre. Se l’è Venere, l’è stata la moglie.</w:t>
      </w:r>
    </w:p>
    <w:p w14:paraId="3C7DF23E" w14:textId="77777777" w:rsidR="003C7618" w:rsidRPr="003746E3" w:rsidRDefault="003C7618" w:rsidP="003C7618">
      <w:pPr>
        <w:pStyle w:val="Corpodeltesto"/>
        <w:rPr>
          <w:rFonts w:ascii="Times" w:hAnsi="Times"/>
        </w:rPr>
      </w:pPr>
      <w:r w:rsidRPr="003746E3">
        <w:rPr>
          <w:rFonts w:ascii="Times" w:hAnsi="Times"/>
        </w:rPr>
        <w:t>Se l’è Saturno, l’è stato un dî famigli. Se l’è</w:t>
      </w:r>
    </w:p>
    <w:p w14:paraId="46C2F75C" w14:textId="77777777" w:rsidR="003C7618" w:rsidRPr="003746E3" w:rsidRDefault="003C7618" w:rsidP="003C7618">
      <w:pPr>
        <w:pStyle w:val="Corpodeltesto"/>
        <w:rPr>
          <w:rFonts w:ascii="Times" w:hAnsi="Times"/>
        </w:rPr>
      </w:pPr>
      <w:r w:rsidRPr="003746E3">
        <w:rPr>
          <w:rFonts w:ascii="Times" w:hAnsi="Times"/>
        </w:rPr>
        <w:t>Iove, l’è stato el più nobile de la casa, del qual</w:t>
      </w:r>
    </w:p>
    <w:p w14:paraId="40985F29" w14:textId="77777777" w:rsidR="003C7618" w:rsidRPr="003746E3" w:rsidRDefault="003C7618" w:rsidP="003C7618">
      <w:pPr>
        <w:pStyle w:val="Corpodeltesto"/>
        <w:rPr>
          <w:rFonts w:ascii="Times" w:hAnsi="Times"/>
        </w:rPr>
      </w:pPr>
      <w:r w:rsidRPr="003746E3">
        <w:rPr>
          <w:rFonts w:ascii="Times" w:hAnsi="Times"/>
        </w:rPr>
        <w:t>non si ha suspetto alcuno. Se l’è Marte l’è sta-</w:t>
      </w:r>
    </w:p>
    <w:p w14:paraId="30878076" w14:textId="77777777" w:rsidR="003C7618" w:rsidRPr="003746E3" w:rsidRDefault="003C7618" w:rsidP="003C7618">
      <w:pPr>
        <w:pStyle w:val="Corpodeltesto"/>
        <w:rPr>
          <w:rFonts w:ascii="Times" w:hAnsi="Times"/>
        </w:rPr>
      </w:pPr>
      <w:r w:rsidRPr="003746E3">
        <w:rPr>
          <w:rFonts w:ascii="Times" w:hAnsi="Times"/>
        </w:rPr>
        <w:t>to figliolo o figliola o fratello. Se l’è Mer-</w:t>
      </w:r>
    </w:p>
    <w:p w14:paraId="5957FD2B" w14:textId="77777777" w:rsidR="003C7618" w:rsidRPr="003746E3" w:rsidRDefault="003C7618" w:rsidP="003C7618">
      <w:pPr>
        <w:pStyle w:val="Corpodeltesto"/>
        <w:rPr>
          <w:rFonts w:ascii="Times" w:hAnsi="Times"/>
        </w:rPr>
      </w:pPr>
      <w:r w:rsidRPr="003746E3">
        <w:rPr>
          <w:rFonts w:ascii="Times" w:hAnsi="Times"/>
        </w:rPr>
        <w:t>curio, l’è stato uno de gli amici familiari</w:t>
      </w:r>
    </w:p>
    <w:p w14:paraId="1F982D58" w14:textId="77777777" w:rsidR="003C7618" w:rsidRPr="003746E3" w:rsidRDefault="003C7618" w:rsidP="003C7618">
      <w:pPr>
        <w:pStyle w:val="Corpodeltesto"/>
        <w:rPr>
          <w:rFonts w:ascii="Times" w:hAnsi="Times"/>
        </w:rPr>
      </w:pPr>
      <w:r w:rsidRPr="003746E3">
        <w:rPr>
          <w:rFonts w:ascii="Times" w:hAnsi="Times"/>
        </w:rPr>
        <w:t>de casa.</w:t>
      </w:r>
    </w:p>
    <w:p w14:paraId="2C1050D4" w14:textId="77777777" w:rsidR="003C7618" w:rsidRPr="003746E3" w:rsidRDefault="003C7618" w:rsidP="003C7618">
      <w:pPr>
        <w:pStyle w:val="Corpodeltesto"/>
        <w:rPr>
          <w:rFonts w:ascii="Times" w:hAnsi="Times"/>
        </w:rPr>
      </w:pPr>
      <w:r w:rsidRPr="003746E3">
        <w:rPr>
          <w:rFonts w:ascii="Times" w:hAnsi="Times"/>
        </w:rPr>
        <w:t>Volendo saper s’el latro è giovane o vechio,</w:t>
      </w:r>
    </w:p>
    <w:p w14:paraId="08F98FEA" w14:textId="77777777" w:rsidR="003C7618" w:rsidRPr="003746E3" w:rsidRDefault="003C7618" w:rsidP="003C7618">
      <w:pPr>
        <w:pStyle w:val="Corpodeltesto"/>
        <w:rPr>
          <w:rFonts w:ascii="Times" w:hAnsi="Times"/>
        </w:rPr>
      </w:pPr>
      <w:r w:rsidRPr="003746E3">
        <w:rPr>
          <w:rFonts w:ascii="Times" w:hAnsi="Times"/>
        </w:rPr>
        <w:t>guarda se Venere è signor del descenden-</w:t>
      </w:r>
    </w:p>
    <w:p w14:paraId="6912AEA4" w14:textId="77777777" w:rsidR="003C7618" w:rsidRPr="003746E3" w:rsidRDefault="003C7618" w:rsidP="003C7618">
      <w:pPr>
        <w:pStyle w:val="Corpodeltesto"/>
        <w:rPr>
          <w:rFonts w:ascii="Times" w:hAnsi="Times"/>
        </w:rPr>
      </w:pPr>
      <w:r w:rsidRPr="003746E3">
        <w:rPr>
          <w:rFonts w:ascii="Times" w:hAnsi="Times"/>
        </w:rPr>
        <w:t>te: el latro è giovane o ver putta. Se l’</w:t>
      </w:r>
    </w:p>
    <w:p w14:paraId="0CC2B0FC" w14:textId="77777777" w:rsidR="003C7618" w:rsidRPr="003746E3" w:rsidRDefault="003C7618" w:rsidP="003C7618">
      <w:pPr>
        <w:pStyle w:val="Corpodeltesto"/>
        <w:rPr>
          <w:rFonts w:ascii="Times" w:hAnsi="Times"/>
        </w:rPr>
      </w:pPr>
      <w:r w:rsidRPr="003746E3">
        <w:rPr>
          <w:rFonts w:ascii="Times" w:hAnsi="Times"/>
        </w:rPr>
        <w:t>è Mercurio, egli è ancora più giovane. Se l’</w:t>
      </w:r>
    </w:p>
    <w:p w14:paraId="240C5A23" w14:textId="77777777" w:rsidR="003C7618" w:rsidRPr="003746E3" w:rsidRDefault="003C7618" w:rsidP="003C7618">
      <w:pPr>
        <w:pStyle w:val="Corpodeltesto"/>
        <w:rPr>
          <w:rFonts w:ascii="Times" w:hAnsi="Times"/>
        </w:rPr>
      </w:pPr>
      <w:r w:rsidRPr="003746E3">
        <w:rPr>
          <w:rFonts w:ascii="Times" w:hAnsi="Times"/>
        </w:rPr>
        <w:t>è Marte, el latro è giovane compito. Se l’è</w:t>
      </w:r>
    </w:p>
    <w:p w14:paraId="08EAB919" w14:textId="77777777" w:rsidR="003C7618" w:rsidRPr="003746E3" w:rsidRDefault="003C7618" w:rsidP="003C7618">
      <w:pPr>
        <w:pStyle w:val="Corpodeltesto"/>
        <w:rPr>
          <w:rFonts w:ascii="Times" w:hAnsi="Times"/>
        </w:rPr>
      </w:pPr>
      <w:r w:rsidRPr="003746E3">
        <w:rPr>
          <w:rFonts w:ascii="Times" w:hAnsi="Times"/>
        </w:rPr>
        <w:t>Iove, egli è homo fatto. Se l’è Saturno, egli</w:t>
      </w:r>
    </w:p>
    <w:p w14:paraId="2FCBB964" w14:textId="77777777" w:rsidR="003C7618" w:rsidRPr="003746E3" w:rsidRDefault="003C7618" w:rsidP="003C7618">
      <w:pPr>
        <w:pStyle w:val="Corpodeltesto"/>
        <w:rPr>
          <w:rFonts w:ascii="Times" w:hAnsi="Times"/>
        </w:rPr>
      </w:pPr>
      <w:r w:rsidRPr="003746E3">
        <w:rPr>
          <w:rFonts w:ascii="Times" w:hAnsi="Times"/>
        </w:rPr>
        <w:t>è vechio o almanco homo compito. Se l’è la Lu-</w:t>
      </w:r>
    </w:p>
    <w:p w14:paraId="35940BD8" w14:textId="77777777" w:rsidR="003C7618" w:rsidRPr="003746E3" w:rsidRDefault="003C7618" w:rsidP="003C7618">
      <w:pPr>
        <w:pStyle w:val="Corpodeltesto"/>
        <w:rPr>
          <w:rFonts w:ascii="Times" w:hAnsi="Times"/>
        </w:rPr>
      </w:pPr>
      <w:r w:rsidRPr="003746E3">
        <w:rPr>
          <w:rFonts w:ascii="Times" w:hAnsi="Times"/>
        </w:rPr>
        <w:t>na, el la Luna sia nova, el latro è giovane.</w:t>
      </w:r>
    </w:p>
    <w:p w14:paraId="0B972122" w14:textId="77777777" w:rsidR="003C7618" w:rsidRPr="003746E3" w:rsidRDefault="003C7618" w:rsidP="003C7618">
      <w:pPr>
        <w:pStyle w:val="Corpodeltesto"/>
        <w:rPr>
          <w:rFonts w:ascii="Times" w:hAnsi="Times"/>
        </w:rPr>
      </w:pPr>
      <w:r w:rsidRPr="003746E3">
        <w:rPr>
          <w:rFonts w:ascii="Times" w:hAnsi="Times"/>
        </w:rPr>
        <w:t>Se l’è vechia, el latro è vechio. Se l’è a mezo</w:t>
      </w:r>
    </w:p>
    <w:p w14:paraId="3FDEC9A7" w14:textId="77777777" w:rsidR="003C7618" w:rsidRPr="003746E3" w:rsidRDefault="003C7618" w:rsidP="003C7618">
      <w:pPr>
        <w:pStyle w:val="Corpodeltesto"/>
        <w:rPr>
          <w:rFonts w:ascii="Times" w:hAnsi="Times"/>
        </w:rPr>
      </w:pPr>
      <w:r w:rsidRPr="003746E3">
        <w:rPr>
          <w:rFonts w:ascii="Times" w:hAnsi="Times"/>
        </w:rPr>
        <w:t>el miese lunare, el latro è di meza età.</w:t>
      </w:r>
    </w:p>
    <w:p w14:paraId="60EADD43" w14:textId="77777777" w:rsidR="003C7618" w:rsidRPr="003746E3" w:rsidRDefault="003C7618" w:rsidP="003C7618">
      <w:pPr>
        <w:pStyle w:val="Corpodeltesto"/>
        <w:rPr>
          <w:rFonts w:ascii="Times" w:hAnsi="Times"/>
        </w:rPr>
      </w:pPr>
      <w:r w:rsidRPr="003746E3">
        <w:rPr>
          <w:rFonts w:ascii="Times" w:hAnsi="Times"/>
        </w:rPr>
        <w:t>Se l’è el Sole, e il Sol sia tra l’ascendente e</w:t>
      </w:r>
    </w:p>
    <w:p w14:paraId="2D374C20" w14:textId="77777777" w:rsidR="003C7618" w:rsidRPr="003746E3" w:rsidRDefault="003C7618" w:rsidP="003C7618">
      <w:pPr>
        <w:pStyle w:val="Corpodeltesto"/>
        <w:rPr>
          <w:rFonts w:ascii="Times" w:hAnsi="Times"/>
        </w:rPr>
      </w:pPr>
      <w:r w:rsidRPr="003746E3">
        <w:rPr>
          <w:rFonts w:ascii="Times" w:hAnsi="Times"/>
        </w:rPr>
        <w:t>il mezo cielo, el latro è giovane, et tanto</w:t>
      </w:r>
    </w:p>
    <w:p w14:paraId="3D7039F9" w14:textId="77777777" w:rsidR="003C7618" w:rsidRPr="003746E3" w:rsidRDefault="003C7618" w:rsidP="003C7618">
      <w:pPr>
        <w:pStyle w:val="Corpodeltesto"/>
        <w:rPr>
          <w:rFonts w:ascii="Times" w:hAnsi="Times"/>
        </w:rPr>
      </w:pPr>
      <w:r w:rsidRPr="003746E3">
        <w:rPr>
          <w:rFonts w:ascii="Times" w:hAnsi="Times"/>
        </w:rPr>
        <w:t>più quanto el Sole è remoto da l’angulo de la</w:t>
      </w:r>
    </w:p>
    <w:p w14:paraId="156CD0D6" w14:textId="77777777" w:rsidR="003C7618" w:rsidRPr="003746E3" w:rsidRDefault="003C7618" w:rsidP="003C7618">
      <w:pPr>
        <w:pStyle w:val="Corpodeltesto"/>
        <w:rPr>
          <w:rFonts w:ascii="Times" w:hAnsi="Times"/>
        </w:rPr>
      </w:pPr>
      <w:r w:rsidRPr="003746E3">
        <w:rPr>
          <w:rFonts w:ascii="Times" w:hAnsi="Times"/>
        </w:rPr>
        <w:t>Terra, tanto più el latro è lontan da la ve-</w:t>
      </w:r>
    </w:p>
    <w:p w14:paraId="0A94713F" w14:textId="77777777" w:rsidR="003C7618" w:rsidRPr="003746E3" w:rsidRDefault="003C7618" w:rsidP="003C7618">
      <w:pPr>
        <w:pStyle w:val="Corpodeltesto"/>
        <w:rPr>
          <w:rFonts w:ascii="Times" w:hAnsi="Times"/>
        </w:rPr>
      </w:pPr>
      <w:r w:rsidRPr="003746E3">
        <w:rPr>
          <w:rFonts w:ascii="Times" w:hAnsi="Times"/>
        </w:rPr>
        <w:t>chieza.</w:t>
      </w:r>
    </w:p>
    <w:p w14:paraId="7BC926A5" w14:textId="77777777" w:rsidR="003C7618" w:rsidRPr="003746E3" w:rsidRDefault="003C7618" w:rsidP="003C7618">
      <w:pPr>
        <w:pStyle w:val="Corpodeltesto"/>
        <w:rPr>
          <w:rFonts w:ascii="Times" w:hAnsi="Times"/>
        </w:rPr>
      </w:pPr>
    </w:p>
    <w:p w14:paraId="6EDC80F3" w14:textId="77777777" w:rsidR="003C7618" w:rsidRPr="003746E3" w:rsidRDefault="003C7618" w:rsidP="003C7618">
      <w:pPr>
        <w:pStyle w:val="Corpodeltesto"/>
        <w:rPr>
          <w:rFonts w:ascii="Times" w:hAnsi="Times"/>
        </w:rPr>
      </w:pPr>
    </w:p>
    <w:p w14:paraId="1C4BD19B" w14:textId="77777777" w:rsidR="003C7618" w:rsidRPr="003746E3" w:rsidRDefault="003C7618" w:rsidP="003C7618">
      <w:pPr>
        <w:pStyle w:val="Corpodeltesto"/>
        <w:rPr>
          <w:rFonts w:ascii="Times" w:hAnsi="Times"/>
        </w:rPr>
      </w:pPr>
      <w:r w:rsidRPr="003746E3">
        <w:rPr>
          <w:rFonts w:ascii="Times" w:hAnsi="Times"/>
        </w:rPr>
        <w:t>c. 114v (p. 76)</w:t>
      </w:r>
    </w:p>
    <w:p w14:paraId="23B4ED5E" w14:textId="77777777" w:rsidR="003C7618" w:rsidRPr="003746E3" w:rsidRDefault="003C7618" w:rsidP="003C7618">
      <w:pPr>
        <w:pStyle w:val="Corpodeltesto"/>
        <w:rPr>
          <w:rFonts w:ascii="Times" w:hAnsi="Times"/>
        </w:rPr>
      </w:pPr>
    </w:p>
    <w:p w14:paraId="6F03029E" w14:textId="77777777" w:rsidR="003C7618" w:rsidRPr="003746E3" w:rsidRDefault="003C7618" w:rsidP="003C7618">
      <w:pPr>
        <w:pStyle w:val="Corpodeltesto"/>
        <w:rPr>
          <w:rFonts w:ascii="Times" w:hAnsi="Times"/>
        </w:rPr>
      </w:pPr>
    </w:p>
    <w:p w14:paraId="61884E93" w14:textId="77777777" w:rsidR="003C7618" w:rsidRPr="003746E3" w:rsidRDefault="003C7618" w:rsidP="003C7618">
      <w:pPr>
        <w:pStyle w:val="Corpodeltesto"/>
        <w:rPr>
          <w:rFonts w:ascii="Times" w:hAnsi="Times"/>
        </w:rPr>
      </w:pPr>
      <w:r w:rsidRPr="003746E3">
        <w:rPr>
          <w:rFonts w:ascii="Times" w:hAnsi="Times"/>
        </w:rPr>
        <w:t>S’el Sole e la Luna sono in aspetto trigono o se-</w:t>
      </w:r>
    </w:p>
    <w:p w14:paraId="453B3BE3" w14:textId="77777777" w:rsidR="003C7618" w:rsidRPr="003746E3" w:rsidRDefault="003C7618" w:rsidP="003C7618">
      <w:pPr>
        <w:pStyle w:val="Corpodeltesto"/>
        <w:rPr>
          <w:rFonts w:ascii="Times" w:hAnsi="Times"/>
        </w:rPr>
      </w:pPr>
      <w:r w:rsidRPr="003746E3">
        <w:rPr>
          <w:rFonts w:ascii="Times" w:hAnsi="Times"/>
        </w:rPr>
        <w:t>xtile, el furto si trovarà e presto, ma se son</w:t>
      </w:r>
    </w:p>
    <w:p w14:paraId="0C754F2E" w14:textId="77777777" w:rsidR="003C7618" w:rsidRPr="003746E3" w:rsidRDefault="003C7618" w:rsidP="003C7618">
      <w:pPr>
        <w:pStyle w:val="Corpodeltesto"/>
        <w:rPr>
          <w:rFonts w:ascii="Times" w:hAnsi="Times"/>
        </w:rPr>
      </w:pPr>
      <w:r w:rsidRPr="003746E3">
        <w:rPr>
          <w:rFonts w:ascii="Times" w:hAnsi="Times"/>
        </w:rPr>
        <w:t>in aspetto de quadratura o in opositione, el fur-</w:t>
      </w:r>
    </w:p>
    <w:p w14:paraId="0B6B57C7" w14:textId="77777777" w:rsidR="003C7618" w:rsidRPr="003746E3" w:rsidRDefault="003C7618" w:rsidP="003C7618">
      <w:pPr>
        <w:pStyle w:val="Corpodeltesto"/>
        <w:rPr>
          <w:rFonts w:ascii="Times" w:hAnsi="Times"/>
        </w:rPr>
      </w:pPr>
      <w:r w:rsidRPr="003746E3">
        <w:rPr>
          <w:rFonts w:ascii="Times" w:hAnsi="Times"/>
        </w:rPr>
        <w:t>to similmente si trovarà non presto, ma dop-</w:t>
      </w:r>
    </w:p>
    <w:p w14:paraId="30132C62" w14:textId="77777777" w:rsidR="003C7618" w:rsidRPr="003746E3" w:rsidRDefault="003C7618" w:rsidP="003C7618">
      <w:pPr>
        <w:pStyle w:val="Corpodeltesto"/>
        <w:rPr>
          <w:rFonts w:ascii="Times" w:hAnsi="Times"/>
        </w:rPr>
      </w:pPr>
      <w:r w:rsidRPr="003746E3">
        <w:rPr>
          <w:rFonts w:ascii="Times" w:hAnsi="Times"/>
        </w:rPr>
        <w:t>poi che serà perduta la speranza de trovarlo.</w:t>
      </w:r>
    </w:p>
    <w:p w14:paraId="6A9A8331" w14:textId="77777777" w:rsidR="003C7618" w:rsidRPr="003746E3" w:rsidRDefault="003C7618" w:rsidP="003C7618">
      <w:pPr>
        <w:pStyle w:val="Corpodeltesto"/>
        <w:rPr>
          <w:rFonts w:ascii="Times" w:hAnsi="Times"/>
        </w:rPr>
      </w:pPr>
      <w:r w:rsidRPr="003746E3">
        <w:rPr>
          <w:rFonts w:ascii="Times" w:hAnsi="Times"/>
        </w:rPr>
        <w:t>Se tu vogli saper in qual loco sia messo el fur-</w:t>
      </w:r>
    </w:p>
    <w:p w14:paraId="44A7D59A" w14:textId="77777777" w:rsidR="003C7618" w:rsidRPr="003746E3" w:rsidRDefault="003C7618" w:rsidP="003C7618">
      <w:pPr>
        <w:pStyle w:val="Corpodeltesto"/>
        <w:rPr>
          <w:rFonts w:ascii="Times" w:hAnsi="Times"/>
        </w:rPr>
      </w:pPr>
      <w:r w:rsidRPr="003746E3">
        <w:rPr>
          <w:rFonts w:ascii="Times" w:hAnsi="Times"/>
        </w:rPr>
        <w:t>to, guarda qual signo è ne l’angulo de la Terra.</w:t>
      </w:r>
    </w:p>
    <w:p w14:paraId="75BA56E0" w14:textId="77777777" w:rsidR="003C7618" w:rsidRPr="003746E3" w:rsidRDefault="003C7618" w:rsidP="003C7618">
      <w:pPr>
        <w:pStyle w:val="Corpodeltesto"/>
        <w:rPr>
          <w:rFonts w:ascii="Times" w:hAnsi="Times"/>
        </w:rPr>
      </w:pPr>
      <w:r w:rsidRPr="003746E3">
        <w:rPr>
          <w:rFonts w:ascii="Times" w:hAnsi="Times"/>
        </w:rPr>
        <w:t>Se l’è Aries, Leo o Sagittario, el furto è na-</w:t>
      </w:r>
    </w:p>
    <w:p w14:paraId="08A3B8BA" w14:textId="77777777" w:rsidR="003C7618" w:rsidRPr="003746E3" w:rsidRDefault="003C7618" w:rsidP="003C7618">
      <w:pPr>
        <w:pStyle w:val="Corpodeltesto"/>
        <w:rPr>
          <w:rFonts w:ascii="Times" w:hAnsi="Times"/>
        </w:rPr>
      </w:pPr>
      <w:r w:rsidRPr="003746E3">
        <w:rPr>
          <w:rFonts w:ascii="Times" w:hAnsi="Times"/>
        </w:rPr>
        <w:t>scoso in una stalla o ver in altro loco dove di-</w:t>
      </w:r>
    </w:p>
    <w:p w14:paraId="0BF27A09" w14:textId="77777777" w:rsidR="003C7618" w:rsidRPr="003746E3" w:rsidRDefault="003C7618" w:rsidP="003C7618">
      <w:pPr>
        <w:pStyle w:val="Corpodeltesto"/>
        <w:rPr>
          <w:rFonts w:ascii="Times" w:hAnsi="Times"/>
        </w:rPr>
      </w:pPr>
      <w:r w:rsidRPr="003746E3">
        <w:rPr>
          <w:rFonts w:ascii="Times" w:hAnsi="Times"/>
        </w:rPr>
        <w:t>morano animali. Se l’è Aries, egli è nascoso in lo-</w:t>
      </w:r>
    </w:p>
    <w:p w14:paraId="7040632A" w14:textId="77777777" w:rsidR="003C7618" w:rsidRPr="003746E3" w:rsidRDefault="003C7618" w:rsidP="003C7618">
      <w:pPr>
        <w:pStyle w:val="Corpodeltesto"/>
        <w:rPr>
          <w:rFonts w:ascii="Times" w:hAnsi="Times"/>
        </w:rPr>
      </w:pPr>
      <w:r w:rsidRPr="003746E3">
        <w:rPr>
          <w:rFonts w:ascii="Times" w:hAnsi="Times"/>
        </w:rPr>
        <w:t>co de animali minuti domestici, li quali se man-</w:t>
      </w:r>
    </w:p>
    <w:p w14:paraId="71292F6D" w14:textId="77777777" w:rsidR="003C7618" w:rsidRPr="003746E3" w:rsidRDefault="003C7618" w:rsidP="003C7618">
      <w:pPr>
        <w:pStyle w:val="Corpodeltesto"/>
        <w:rPr>
          <w:rFonts w:ascii="Times" w:hAnsi="Times"/>
        </w:rPr>
      </w:pPr>
      <w:r w:rsidRPr="003746E3">
        <w:rPr>
          <w:rFonts w:ascii="Times" w:hAnsi="Times"/>
        </w:rPr>
        <w:t>giano, come son pecore, porci et simili. Se l’è Leo,</w:t>
      </w:r>
    </w:p>
    <w:p w14:paraId="540D5B76" w14:textId="77777777" w:rsidR="003C7618" w:rsidRPr="003746E3" w:rsidRDefault="003C7618" w:rsidP="003C7618">
      <w:pPr>
        <w:pStyle w:val="Corpodeltesto"/>
        <w:rPr>
          <w:rFonts w:ascii="Times" w:hAnsi="Times"/>
        </w:rPr>
      </w:pPr>
      <w:r w:rsidRPr="003746E3">
        <w:rPr>
          <w:rFonts w:ascii="Times" w:hAnsi="Times"/>
        </w:rPr>
        <w:t>el furto è in loco de animali domestici che</w:t>
      </w:r>
    </w:p>
    <w:p w14:paraId="1F7AA93E" w14:textId="77777777" w:rsidR="003C7618" w:rsidRPr="003746E3" w:rsidRDefault="003C7618" w:rsidP="003C7618">
      <w:pPr>
        <w:pStyle w:val="Corpodeltesto"/>
        <w:rPr>
          <w:rFonts w:ascii="Times" w:hAnsi="Times"/>
        </w:rPr>
      </w:pPr>
      <w:r w:rsidRPr="003746E3">
        <w:rPr>
          <w:rFonts w:ascii="Times" w:hAnsi="Times"/>
        </w:rPr>
        <w:t>mordeno, come son cani, o ver de animali sal-</w:t>
      </w:r>
    </w:p>
    <w:p w14:paraId="3FBB6E2A" w14:textId="77777777" w:rsidR="003C7618" w:rsidRPr="003746E3" w:rsidRDefault="003C7618" w:rsidP="003C7618">
      <w:pPr>
        <w:pStyle w:val="Corpodeltesto"/>
        <w:rPr>
          <w:rFonts w:ascii="Times" w:hAnsi="Times"/>
        </w:rPr>
      </w:pPr>
      <w:r w:rsidRPr="003746E3">
        <w:rPr>
          <w:rFonts w:ascii="Times" w:hAnsi="Times"/>
        </w:rPr>
        <w:t>vatichi domesticati, come son lupi, lmeoni et</w:t>
      </w:r>
    </w:p>
    <w:p w14:paraId="147E1568" w14:textId="77777777" w:rsidR="003C7618" w:rsidRPr="003746E3" w:rsidRDefault="003C7618" w:rsidP="003C7618">
      <w:pPr>
        <w:pStyle w:val="Corpodeltesto"/>
        <w:rPr>
          <w:rFonts w:ascii="Times" w:hAnsi="Times"/>
        </w:rPr>
      </w:pPr>
      <w:r w:rsidRPr="003746E3">
        <w:rPr>
          <w:rFonts w:ascii="Times" w:hAnsi="Times"/>
        </w:rPr>
        <w:t>simili. Se l’è Tauro, Virgo o Capricorno, el fur-</w:t>
      </w:r>
    </w:p>
    <w:p w14:paraId="4407E995" w14:textId="77777777" w:rsidR="003C7618" w:rsidRPr="003746E3" w:rsidRDefault="003C7618" w:rsidP="003C7618">
      <w:pPr>
        <w:pStyle w:val="Corpodeltesto"/>
        <w:rPr>
          <w:rFonts w:ascii="Times" w:hAnsi="Times"/>
        </w:rPr>
      </w:pPr>
      <w:r w:rsidRPr="003746E3">
        <w:rPr>
          <w:rFonts w:ascii="Times" w:hAnsi="Times"/>
        </w:rPr>
        <w:t>to è in una stalla da cavalli, o ver in loco do-</w:t>
      </w:r>
    </w:p>
    <w:p w14:paraId="7E98D8CF" w14:textId="77777777" w:rsidR="003C7618" w:rsidRPr="003746E3" w:rsidRDefault="003C7618" w:rsidP="003C7618">
      <w:pPr>
        <w:pStyle w:val="Corpodeltesto"/>
        <w:rPr>
          <w:rFonts w:ascii="Times" w:hAnsi="Times"/>
        </w:rPr>
      </w:pPr>
      <w:r w:rsidRPr="003746E3">
        <w:rPr>
          <w:rFonts w:ascii="Times" w:hAnsi="Times"/>
        </w:rPr>
        <w:t>ve dimorano animali grandi che si mangiano, co-</w:t>
      </w:r>
    </w:p>
    <w:p w14:paraId="48C27BAE" w14:textId="77777777" w:rsidR="003C7618" w:rsidRPr="003746E3" w:rsidRDefault="003C7618" w:rsidP="003C7618">
      <w:pPr>
        <w:pStyle w:val="Corpodeltesto"/>
        <w:rPr>
          <w:rFonts w:ascii="Times" w:hAnsi="Times"/>
        </w:rPr>
      </w:pPr>
      <w:r w:rsidRPr="003746E3">
        <w:rPr>
          <w:rFonts w:ascii="Times" w:hAnsi="Times"/>
        </w:rPr>
        <w:t>me son bovi, vache e simili. Se l’è Virgo o Ca-</w:t>
      </w:r>
    </w:p>
    <w:p w14:paraId="680F8D10" w14:textId="77777777" w:rsidR="003C7618" w:rsidRPr="003746E3" w:rsidRDefault="003C7618" w:rsidP="003C7618">
      <w:pPr>
        <w:pStyle w:val="Corpodeltesto"/>
        <w:rPr>
          <w:rFonts w:ascii="Times" w:hAnsi="Times"/>
        </w:rPr>
      </w:pPr>
      <w:r w:rsidRPr="003746E3">
        <w:rPr>
          <w:rFonts w:ascii="Times" w:hAnsi="Times"/>
        </w:rPr>
        <w:t>pricorno, el furto è in loco nel qual dimorano</w:t>
      </w:r>
    </w:p>
    <w:p w14:paraId="37A38A43" w14:textId="77777777" w:rsidR="003C7618" w:rsidRPr="003746E3" w:rsidRDefault="003C7618" w:rsidP="003C7618">
      <w:pPr>
        <w:pStyle w:val="Corpodeltesto"/>
        <w:rPr>
          <w:rFonts w:ascii="Times" w:hAnsi="Times"/>
        </w:rPr>
      </w:pPr>
      <w:r w:rsidRPr="003746E3">
        <w:rPr>
          <w:rFonts w:ascii="Times" w:hAnsi="Times"/>
        </w:rPr>
        <w:t>cavalli, asini, mulli et simili animali che non si</w:t>
      </w:r>
    </w:p>
    <w:p w14:paraId="17FBF1F3" w14:textId="77777777" w:rsidR="003C7618" w:rsidRPr="003746E3" w:rsidRDefault="003C7618" w:rsidP="003C7618">
      <w:pPr>
        <w:pStyle w:val="Corpodeltesto"/>
        <w:rPr>
          <w:rFonts w:ascii="Times" w:hAnsi="Times"/>
        </w:rPr>
      </w:pPr>
      <w:r w:rsidRPr="003746E3">
        <w:rPr>
          <w:rFonts w:ascii="Times" w:hAnsi="Times"/>
        </w:rPr>
        <w:t>mangiano, o ver se l’è Virgo, el furto è in gra-</w:t>
      </w:r>
    </w:p>
    <w:p w14:paraId="377DC74D" w14:textId="77777777" w:rsidR="003C7618" w:rsidRPr="003746E3" w:rsidRDefault="003C7618" w:rsidP="003C7618">
      <w:pPr>
        <w:pStyle w:val="Corpodeltesto"/>
        <w:rPr>
          <w:rFonts w:ascii="Times" w:hAnsi="Times"/>
        </w:rPr>
      </w:pPr>
      <w:r w:rsidRPr="003746E3">
        <w:rPr>
          <w:rFonts w:ascii="Times" w:hAnsi="Times"/>
        </w:rPr>
        <w:t>nari, maxime subterranei, come sono fosse,</w:t>
      </w:r>
    </w:p>
    <w:p w14:paraId="6F53AE82" w14:textId="77777777" w:rsidR="003C7618" w:rsidRPr="003746E3" w:rsidRDefault="003C7618" w:rsidP="003C7618">
      <w:pPr>
        <w:pStyle w:val="Corpodeltesto"/>
        <w:rPr>
          <w:rFonts w:ascii="Times" w:hAnsi="Times"/>
        </w:rPr>
      </w:pPr>
    </w:p>
    <w:p w14:paraId="785AB3C0" w14:textId="77777777" w:rsidR="003C7618" w:rsidRPr="003746E3" w:rsidRDefault="003C7618" w:rsidP="003C7618">
      <w:pPr>
        <w:pStyle w:val="Corpodeltesto"/>
        <w:rPr>
          <w:rFonts w:ascii="Times" w:hAnsi="Times"/>
        </w:rPr>
      </w:pPr>
    </w:p>
    <w:p w14:paraId="4AAEB6C6" w14:textId="77777777" w:rsidR="003C7618" w:rsidRPr="003746E3" w:rsidRDefault="003C7618" w:rsidP="003C7618">
      <w:pPr>
        <w:pStyle w:val="Corpodeltesto"/>
        <w:rPr>
          <w:rFonts w:ascii="Times" w:hAnsi="Times"/>
        </w:rPr>
      </w:pPr>
      <w:r w:rsidRPr="003746E3">
        <w:rPr>
          <w:rFonts w:ascii="Times" w:hAnsi="Times"/>
        </w:rPr>
        <w:t>c. 115r (p. 77)</w:t>
      </w:r>
    </w:p>
    <w:p w14:paraId="2BA6A4AB" w14:textId="77777777" w:rsidR="003C7618" w:rsidRPr="003746E3" w:rsidRDefault="003C7618" w:rsidP="003C7618">
      <w:pPr>
        <w:pStyle w:val="Corpodeltesto"/>
        <w:rPr>
          <w:rFonts w:ascii="Times" w:hAnsi="Times"/>
        </w:rPr>
      </w:pPr>
    </w:p>
    <w:p w14:paraId="33080CB0" w14:textId="77777777" w:rsidR="003C7618" w:rsidRPr="003746E3" w:rsidRDefault="003C7618" w:rsidP="003C7618">
      <w:pPr>
        <w:pStyle w:val="Corpodeltesto"/>
        <w:rPr>
          <w:rFonts w:ascii="Times" w:hAnsi="Times"/>
        </w:rPr>
      </w:pPr>
      <w:r w:rsidRPr="003746E3">
        <w:rPr>
          <w:rFonts w:ascii="Times" w:hAnsi="Times"/>
        </w:rPr>
        <w:t>o ver  sopra terra, come son veze, arche et</w:t>
      </w:r>
    </w:p>
    <w:p w14:paraId="56DB8A3D" w14:textId="77777777" w:rsidR="003C7618" w:rsidRPr="003746E3" w:rsidRDefault="003C7618" w:rsidP="003C7618">
      <w:pPr>
        <w:pStyle w:val="Corpodeltesto"/>
        <w:rPr>
          <w:rFonts w:ascii="Times" w:hAnsi="Times"/>
        </w:rPr>
      </w:pPr>
      <w:r w:rsidRPr="003746E3">
        <w:rPr>
          <w:rFonts w:ascii="Times" w:hAnsi="Times"/>
        </w:rPr>
        <w:t>simili vasi, dove si repone la biava. Capricor-</w:t>
      </w:r>
    </w:p>
    <w:p w14:paraId="3F5318E2" w14:textId="77777777" w:rsidR="003C7618" w:rsidRPr="003746E3" w:rsidRDefault="003C7618" w:rsidP="003C7618">
      <w:pPr>
        <w:pStyle w:val="Corpodeltesto"/>
        <w:rPr>
          <w:rFonts w:ascii="Times" w:hAnsi="Times"/>
        </w:rPr>
      </w:pPr>
      <w:r w:rsidRPr="003746E3">
        <w:rPr>
          <w:rFonts w:ascii="Times" w:hAnsi="Times"/>
        </w:rPr>
        <w:t>no etiam significa loco de capre o peco-</w:t>
      </w:r>
    </w:p>
    <w:p w14:paraId="71EE5DF4" w14:textId="77777777" w:rsidR="003C7618" w:rsidRPr="003746E3" w:rsidRDefault="003C7618" w:rsidP="003C7618">
      <w:pPr>
        <w:pStyle w:val="Corpodeltesto"/>
        <w:rPr>
          <w:rFonts w:ascii="Times" w:hAnsi="Times"/>
        </w:rPr>
      </w:pPr>
      <w:r w:rsidRPr="003746E3">
        <w:rPr>
          <w:rFonts w:ascii="Times" w:hAnsi="Times"/>
        </w:rPr>
        <w:t>re. Se l’è Gemini, Libra o Aquario, el furto è</w:t>
      </w:r>
    </w:p>
    <w:p w14:paraId="60976142" w14:textId="77777777" w:rsidR="003C7618" w:rsidRPr="003746E3" w:rsidRDefault="003C7618" w:rsidP="003C7618">
      <w:pPr>
        <w:pStyle w:val="Corpodeltesto"/>
        <w:rPr>
          <w:rFonts w:ascii="Times" w:hAnsi="Times"/>
        </w:rPr>
      </w:pPr>
      <w:r w:rsidRPr="003746E3">
        <w:rPr>
          <w:rFonts w:ascii="Times" w:hAnsi="Times"/>
        </w:rPr>
        <w:t>in una casa. Se l’è Libra, egli è propinquo al te-</w:t>
      </w:r>
    </w:p>
    <w:p w14:paraId="2A7B187D" w14:textId="77777777" w:rsidR="003C7618" w:rsidRPr="003746E3" w:rsidRDefault="003C7618" w:rsidP="003C7618">
      <w:pPr>
        <w:pStyle w:val="Corpodeltesto"/>
        <w:rPr>
          <w:rFonts w:ascii="Times" w:hAnsi="Times"/>
        </w:rPr>
      </w:pPr>
      <w:r w:rsidRPr="003746E3">
        <w:rPr>
          <w:rFonts w:ascii="Times" w:hAnsi="Times"/>
        </w:rPr>
        <w:t>cto. Se l’è Gemini, egli è nel muro o nel pa-</w:t>
      </w:r>
    </w:p>
    <w:p w14:paraId="4F674262" w14:textId="77777777" w:rsidR="003C7618" w:rsidRPr="003746E3" w:rsidRDefault="003C7618" w:rsidP="003C7618">
      <w:pPr>
        <w:pStyle w:val="Corpodeltesto"/>
        <w:rPr>
          <w:rFonts w:ascii="Times" w:hAnsi="Times"/>
        </w:rPr>
      </w:pPr>
      <w:r w:rsidRPr="003746E3">
        <w:rPr>
          <w:rFonts w:ascii="Times" w:hAnsi="Times"/>
        </w:rPr>
        <w:t>riete de la casa. Se l’è Aquario, egli è per mezo</w:t>
      </w:r>
    </w:p>
    <w:p w14:paraId="476A94AD" w14:textId="77777777" w:rsidR="003C7618" w:rsidRPr="003746E3" w:rsidRDefault="003C7618" w:rsidP="003C7618">
      <w:pPr>
        <w:pStyle w:val="Corpodeltesto"/>
        <w:rPr>
          <w:rFonts w:ascii="Times" w:hAnsi="Times"/>
        </w:rPr>
      </w:pPr>
      <w:r w:rsidRPr="003746E3">
        <w:rPr>
          <w:rFonts w:ascii="Times" w:hAnsi="Times"/>
        </w:rPr>
        <w:t>o sopra l’usso de la casa, ne li luoghi più  al-</w:t>
      </w:r>
    </w:p>
    <w:p w14:paraId="5ED679FA" w14:textId="77777777" w:rsidR="003C7618" w:rsidRPr="003746E3" w:rsidRDefault="003C7618" w:rsidP="003C7618">
      <w:pPr>
        <w:pStyle w:val="Corpodeltesto"/>
        <w:rPr>
          <w:rFonts w:ascii="Times" w:hAnsi="Times"/>
        </w:rPr>
      </w:pPr>
      <w:r w:rsidRPr="003746E3">
        <w:rPr>
          <w:rFonts w:ascii="Times" w:hAnsi="Times"/>
        </w:rPr>
        <w:t>ti. Se l’è Cancer, Scorpio o Pisces, el furto è</w:t>
      </w:r>
    </w:p>
    <w:p w14:paraId="65125072" w14:textId="77777777" w:rsidR="003C7618" w:rsidRPr="003746E3" w:rsidRDefault="003C7618" w:rsidP="003C7618">
      <w:pPr>
        <w:pStyle w:val="Corpodeltesto"/>
        <w:rPr>
          <w:rFonts w:ascii="Times" w:hAnsi="Times"/>
        </w:rPr>
      </w:pPr>
      <w:r w:rsidRPr="003746E3">
        <w:rPr>
          <w:rFonts w:ascii="Times" w:hAnsi="Times"/>
        </w:rPr>
        <w:t>a presso aque. Se l’è Cancer, egli è a presso un poz-</w:t>
      </w:r>
    </w:p>
    <w:p w14:paraId="0AA52372" w14:textId="77777777" w:rsidR="003C7618" w:rsidRPr="003746E3" w:rsidRDefault="003C7618" w:rsidP="003C7618">
      <w:pPr>
        <w:pStyle w:val="Corpodeltesto"/>
        <w:rPr>
          <w:rFonts w:ascii="Times" w:hAnsi="Times"/>
        </w:rPr>
      </w:pPr>
      <w:r w:rsidRPr="003746E3">
        <w:rPr>
          <w:rFonts w:ascii="Times" w:hAnsi="Times"/>
        </w:rPr>
        <w:t>zo o cisterna. Se l’è Scorpio, egli è in loco</w:t>
      </w:r>
    </w:p>
    <w:p w14:paraId="7C4D93D1" w14:textId="77777777" w:rsidR="003C7618" w:rsidRPr="003746E3" w:rsidRDefault="003C7618" w:rsidP="003C7618">
      <w:pPr>
        <w:pStyle w:val="Corpodeltesto"/>
        <w:rPr>
          <w:rFonts w:ascii="Times" w:hAnsi="Times"/>
        </w:rPr>
      </w:pPr>
      <w:r w:rsidRPr="003746E3">
        <w:rPr>
          <w:rFonts w:ascii="Times" w:hAnsi="Times"/>
        </w:rPr>
        <w:t>dove dimorano o si spandono  aque immunde.</w:t>
      </w:r>
    </w:p>
    <w:p w14:paraId="472CBD19" w14:textId="77777777" w:rsidR="003C7618" w:rsidRPr="003746E3" w:rsidRDefault="003C7618" w:rsidP="003C7618">
      <w:pPr>
        <w:pStyle w:val="Corpodeltesto"/>
        <w:rPr>
          <w:rFonts w:ascii="Times" w:hAnsi="Times"/>
        </w:rPr>
      </w:pPr>
      <w:r w:rsidRPr="003746E3">
        <w:rPr>
          <w:rFonts w:ascii="Times" w:hAnsi="Times"/>
        </w:rPr>
        <w:t>Se l’è Pisces, egli è in loco el qual sta quasi sem-</w:t>
      </w:r>
    </w:p>
    <w:p w14:paraId="1A5F51CF" w14:textId="77777777" w:rsidR="003C7618" w:rsidRPr="003746E3" w:rsidRDefault="003C7618" w:rsidP="003C7618">
      <w:pPr>
        <w:pStyle w:val="Corpodeltesto"/>
        <w:rPr>
          <w:rFonts w:ascii="Times" w:hAnsi="Times"/>
        </w:rPr>
      </w:pPr>
      <w:r w:rsidRPr="003746E3">
        <w:rPr>
          <w:rFonts w:ascii="Times" w:hAnsi="Times"/>
        </w:rPr>
        <w:t>pre humido e madefacto.</w:t>
      </w:r>
    </w:p>
    <w:p w14:paraId="55D230FD" w14:textId="77777777" w:rsidR="003C7618" w:rsidRPr="003746E3" w:rsidRDefault="003C7618" w:rsidP="003C7618">
      <w:pPr>
        <w:pStyle w:val="Corpodeltesto"/>
        <w:rPr>
          <w:rFonts w:ascii="Times" w:hAnsi="Times"/>
        </w:rPr>
      </w:pPr>
      <w:r w:rsidRPr="003746E3">
        <w:rPr>
          <w:rFonts w:ascii="Times" w:hAnsi="Times"/>
        </w:rPr>
        <w:t>Dice Haly che, secundo ch’el Sole è in signo</w:t>
      </w:r>
    </w:p>
    <w:p w14:paraId="7BAE3BFD" w14:textId="77777777" w:rsidR="003C7618" w:rsidRPr="003746E3" w:rsidRDefault="003C7618" w:rsidP="003C7618">
      <w:pPr>
        <w:pStyle w:val="Corpodeltesto"/>
        <w:rPr>
          <w:rFonts w:ascii="Times" w:hAnsi="Times"/>
        </w:rPr>
      </w:pPr>
      <w:r w:rsidRPr="003746E3">
        <w:rPr>
          <w:rFonts w:ascii="Times" w:hAnsi="Times"/>
        </w:rPr>
        <w:t>Orientale, occudentale, meridionale o seten-</w:t>
      </w:r>
    </w:p>
    <w:p w14:paraId="66405032" w14:textId="77777777" w:rsidR="003C7618" w:rsidRPr="003746E3" w:rsidRDefault="003C7618" w:rsidP="003C7618">
      <w:pPr>
        <w:pStyle w:val="Corpodeltesto"/>
        <w:rPr>
          <w:rFonts w:ascii="Times" w:hAnsi="Times"/>
        </w:rPr>
      </w:pPr>
      <w:r w:rsidRPr="003746E3">
        <w:rPr>
          <w:rFonts w:ascii="Times" w:hAnsi="Times"/>
        </w:rPr>
        <w:t>trionale, così la casa del latro è verso oeien-</w:t>
      </w:r>
    </w:p>
    <w:p w14:paraId="4C516E99" w14:textId="77777777" w:rsidR="003C7618" w:rsidRPr="003746E3" w:rsidRDefault="003C7618" w:rsidP="003C7618">
      <w:pPr>
        <w:pStyle w:val="Corpodeltesto"/>
        <w:rPr>
          <w:rFonts w:ascii="Times" w:hAnsi="Times"/>
        </w:rPr>
      </w:pPr>
      <w:r w:rsidRPr="003746E3">
        <w:rPr>
          <w:rFonts w:ascii="Times" w:hAnsi="Times"/>
        </w:rPr>
        <w:t>te, occidente, mezo dì o setentrione, guar-</w:t>
      </w:r>
    </w:p>
    <w:p w14:paraId="6B0CB4A7" w14:textId="77777777" w:rsidR="003C7618" w:rsidRPr="003746E3" w:rsidRDefault="003C7618" w:rsidP="003C7618">
      <w:pPr>
        <w:pStyle w:val="Corpodeltesto"/>
        <w:rPr>
          <w:rFonts w:ascii="Times" w:hAnsi="Times"/>
        </w:rPr>
      </w:pPr>
      <w:r w:rsidRPr="003746E3">
        <w:rPr>
          <w:rFonts w:ascii="Times" w:hAnsi="Times"/>
        </w:rPr>
        <w:t>dando dal loco dove è fatto el furto. Et co-</w:t>
      </w:r>
    </w:p>
    <w:p w14:paraId="617B5909" w14:textId="77777777" w:rsidR="003C7618" w:rsidRPr="003746E3" w:rsidRDefault="003C7618" w:rsidP="003C7618">
      <w:pPr>
        <w:pStyle w:val="Corpodeltesto"/>
        <w:rPr>
          <w:rFonts w:ascii="Times" w:hAnsi="Times"/>
        </w:rPr>
      </w:pPr>
      <w:r w:rsidRPr="003746E3">
        <w:rPr>
          <w:rFonts w:ascii="Times" w:hAnsi="Times"/>
        </w:rPr>
        <w:t>sì, secundo el signo nel qual è la Luna, così</w:t>
      </w:r>
    </w:p>
    <w:p w14:paraId="54139D8A" w14:textId="77777777" w:rsidR="003C7618" w:rsidRPr="003746E3" w:rsidRDefault="003C7618" w:rsidP="003C7618">
      <w:pPr>
        <w:pStyle w:val="Corpodeltesto"/>
        <w:rPr>
          <w:rFonts w:ascii="Times" w:hAnsi="Times"/>
        </w:rPr>
      </w:pPr>
      <w:r w:rsidRPr="003746E3">
        <w:rPr>
          <w:rFonts w:ascii="Times" w:hAnsi="Times"/>
        </w:rPr>
        <w:t>a quella parte guarda la porta del latro. Et</w:t>
      </w:r>
    </w:p>
    <w:p w14:paraId="0F8F86DC" w14:textId="77777777" w:rsidR="003C7618" w:rsidRPr="003746E3" w:rsidRDefault="003C7618" w:rsidP="003C7618">
      <w:pPr>
        <w:pStyle w:val="Corpodeltesto"/>
        <w:rPr>
          <w:rFonts w:ascii="Times" w:hAnsi="Times"/>
        </w:rPr>
      </w:pPr>
      <w:r w:rsidRPr="003746E3">
        <w:rPr>
          <w:rFonts w:ascii="Times" w:hAnsi="Times"/>
        </w:rPr>
        <w:t>secundo che la Luna è grande o picola, cioè</w:t>
      </w:r>
    </w:p>
    <w:p w14:paraId="10356397" w14:textId="77777777" w:rsidR="003C7618" w:rsidRPr="003746E3" w:rsidRDefault="003C7618" w:rsidP="003C7618">
      <w:pPr>
        <w:pStyle w:val="Corpodeltesto"/>
        <w:rPr>
          <w:rFonts w:ascii="Times" w:hAnsi="Times"/>
        </w:rPr>
      </w:pPr>
      <w:r w:rsidRPr="003746E3">
        <w:rPr>
          <w:rFonts w:ascii="Times" w:hAnsi="Times"/>
        </w:rPr>
        <w:t>piena o vòta, così la porta è grande o picola.</w:t>
      </w:r>
    </w:p>
    <w:p w14:paraId="6B3A5E23" w14:textId="77777777" w:rsidR="003C7618" w:rsidRPr="003746E3" w:rsidRDefault="003C7618" w:rsidP="003C7618">
      <w:pPr>
        <w:pStyle w:val="Corpodeltesto"/>
        <w:rPr>
          <w:rFonts w:ascii="Times" w:hAnsi="Times"/>
        </w:rPr>
      </w:pPr>
    </w:p>
    <w:p w14:paraId="393A4D17" w14:textId="77777777" w:rsidR="003C7618" w:rsidRPr="003746E3" w:rsidRDefault="003C7618" w:rsidP="003C7618">
      <w:pPr>
        <w:pStyle w:val="Corpodeltesto"/>
        <w:rPr>
          <w:rFonts w:ascii="Times" w:hAnsi="Times"/>
        </w:rPr>
      </w:pPr>
    </w:p>
    <w:p w14:paraId="0CAC463F" w14:textId="77777777" w:rsidR="003C7618" w:rsidRPr="003746E3" w:rsidRDefault="003C7618" w:rsidP="003C7618">
      <w:pPr>
        <w:pStyle w:val="Corpodeltesto"/>
        <w:rPr>
          <w:rFonts w:ascii="Times" w:hAnsi="Times"/>
        </w:rPr>
      </w:pPr>
      <w:r w:rsidRPr="003746E3">
        <w:rPr>
          <w:rFonts w:ascii="Times" w:hAnsi="Times"/>
        </w:rPr>
        <w:t>c. 115v (p. 78)</w:t>
      </w:r>
    </w:p>
    <w:p w14:paraId="480F9F06" w14:textId="77777777" w:rsidR="003C7618" w:rsidRPr="003746E3" w:rsidRDefault="003C7618" w:rsidP="003C7618">
      <w:pPr>
        <w:pStyle w:val="Corpodeltesto"/>
        <w:rPr>
          <w:rFonts w:ascii="Times" w:hAnsi="Times"/>
        </w:rPr>
      </w:pPr>
    </w:p>
    <w:p w14:paraId="1A54959B" w14:textId="77777777" w:rsidR="003C7618" w:rsidRPr="003746E3" w:rsidRDefault="003C7618" w:rsidP="003C7618">
      <w:pPr>
        <w:pStyle w:val="Corpodeltesto"/>
        <w:rPr>
          <w:rFonts w:ascii="Times" w:hAnsi="Times"/>
        </w:rPr>
      </w:pPr>
      <w:r w:rsidRPr="003746E3">
        <w:rPr>
          <w:rFonts w:ascii="Times" w:hAnsi="Times"/>
        </w:rPr>
        <w:t>Se tu vedesse in questo ostensorio gli luoghi</w:t>
      </w:r>
    </w:p>
    <w:p w14:paraId="39FC086B" w14:textId="77777777" w:rsidR="003C7618" w:rsidRPr="003746E3" w:rsidRDefault="003C7618" w:rsidP="003C7618">
      <w:pPr>
        <w:pStyle w:val="Corpodeltesto"/>
        <w:rPr>
          <w:rFonts w:ascii="Times" w:hAnsi="Times"/>
        </w:rPr>
      </w:pPr>
      <w:r w:rsidRPr="003746E3">
        <w:rPr>
          <w:rFonts w:ascii="Times" w:hAnsi="Times"/>
        </w:rPr>
        <w:t>de gli altri pianeti, come tu vedi quelli del</w:t>
      </w:r>
    </w:p>
    <w:p w14:paraId="14DBB1B0" w14:textId="77777777" w:rsidR="003C7618" w:rsidRPr="003746E3" w:rsidRDefault="003C7618" w:rsidP="003C7618">
      <w:pPr>
        <w:pStyle w:val="Corpodeltesto"/>
        <w:rPr>
          <w:rFonts w:ascii="Times" w:hAnsi="Times"/>
        </w:rPr>
      </w:pPr>
      <w:r w:rsidRPr="003746E3">
        <w:rPr>
          <w:rFonts w:ascii="Times" w:hAnsi="Times"/>
        </w:rPr>
        <w:t>Sole e de la Luna, io ti havrei per molte altre</w:t>
      </w:r>
    </w:p>
    <w:p w14:paraId="4B3C64FC" w14:textId="77777777" w:rsidR="003C7618" w:rsidRPr="003746E3" w:rsidRDefault="003C7618" w:rsidP="003C7618">
      <w:pPr>
        <w:pStyle w:val="Corpodeltesto"/>
        <w:rPr>
          <w:rFonts w:ascii="Times" w:hAnsi="Times"/>
        </w:rPr>
      </w:pPr>
      <w:r w:rsidRPr="003746E3">
        <w:rPr>
          <w:rFonts w:ascii="Times" w:hAnsi="Times"/>
        </w:rPr>
        <w:t>belle e chiare regule mostrato el modo de</w:t>
      </w:r>
    </w:p>
    <w:p w14:paraId="66FAEC4A" w14:textId="77777777" w:rsidR="003C7618" w:rsidRPr="003746E3" w:rsidRDefault="003C7618" w:rsidP="003C7618">
      <w:pPr>
        <w:pStyle w:val="Corpodeltesto"/>
        <w:rPr>
          <w:rFonts w:ascii="Times" w:hAnsi="Times"/>
        </w:rPr>
      </w:pPr>
      <w:r w:rsidRPr="003746E3">
        <w:rPr>
          <w:rFonts w:ascii="Times" w:hAnsi="Times"/>
        </w:rPr>
        <w:t>sapere etamdio, oltre le cose ch’io t’ho  ditto,</w:t>
      </w:r>
    </w:p>
    <w:p w14:paraId="4347BD6E" w14:textId="77777777" w:rsidR="003C7618" w:rsidRPr="003746E3" w:rsidRDefault="003C7618" w:rsidP="003C7618">
      <w:pPr>
        <w:pStyle w:val="Corpodeltesto"/>
        <w:rPr>
          <w:rFonts w:ascii="Times" w:hAnsi="Times"/>
        </w:rPr>
      </w:pPr>
      <w:r w:rsidRPr="003746E3">
        <w:rPr>
          <w:rFonts w:ascii="Times" w:hAnsi="Times"/>
        </w:rPr>
        <w:t>l’exercitio, l’arte, la conditione, la età, la contra-</w:t>
      </w:r>
    </w:p>
    <w:p w14:paraId="323B0A0A" w14:textId="77777777" w:rsidR="003C7618" w:rsidRPr="003746E3" w:rsidRDefault="003C7618" w:rsidP="003C7618">
      <w:pPr>
        <w:pStyle w:val="Corpodeltesto"/>
        <w:rPr>
          <w:rFonts w:ascii="Times" w:hAnsi="Times"/>
        </w:rPr>
      </w:pPr>
      <w:r w:rsidRPr="003746E3">
        <w:rPr>
          <w:rFonts w:ascii="Times" w:hAnsi="Times"/>
        </w:rPr>
        <w:t>ta, la fama, la faza, gli segni de la persona</w:t>
      </w:r>
    </w:p>
    <w:p w14:paraId="1DFCFCBF" w14:textId="77777777" w:rsidR="003C7618" w:rsidRPr="003746E3" w:rsidRDefault="003C7618" w:rsidP="003C7618">
      <w:pPr>
        <w:pStyle w:val="Corpodeltesto"/>
        <w:rPr>
          <w:rFonts w:ascii="Times" w:hAnsi="Times"/>
        </w:rPr>
      </w:pPr>
      <w:r w:rsidRPr="003746E3">
        <w:rPr>
          <w:rFonts w:ascii="Times" w:hAnsi="Times"/>
        </w:rPr>
        <w:t>e il nome del latro, et s’el furto si debba</w:t>
      </w:r>
    </w:p>
    <w:p w14:paraId="0D79006F" w14:textId="77777777" w:rsidR="003C7618" w:rsidRPr="003746E3" w:rsidRDefault="003C7618" w:rsidP="003C7618">
      <w:pPr>
        <w:pStyle w:val="Corpodeltesto"/>
        <w:rPr>
          <w:rFonts w:ascii="Times" w:hAnsi="Times"/>
        </w:rPr>
      </w:pPr>
      <w:r w:rsidRPr="003746E3">
        <w:rPr>
          <w:rFonts w:ascii="Times" w:hAnsi="Times"/>
        </w:rPr>
        <w:t>trovare o no, e come e quando e per man de cui,</w:t>
      </w:r>
    </w:p>
    <w:p w14:paraId="76125C04" w14:textId="77777777" w:rsidR="003C7618" w:rsidRPr="003746E3" w:rsidRDefault="003C7618" w:rsidP="003C7618">
      <w:pPr>
        <w:pStyle w:val="Corpodeltesto"/>
        <w:rPr>
          <w:rFonts w:ascii="Times" w:hAnsi="Times"/>
        </w:rPr>
      </w:pPr>
      <w:r w:rsidRPr="003746E3">
        <w:rPr>
          <w:rFonts w:ascii="Times" w:hAnsi="Times"/>
        </w:rPr>
        <w:t>et s’el furto è portato lontano o no, e verso qual</w:t>
      </w:r>
    </w:p>
    <w:p w14:paraId="39610069" w14:textId="77777777" w:rsidR="003C7618" w:rsidRPr="003746E3" w:rsidRDefault="003C7618" w:rsidP="003C7618">
      <w:pPr>
        <w:pStyle w:val="Corpodeltesto"/>
        <w:rPr>
          <w:rFonts w:ascii="Times" w:hAnsi="Times"/>
        </w:rPr>
      </w:pPr>
      <w:r w:rsidRPr="003746E3">
        <w:rPr>
          <w:rFonts w:ascii="Times" w:hAnsi="Times"/>
        </w:rPr>
        <w:t>parte, et come stia la casa del latro dentro e</w:t>
      </w:r>
    </w:p>
    <w:p w14:paraId="595998D4" w14:textId="77777777" w:rsidR="003C7618" w:rsidRPr="003746E3" w:rsidRDefault="003C7618" w:rsidP="003C7618">
      <w:pPr>
        <w:pStyle w:val="Corpodeltesto"/>
        <w:rPr>
          <w:rFonts w:ascii="Times" w:hAnsi="Times"/>
        </w:rPr>
      </w:pPr>
      <w:r w:rsidRPr="003746E3">
        <w:rPr>
          <w:rFonts w:ascii="Times" w:hAnsi="Times"/>
        </w:rPr>
        <w:t>fuori, e molte altre cose utilissime circa</w:t>
      </w:r>
    </w:p>
    <w:p w14:paraId="5D48F14E" w14:textId="77777777" w:rsidR="003C7618" w:rsidRPr="003746E3" w:rsidRDefault="003C7618" w:rsidP="003C7618">
      <w:pPr>
        <w:pStyle w:val="Corpodeltesto"/>
        <w:rPr>
          <w:rFonts w:ascii="Times" w:hAnsi="Times"/>
        </w:rPr>
      </w:pPr>
      <w:r w:rsidRPr="003746E3">
        <w:rPr>
          <w:rFonts w:ascii="Times" w:hAnsi="Times"/>
        </w:rPr>
        <w:t>questo, le quali pareno miraculose, e pur tut-</w:t>
      </w:r>
    </w:p>
    <w:p w14:paraId="525E1394" w14:textId="77777777" w:rsidR="003C7618" w:rsidRPr="003746E3" w:rsidRDefault="003C7618" w:rsidP="003C7618">
      <w:pPr>
        <w:pStyle w:val="Corpodeltesto"/>
        <w:rPr>
          <w:rFonts w:ascii="Times" w:hAnsi="Times"/>
        </w:rPr>
      </w:pPr>
      <w:r w:rsidRPr="003746E3">
        <w:rPr>
          <w:rFonts w:ascii="Times" w:hAnsi="Times"/>
        </w:rPr>
        <w:t>te si vedono per astrologia, come io ne ho</w:t>
      </w:r>
    </w:p>
    <w:p w14:paraId="7E21F139" w14:textId="77777777" w:rsidR="003C7618" w:rsidRPr="003746E3" w:rsidRDefault="003C7618" w:rsidP="003C7618">
      <w:pPr>
        <w:pStyle w:val="Corpodeltesto"/>
        <w:rPr>
          <w:rFonts w:ascii="Times" w:hAnsi="Times"/>
        </w:rPr>
      </w:pPr>
      <w:r w:rsidRPr="003746E3">
        <w:rPr>
          <w:rFonts w:ascii="Times" w:hAnsi="Times"/>
        </w:rPr>
        <w:t>veduto molte volte experientia. Usa adonque</w:t>
      </w:r>
    </w:p>
    <w:p w14:paraId="77301D73" w14:textId="77777777" w:rsidR="003C7618" w:rsidRPr="003746E3" w:rsidRDefault="003C7618" w:rsidP="003C7618">
      <w:pPr>
        <w:pStyle w:val="Corpodeltesto"/>
        <w:rPr>
          <w:rFonts w:ascii="Times" w:hAnsi="Times"/>
        </w:rPr>
      </w:pPr>
      <w:r w:rsidRPr="003746E3">
        <w:rPr>
          <w:rFonts w:ascii="Times" w:hAnsi="Times"/>
        </w:rPr>
        <w:t>discretamente queste regulette, tutte el-</w:t>
      </w:r>
    </w:p>
    <w:p w14:paraId="0BE6CDD3" w14:textId="77777777" w:rsidR="003C7618" w:rsidRPr="003746E3" w:rsidRDefault="003C7618" w:rsidP="003C7618">
      <w:pPr>
        <w:pStyle w:val="Corpodeltesto"/>
        <w:rPr>
          <w:rFonts w:ascii="Times" w:hAnsi="Times"/>
        </w:rPr>
      </w:pPr>
      <w:r w:rsidRPr="003746E3">
        <w:rPr>
          <w:rFonts w:ascii="Times" w:hAnsi="Times"/>
        </w:rPr>
        <w:t>lette e d’oro, ch’io ti ho datte secundo el mo-</w:t>
      </w:r>
    </w:p>
    <w:p w14:paraId="3072D3AC" w14:textId="77777777" w:rsidR="003C7618" w:rsidRPr="003746E3" w:rsidRDefault="003C7618" w:rsidP="003C7618">
      <w:pPr>
        <w:pStyle w:val="Corpodeltesto"/>
        <w:rPr>
          <w:rFonts w:ascii="Times" w:hAnsi="Times"/>
        </w:rPr>
      </w:pPr>
      <w:r w:rsidRPr="003746E3">
        <w:rPr>
          <w:rFonts w:ascii="Times" w:hAnsi="Times"/>
        </w:rPr>
        <w:t>do soprascritto, le quali, son certissimo, ti se-</w:t>
      </w:r>
    </w:p>
    <w:p w14:paraId="402F33EB" w14:textId="77777777" w:rsidR="003C7618" w:rsidRPr="003746E3" w:rsidRDefault="003C7618" w:rsidP="003C7618">
      <w:pPr>
        <w:pStyle w:val="Corpodeltesto"/>
        <w:rPr>
          <w:rFonts w:ascii="Times" w:hAnsi="Times"/>
        </w:rPr>
      </w:pPr>
      <w:r w:rsidRPr="003746E3">
        <w:rPr>
          <w:rFonts w:ascii="Times" w:hAnsi="Times"/>
        </w:rPr>
        <w:t>ranno di grandissima utilità e piacere, et</w:t>
      </w:r>
    </w:p>
    <w:p w14:paraId="6DE78E51" w14:textId="77777777" w:rsidR="003C7618" w:rsidRPr="003746E3" w:rsidRDefault="003C7618" w:rsidP="003C7618">
      <w:pPr>
        <w:pStyle w:val="Corpodeltesto"/>
        <w:rPr>
          <w:rFonts w:ascii="Times" w:hAnsi="Times"/>
        </w:rPr>
      </w:pPr>
      <w:r w:rsidRPr="003746E3">
        <w:rPr>
          <w:rFonts w:ascii="Times" w:hAnsi="Times"/>
        </w:rPr>
        <w:t xml:space="preserve">lauda sempre il summo e glorioso Idio, che </w:t>
      </w:r>
    </w:p>
    <w:p w14:paraId="674BB25C" w14:textId="77777777" w:rsidR="003C7618" w:rsidRPr="003746E3" w:rsidRDefault="003C7618" w:rsidP="003C7618">
      <w:pPr>
        <w:pStyle w:val="Corpodeltesto"/>
        <w:rPr>
          <w:rFonts w:ascii="Times" w:hAnsi="Times"/>
        </w:rPr>
      </w:pPr>
      <w:r w:rsidRPr="003746E3">
        <w:rPr>
          <w:rFonts w:ascii="Times" w:hAnsi="Times"/>
        </w:rPr>
        <w:t>così alta e sublime scientia ha revellato</w:t>
      </w:r>
    </w:p>
    <w:p w14:paraId="5E0653DA" w14:textId="77777777" w:rsidR="003C7618" w:rsidRPr="003746E3" w:rsidRDefault="003C7618" w:rsidP="003C7618">
      <w:pPr>
        <w:pStyle w:val="Corpodeltesto"/>
        <w:rPr>
          <w:rFonts w:ascii="Times" w:hAnsi="Times"/>
        </w:rPr>
      </w:pPr>
      <w:r w:rsidRPr="003746E3">
        <w:rPr>
          <w:rFonts w:ascii="Times" w:hAnsi="Times"/>
        </w:rPr>
        <w:t xml:space="preserve">a l’homo.  </w:t>
      </w:r>
    </w:p>
    <w:p w14:paraId="33CBC9A2" w14:textId="77777777" w:rsidR="003C7618" w:rsidRPr="003746E3" w:rsidRDefault="003C7618" w:rsidP="003C7618">
      <w:pPr>
        <w:rPr>
          <w:rFonts w:ascii="Times" w:hAnsi="Times"/>
        </w:rPr>
      </w:pPr>
    </w:p>
    <w:p w14:paraId="2C0313DC" w14:textId="77777777" w:rsidR="003C7618" w:rsidRPr="003746E3" w:rsidRDefault="003C7618" w:rsidP="003C7618">
      <w:pPr>
        <w:rPr>
          <w:rFonts w:ascii="Times" w:hAnsi="Times"/>
        </w:rPr>
      </w:pPr>
    </w:p>
    <w:p w14:paraId="0D1DA7C1" w14:textId="77777777" w:rsidR="003C7618" w:rsidRDefault="003C7618" w:rsidP="003C7618">
      <w:pPr>
        <w:tabs>
          <w:tab w:val="right" w:pos="10080"/>
        </w:tabs>
        <w:spacing w:line="360" w:lineRule="auto"/>
        <w:jc w:val="both"/>
        <w:rPr>
          <w:rFonts w:ascii="Times" w:hAnsi="Times"/>
          <w:sz w:val="28"/>
        </w:rPr>
      </w:pPr>
      <w:r w:rsidRPr="003746E3">
        <w:rPr>
          <w:rFonts w:ascii="Times" w:hAnsi="Times"/>
        </w:rPr>
        <w:tab/>
      </w:r>
      <w:r w:rsidRPr="003746E3">
        <w:rPr>
          <w:rFonts w:ascii="Times" w:hAnsi="Times"/>
          <w:sz w:val="28"/>
        </w:rPr>
        <w:t xml:space="preserve">       Parole che, in verità, contrastano con i seguenti versi dello stesso Pietroadamo </w:t>
      </w:r>
    </w:p>
    <w:p w14:paraId="45B95FDE" w14:textId="77777777" w:rsidR="003C7618" w:rsidRPr="003746E3" w:rsidRDefault="003C7618" w:rsidP="003C7618">
      <w:pPr>
        <w:tabs>
          <w:tab w:val="right" w:pos="10080"/>
        </w:tabs>
        <w:spacing w:line="360" w:lineRule="auto"/>
        <w:jc w:val="both"/>
        <w:rPr>
          <w:rFonts w:ascii="Times" w:hAnsi="Times"/>
          <w:sz w:val="28"/>
        </w:rPr>
      </w:pPr>
      <w:r w:rsidRPr="003746E3">
        <w:rPr>
          <w:rFonts w:ascii="Times" w:hAnsi="Times"/>
          <w:sz w:val="28"/>
        </w:rPr>
        <w:t xml:space="preserve">(conservati presso la Biblioteca Nazionale Centrale di Firenze, ms Magliabechiano II IV 723, c.74r), scritti «contra quelli che vogliano predire le cose future», in cui si dichiara l’inutilità dell’astrologia, dal momento che i progetti umani non s’accordano mai con la volontà divina. Il sonetto fu composto fra il 5 giugno 1477 (data della morte in battaglia di Carlo, </w:t>
      </w:r>
      <w:r w:rsidRPr="003746E3">
        <w:rPr>
          <w:rFonts w:ascii="Times" w:hAnsi="Times"/>
          <w:i/>
          <w:sz w:val="28"/>
        </w:rPr>
        <w:t>il Temerario</w:t>
      </w:r>
      <w:r w:rsidRPr="003746E3">
        <w:rPr>
          <w:rFonts w:ascii="Times" w:hAnsi="Times"/>
          <w:sz w:val="28"/>
        </w:rPr>
        <w:t>, duca di Borgogna, qui menzionato assieme a Galeazzo Maria Sforza, ucciso</w:t>
      </w:r>
      <w:r>
        <w:rPr>
          <w:rFonts w:ascii="Times" w:hAnsi="Times"/>
          <w:sz w:val="28"/>
        </w:rPr>
        <w:t xml:space="preserve"> da congiurati</w:t>
      </w:r>
      <w:r w:rsidRPr="003746E3">
        <w:rPr>
          <w:rFonts w:ascii="Times" w:hAnsi="Times"/>
          <w:sz w:val="28"/>
        </w:rPr>
        <w:t xml:space="preserve"> il 26</w:t>
      </w:r>
      <w:r>
        <w:rPr>
          <w:rFonts w:ascii="Times" w:hAnsi="Times"/>
          <w:sz w:val="28"/>
        </w:rPr>
        <w:t xml:space="preserve"> </w:t>
      </w:r>
      <w:r w:rsidRPr="003746E3">
        <w:rPr>
          <w:rFonts w:ascii="Times" w:hAnsi="Times"/>
          <w:sz w:val="28"/>
        </w:rPr>
        <w:t>dicembre 1476</w:t>
      </w:r>
      <w:r>
        <w:rPr>
          <w:rFonts w:ascii="Times" w:hAnsi="Times"/>
          <w:sz w:val="28"/>
        </w:rPr>
        <w:t xml:space="preserve"> a Milano, nella chiesa di Santo Stefano</w:t>
      </w:r>
      <w:r w:rsidRPr="003746E3">
        <w:rPr>
          <w:rFonts w:ascii="Times" w:hAnsi="Times"/>
          <w:sz w:val="28"/>
        </w:rPr>
        <w:t>) e il 15 (o 14?) agosto 1481, giorno dell’assassinio del De’ Micheli:</w:t>
      </w:r>
    </w:p>
    <w:p w14:paraId="739FAFCC" w14:textId="77777777" w:rsidR="003C7618" w:rsidRPr="003746E3" w:rsidRDefault="003C7618" w:rsidP="003C7618">
      <w:pPr>
        <w:tabs>
          <w:tab w:val="right" w:pos="10080"/>
        </w:tabs>
        <w:jc w:val="both"/>
        <w:rPr>
          <w:rFonts w:ascii="Times" w:hAnsi="Times"/>
          <w:sz w:val="28"/>
          <w:szCs w:val="18"/>
        </w:rPr>
      </w:pPr>
    </w:p>
    <w:p w14:paraId="50281161" w14:textId="77777777" w:rsidR="003C7618" w:rsidRPr="003746E3" w:rsidRDefault="003C7618" w:rsidP="003C7618">
      <w:pPr>
        <w:tabs>
          <w:tab w:val="right" w:pos="10080"/>
        </w:tabs>
        <w:ind w:left="2096"/>
        <w:jc w:val="both"/>
        <w:rPr>
          <w:rFonts w:ascii="Times" w:hAnsi="Times"/>
          <w:szCs w:val="18"/>
        </w:rPr>
      </w:pPr>
      <w:r w:rsidRPr="003746E3">
        <w:rPr>
          <w:rFonts w:ascii="Times" w:hAnsi="Times"/>
          <w:szCs w:val="18"/>
        </w:rPr>
        <w:t>Termina l’homo et tucto il mondo parte.</w:t>
      </w:r>
    </w:p>
    <w:p w14:paraId="2C2FA236"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O insensata cura, o cechi ingegni!</w:t>
      </w:r>
    </w:p>
    <w:p w14:paraId="3A6EC1A4"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Et prophetiza, per veder nei segni</w:t>
      </w:r>
    </w:p>
    <w:p w14:paraId="46078A1E"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Iove benigno e ’l furibundo Marte.</w:t>
      </w:r>
    </w:p>
    <w:p w14:paraId="2A4A7D10" w14:textId="77777777" w:rsidR="003C7618" w:rsidRPr="003746E3" w:rsidRDefault="003C7618" w:rsidP="003C7618">
      <w:pPr>
        <w:tabs>
          <w:tab w:val="right" w:pos="10080"/>
        </w:tabs>
        <w:ind w:left="2096"/>
        <w:jc w:val="both"/>
        <w:rPr>
          <w:rFonts w:ascii="Times" w:hAnsi="Times"/>
          <w:szCs w:val="18"/>
        </w:rPr>
      </w:pPr>
      <w:r w:rsidRPr="003746E3">
        <w:rPr>
          <w:rFonts w:ascii="Times" w:hAnsi="Times"/>
          <w:szCs w:val="18"/>
        </w:rPr>
        <w:t>Ma Dio ne ride, et sta là su, et comparte</w:t>
      </w:r>
    </w:p>
    <w:p w14:paraId="06AC9254"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richezze, signorie, thesori et regni,</w:t>
      </w:r>
    </w:p>
    <w:p w14:paraId="257646E2"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et fa che nostre fabule et disegni</w:t>
      </w:r>
    </w:p>
    <w:p w14:paraId="4589FF94"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sempre falliscon el pensier et l’arte.</w:t>
      </w:r>
    </w:p>
    <w:p w14:paraId="5A1EA270" w14:textId="77777777" w:rsidR="003C7618" w:rsidRPr="003746E3" w:rsidRDefault="003C7618" w:rsidP="003C7618">
      <w:pPr>
        <w:tabs>
          <w:tab w:val="right" w:pos="10080"/>
        </w:tabs>
        <w:ind w:left="2096"/>
        <w:jc w:val="both"/>
        <w:rPr>
          <w:rFonts w:ascii="Times" w:hAnsi="Times"/>
          <w:szCs w:val="18"/>
        </w:rPr>
      </w:pPr>
      <w:r w:rsidRPr="003746E3">
        <w:rPr>
          <w:rFonts w:ascii="Times" w:hAnsi="Times"/>
          <w:szCs w:val="18"/>
        </w:rPr>
        <w:t>Cesar, che tucto il mondo prese in mano,</w:t>
      </w:r>
    </w:p>
    <w:p w14:paraId="644A7C13"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vedi come li ruppe Cassio et Bruto</w:t>
      </w:r>
    </w:p>
    <w:p w14:paraId="1886D97E"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il gran disegno et fe’ suo pensier vano.</w:t>
      </w:r>
    </w:p>
    <w:p w14:paraId="08528288" w14:textId="77777777" w:rsidR="003C7618" w:rsidRPr="003746E3" w:rsidRDefault="003C7618" w:rsidP="003C7618">
      <w:pPr>
        <w:tabs>
          <w:tab w:val="right" w:pos="10080"/>
        </w:tabs>
        <w:ind w:left="2096"/>
        <w:jc w:val="both"/>
        <w:rPr>
          <w:rFonts w:ascii="Times" w:hAnsi="Times"/>
          <w:szCs w:val="18"/>
        </w:rPr>
      </w:pPr>
      <w:r w:rsidRPr="003746E3">
        <w:rPr>
          <w:rFonts w:ascii="Times" w:hAnsi="Times"/>
          <w:szCs w:val="18"/>
        </w:rPr>
        <w:t>Né harebbe Ptholomeo antiveduto</w:t>
      </w:r>
    </w:p>
    <w:p w14:paraId="60664105"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ch’el duca di Borgogna et di Milano</w:t>
      </w:r>
    </w:p>
    <w:p w14:paraId="4DD93DB3" w14:textId="77777777" w:rsidR="003C7618" w:rsidRPr="003746E3" w:rsidRDefault="003C7618" w:rsidP="003C7618">
      <w:pPr>
        <w:tabs>
          <w:tab w:val="right" w:pos="10080"/>
        </w:tabs>
        <w:ind w:left="2436"/>
        <w:jc w:val="both"/>
        <w:rPr>
          <w:rFonts w:ascii="Times" w:hAnsi="Times"/>
          <w:szCs w:val="18"/>
        </w:rPr>
      </w:pPr>
      <w:r w:rsidRPr="003746E3">
        <w:rPr>
          <w:rFonts w:ascii="Times" w:hAnsi="Times"/>
          <w:szCs w:val="18"/>
        </w:rPr>
        <w:t>finisser le lor liti nanti a Pluto.</w:t>
      </w:r>
    </w:p>
    <w:p w14:paraId="2220D08C" w14:textId="77777777" w:rsidR="003C7618" w:rsidRPr="003746E3" w:rsidRDefault="003C7618" w:rsidP="003C7618">
      <w:pPr>
        <w:tabs>
          <w:tab w:val="right" w:pos="10080"/>
        </w:tabs>
        <w:ind w:left="2436"/>
        <w:jc w:val="both"/>
        <w:rPr>
          <w:rFonts w:ascii="Times" w:hAnsi="Times"/>
          <w:sz w:val="28"/>
          <w:szCs w:val="18"/>
        </w:rPr>
      </w:pPr>
    </w:p>
    <w:p w14:paraId="5FED6080" w14:textId="77777777" w:rsidR="003C7618" w:rsidRPr="003746E3" w:rsidRDefault="003C7618" w:rsidP="003C7618">
      <w:pPr>
        <w:spacing w:line="360" w:lineRule="auto"/>
        <w:jc w:val="both"/>
        <w:rPr>
          <w:rFonts w:ascii="Times" w:hAnsi="Times"/>
          <w:sz w:val="28"/>
        </w:rPr>
      </w:pPr>
      <w:r w:rsidRPr="003746E3">
        <w:rPr>
          <w:rFonts w:ascii="Times" w:hAnsi="Times"/>
          <w:sz w:val="28"/>
        </w:rPr>
        <w:tab/>
        <w:t xml:space="preserve">E, per più onorare Pietroadamo e per puro amor di piacere, aggiungiamo quest’altro strambotto tratto dal  codice custodito a Firenze, Biblioteca Nazionale Centrale, Magl. II IV 723:  c. 3r: </w:t>
      </w:r>
      <w:r w:rsidRPr="003746E3">
        <w:rPr>
          <w:rFonts w:ascii="Times" w:hAnsi="Times"/>
          <w:i/>
          <w:sz w:val="28"/>
        </w:rPr>
        <w:t xml:space="preserve"> Che fai tu, Echo, mentre ch’io ti chiamo?  </w:t>
      </w:r>
      <w:r w:rsidRPr="003746E3">
        <w:rPr>
          <w:rFonts w:ascii="Times" w:hAnsi="Times"/>
          <w:sz w:val="28"/>
        </w:rPr>
        <w:t xml:space="preserve"> e che, ne siamo certi, per la sua leggiadria al lettore sarà gradito:</w:t>
      </w:r>
    </w:p>
    <w:p w14:paraId="309BFFF1" w14:textId="77777777" w:rsidR="003C7618" w:rsidRPr="003746E3" w:rsidRDefault="003C7618" w:rsidP="003C7618">
      <w:pPr>
        <w:jc w:val="both"/>
        <w:rPr>
          <w:rFonts w:ascii="Times" w:hAnsi="Times"/>
        </w:rPr>
      </w:pPr>
    </w:p>
    <w:p w14:paraId="6BB69A8A" w14:textId="77777777" w:rsidR="003C7618" w:rsidRPr="003746E3" w:rsidRDefault="003C7618" w:rsidP="003C7618">
      <w:pPr>
        <w:jc w:val="both"/>
        <w:rPr>
          <w:rFonts w:ascii="Times" w:hAnsi="Times"/>
          <w:i/>
          <w:szCs w:val="18"/>
        </w:rPr>
      </w:pPr>
      <w:r w:rsidRPr="003746E3">
        <w:rPr>
          <w:rFonts w:ascii="Times" w:hAnsi="Times"/>
          <w:i/>
          <w:szCs w:val="18"/>
        </w:rPr>
        <w:t>Strambotto di misser Pier Adamo da Mantua ad Echo, et Echo risponde, et li ultimi accenti di Echo ripiglia lo interrogante, et così domanda Echo*:</w:t>
      </w:r>
    </w:p>
    <w:p w14:paraId="57537FBD" w14:textId="77777777" w:rsidR="003C7618" w:rsidRPr="003746E3" w:rsidRDefault="003C7618" w:rsidP="003C7618">
      <w:pPr>
        <w:jc w:val="both"/>
        <w:rPr>
          <w:rFonts w:ascii="Times" w:hAnsi="Times"/>
          <w:i/>
          <w:szCs w:val="18"/>
        </w:rPr>
      </w:pPr>
    </w:p>
    <w:p w14:paraId="39586D2C" w14:textId="77777777" w:rsidR="003C7618" w:rsidRPr="003746E3" w:rsidRDefault="003C7618" w:rsidP="003C7618">
      <w:pPr>
        <w:ind w:left="2124"/>
        <w:jc w:val="both"/>
        <w:rPr>
          <w:rFonts w:ascii="Times" w:hAnsi="Times"/>
          <w:szCs w:val="18"/>
        </w:rPr>
      </w:pPr>
      <w:r w:rsidRPr="003746E3">
        <w:rPr>
          <w:rFonts w:ascii="Times" w:hAnsi="Times"/>
          <w:szCs w:val="18"/>
        </w:rPr>
        <w:t>Che fai tu, Echo, mentre ch’io ti chiamo?</w:t>
      </w:r>
    </w:p>
    <w:p w14:paraId="1060FFF6" w14:textId="77777777" w:rsidR="003C7618" w:rsidRPr="003746E3" w:rsidRDefault="003C7618" w:rsidP="003C7618">
      <w:pPr>
        <w:ind w:left="2124"/>
        <w:jc w:val="both"/>
        <w:rPr>
          <w:rFonts w:ascii="Times" w:hAnsi="Times"/>
          <w:i/>
          <w:szCs w:val="18"/>
        </w:rPr>
      </w:pPr>
      <w:r w:rsidRPr="003746E3">
        <w:rPr>
          <w:rFonts w:ascii="Times" w:hAnsi="Times"/>
          <w:i/>
          <w:szCs w:val="18"/>
        </w:rPr>
        <w:t>Amo.</w:t>
      </w:r>
    </w:p>
    <w:p w14:paraId="74484513" w14:textId="77777777" w:rsidR="003C7618" w:rsidRPr="003746E3" w:rsidRDefault="003C7618" w:rsidP="003C7618">
      <w:pPr>
        <w:ind w:left="2124"/>
        <w:jc w:val="both"/>
        <w:rPr>
          <w:rFonts w:ascii="Times" w:hAnsi="Times"/>
          <w:szCs w:val="18"/>
        </w:rPr>
      </w:pPr>
      <w:r w:rsidRPr="003746E3">
        <w:rPr>
          <w:rFonts w:ascii="Times" w:hAnsi="Times"/>
          <w:szCs w:val="18"/>
        </w:rPr>
        <w:t>Ami tu due, o ami tu uno solo?</w:t>
      </w:r>
    </w:p>
    <w:p w14:paraId="138ED966" w14:textId="77777777" w:rsidR="003C7618" w:rsidRPr="003746E3" w:rsidRDefault="003C7618" w:rsidP="003C7618">
      <w:pPr>
        <w:ind w:left="2124"/>
        <w:jc w:val="both"/>
        <w:rPr>
          <w:rFonts w:ascii="Times" w:hAnsi="Times"/>
          <w:i/>
          <w:szCs w:val="18"/>
        </w:rPr>
      </w:pPr>
      <w:r w:rsidRPr="003746E3">
        <w:rPr>
          <w:rFonts w:ascii="Times" w:hAnsi="Times"/>
          <w:i/>
          <w:szCs w:val="18"/>
        </w:rPr>
        <w:t>Un solo.</w:t>
      </w:r>
    </w:p>
    <w:p w14:paraId="6A36DC51" w14:textId="77777777" w:rsidR="003C7618" w:rsidRPr="003746E3" w:rsidRDefault="003C7618" w:rsidP="003C7618">
      <w:pPr>
        <w:ind w:left="2124"/>
        <w:jc w:val="both"/>
        <w:rPr>
          <w:rFonts w:ascii="Times" w:hAnsi="Times"/>
          <w:szCs w:val="18"/>
        </w:rPr>
      </w:pPr>
      <w:r w:rsidRPr="003746E3">
        <w:rPr>
          <w:rFonts w:ascii="Times" w:hAnsi="Times"/>
          <w:szCs w:val="18"/>
        </w:rPr>
        <w:t>Et io te sol ancor et non altri amo.</w:t>
      </w:r>
    </w:p>
    <w:p w14:paraId="55AF0D74" w14:textId="77777777" w:rsidR="003C7618" w:rsidRPr="003746E3" w:rsidRDefault="003C7618" w:rsidP="003C7618">
      <w:pPr>
        <w:ind w:left="2124"/>
        <w:jc w:val="both"/>
        <w:rPr>
          <w:rFonts w:ascii="Times" w:hAnsi="Times"/>
          <w:i/>
          <w:szCs w:val="18"/>
        </w:rPr>
      </w:pPr>
      <w:r w:rsidRPr="003746E3">
        <w:rPr>
          <w:rFonts w:ascii="Times" w:hAnsi="Times"/>
          <w:i/>
          <w:szCs w:val="18"/>
        </w:rPr>
        <w:t>Altri amo.</w:t>
      </w:r>
    </w:p>
    <w:p w14:paraId="37A408E9" w14:textId="77777777" w:rsidR="003C7618" w:rsidRPr="003746E3" w:rsidRDefault="003C7618" w:rsidP="003C7618">
      <w:pPr>
        <w:ind w:left="2124"/>
        <w:jc w:val="both"/>
        <w:rPr>
          <w:rFonts w:ascii="Times" w:hAnsi="Times"/>
          <w:szCs w:val="18"/>
        </w:rPr>
      </w:pPr>
      <w:r w:rsidRPr="003746E3">
        <w:rPr>
          <w:rFonts w:ascii="Times" w:hAnsi="Times"/>
          <w:szCs w:val="18"/>
        </w:rPr>
        <w:t>Adunque tu non ami me un solo?</w:t>
      </w:r>
    </w:p>
    <w:p w14:paraId="2AF6B075" w14:textId="77777777" w:rsidR="003C7618" w:rsidRPr="003746E3" w:rsidRDefault="003C7618" w:rsidP="003C7618">
      <w:pPr>
        <w:ind w:left="2124"/>
        <w:jc w:val="both"/>
        <w:rPr>
          <w:rFonts w:ascii="Times" w:hAnsi="Times"/>
          <w:i/>
          <w:szCs w:val="18"/>
        </w:rPr>
      </w:pPr>
      <w:r w:rsidRPr="003746E3">
        <w:rPr>
          <w:rFonts w:ascii="Times" w:hAnsi="Times"/>
          <w:i/>
          <w:szCs w:val="18"/>
        </w:rPr>
        <w:t>Un solo.</w:t>
      </w:r>
    </w:p>
    <w:p w14:paraId="54DC3BDD" w14:textId="77777777" w:rsidR="003C7618" w:rsidRPr="003746E3" w:rsidRDefault="003C7618" w:rsidP="003C7618">
      <w:pPr>
        <w:ind w:left="2124"/>
        <w:jc w:val="both"/>
        <w:rPr>
          <w:rFonts w:ascii="Times" w:hAnsi="Times"/>
          <w:szCs w:val="18"/>
        </w:rPr>
      </w:pPr>
      <w:r w:rsidRPr="003746E3">
        <w:rPr>
          <w:rFonts w:ascii="Times" w:hAnsi="Times"/>
          <w:szCs w:val="18"/>
        </w:rPr>
        <w:t>Cotesto è come dir: «Io più non t’amo».</w:t>
      </w:r>
    </w:p>
    <w:p w14:paraId="1FF17271" w14:textId="77777777" w:rsidR="003C7618" w:rsidRPr="003746E3" w:rsidRDefault="003C7618" w:rsidP="003C7618">
      <w:pPr>
        <w:ind w:left="2124"/>
        <w:jc w:val="both"/>
        <w:rPr>
          <w:rFonts w:ascii="Times" w:hAnsi="Times"/>
          <w:i/>
          <w:szCs w:val="18"/>
        </w:rPr>
      </w:pPr>
      <w:r w:rsidRPr="003746E3">
        <w:rPr>
          <w:rFonts w:ascii="Times" w:hAnsi="Times"/>
          <w:i/>
          <w:szCs w:val="18"/>
        </w:rPr>
        <w:t>Non t’amo.</w:t>
      </w:r>
    </w:p>
    <w:p w14:paraId="0CC014C6" w14:textId="77777777" w:rsidR="003C7618" w:rsidRPr="003746E3" w:rsidRDefault="003C7618" w:rsidP="003C7618">
      <w:pPr>
        <w:ind w:left="2124"/>
        <w:jc w:val="both"/>
        <w:rPr>
          <w:rFonts w:ascii="Times" w:hAnsi="Times"/>
          <w:szCs w:val="18"/>
        </w:rPr>
      </w:pPr>
      <w:r w:rsidRPr="003746E3">
        <w:rPr>
          <w:rFonts w:ascii="Times" w:hAnsi="Times"/>
          <w:szCs w:val="18"/>
        </w:rPr>
        <w:t>Et colui che tu ami, àmil tu solo?</w:t>
      </w:r>
    </w:p>
    <w:p w14:paraId="3FE99A7D" w14:textId="77777777" w:rsidR="003C7618" w:rsidRPr="003746E3" w:rsidRDefault="003C7618" w:rsidP="003C7618">
      <w:pPr>
        <w:ind w:left="2124"/>
        <w:jc w:val="both"/>
        <w:rPr>
          <w:rFonts w:ascii="Times" w:hAnsi="Times"/>
          <w:i/>
          <w:szCs w:val="18"/>
        </w:rPr>
      </w:pPr>
      <w:r w:rsidRPr="003746E3">
        <w:rPr>
          <w:rFonts w:ascii="Times" w:hAnsi="Times"/>
          <w:i/>
          <w:szCs w:val="18"/>
        </w:rPr>
        <w:t>Solo.</w:t>
      </w:r>
    </w:p>
    <w:p w14:paraId="7FD88DD7" w14:textId="77777777" w:rsidR="003C7618" w:rsidRPr="003746E3" w:rsidRDefault="003C7618" w:rsidP="003C7618">
      <w:pPr>
        <w:ind w:left="2124"/>
        <w:jc w:val="both"/>
        <w:rPr>
          <w:rFonts w:ascii="Times" w:hAnsi="Times"/>
          <w:szCs w:val="18"/>
        </w:rPr>
      </w:pPr>
      <w:r w:rsidRPr="003746E3">
        <w:rPr>
          <w:rFonts w:ascii="Times" w:hAnsi="Times"/>
          <w:szCs w:val="18"/>
        </w:rPr>
        <w:t>Chi fu che ti levò dal mio amore?</w:t>
      </w:r>
    </w:p>
    <w:p w14:paraId="31C6688B" w14:textId="77777777" w:rsidR="003C7618" w:rsidRPr="003746E3" w:rsidRDefault="003C7618" w:rsidP="003C7618">
      <w:pPr>
        <w:ind w:left="2124"/>
        <w:jc w:val="both"/>
        <w:rPr>
          <w:rFonts w:ascii="Times" w:hAnsi="Times"/>
          <w:i/>
          <w:szCs w:val="18"/>
        </w:rPr>
      </w:pPr>
      <w:r w:rsidRPr="003746E3">
        <w:rPr>
          <w:rFonts w:ascii="Times" w:hAnsi="Times"/>
          <w:i/>
          <w:szCs w:val="18"/>
        </w:rPr>
        <w:t>Amore.</w:t>
      </w:r>
    </w:p>
    <w:p w14:paraId="23A564A7" w14:textId="77777777" w:rsidR="003C7618" w:rsidRPr="003746E3" w:rsidRDefault="003C7618" w:rsidP="003C7618">
      <w:pPr>
        <w:ind w:left="2124"/>
        <w:jc w:val="both"/>
        <w:rPr>
          <w:rFonts w:ascii="Times" w:hAnsi="Times"/>
          <w:szCs w:val="18"/>
        </w:rPr>
      </w:pPr>
      <w:r w:rsidRPr="003746E3">
        <w:rPr>
          <w:rFonts w:ascii="Times" w:hAnsi="Times"/>
          <w:szCs w:val="18"/>
        </w:rPr>
        <w:t>Che fa colui a chi tu port’amore?</w:t>
      </w:r>
    </w:p>
    <w:p w14:paraId="1B133170" w14:textId="77777777" w:rsidR="003C7618" w:rsidRPr="003746E3" w:rsidRDefault="003C7618" w:rsidP="003C7618">
      <w:pPr>
        <w:ind w:left="2124"/>
        <w:jc w:val="both"/>
        <w:rPr>
          <w:rFonts w:ascii="Times" w:hAnsi="Times"/>
          <w:i/>
          <w:szCs w:val="18"/>
        </w:rPr>
      </w:pPr>
      <w:r w:rsidRPr="003746E3">
        <w:rPr>
          <w:rFonts w:ascii="Times" w:hAnsi="Times"/>
          <w:i/>
          <w:szCs w:val="18"/>
        </w:rPr>
        <w:t>More.</w:t>
      </w:r>
    </w:p>
    <w:p w14:paraId="4A5C5633" w14:textId="77777777" w:rsidR="003C7618" w:rsidRPr="003746E3" w:rsidRDefault="003C7618" w:rsidP="003C7618">
      <w:pPr>
        <w:jc w:val="both"/>
        <w:rPr>
          <w:rFonts w:ascii="Times" w:hAnsi="Times"/>
          <w:i/>
          <w:sz w:val="28"/>
          <w:szCs w:val="18"/>
        </w:rPr>
      </w:pPr>
    </w:p>
    <w:p w14:paraId="5363CB6D" w14:textId="77777777" w:rsidR="003C7618" w:rsidRPr="003746E3" w:rsidRDefault="003C7618" w:rsidP="003C7618">
      <w:pPr>
        <w:numPr>
          <w:ilvl w:val="0"/>
          <w:numId w:val="1"/>
        </w:numPr>
        <w:jc w:val="both"/>
        <w:rPr>
          <w:rFonts w:ascii="Times" w:hAnsi="Times"/>
          <w:sz w:val="20"/>
          <w:szCs w:val="16"/>
        </w:rPr>
      </w:pPr>
      <w:r w:rsidRPr="003746E3">
        <w:rPr>
          <w:rFonts w:ascii="Times" w:hAnsi="Times"/>
          <w:sz w:val="20"/>
          <w:szCs w:val="16"/>
        </w:rPr>
        <w:t>Riportiamo in corsivo le risposte di Echo.</w:t>
      </w:r>
    </w:p>
    <w:p w14:paraId="367FF9D4" w14:textId="77777777" w:rsidR="003C7618" w:rsidRPr="003746E3" w:rsidRDefault="003C7618" w:rsidP="003C7618">
      <w:pPr>
        <w:spacing w:line="360" w:lineRule="auto"/>
        <w:jc w:val="both"/>
        <w:rPr>
          <w:rFonts w:ascii="Times" w:hAnsi="Times"/>
          <w:sz w:val="28"/>
          <w:szCs w:val="16"/>
        </w:rPr>
      </w:pPr>
    </w:p>
    <w:p w14:paraId="669FFCB3" w14:textId="77777777" w:rsidR="003C7618" w:rsidRPr="003746E3" w:rsidRDefault="003C7618" w:rsidP="003C7618">
      <w:pPr>
        <w:spacing w:line="360" w:lineRule="auto"/>
        <w:rPr>
          <w:rFonts w:ascii="Times" w:hAnsi="Times"/>
          <w:sz w:val="28"/>
          <w:szCs w:val="16"/>
        </w:rPr>
      </w:pPr>
      <w:r w:rsidRPr="003746E3">
        <w:rPr>
          <w:rFonts w:ascii="Times" w:hAnsi="Times"/>
          <w:sz w:val="28"/>
          <w:szCs w:val="16"/>
        </w:rPr>
        <w:tab/>
        <w:t>E concludiamo con altri suoi versi, tratti dal medesimo succitato codice (c. 73v;</w:t>
      </w:r>
      <w:r w:rsidRPr="003746E3">
        <w:rPr>
          <w:rFonts w:ascii="Times" w:hAnsi="Times"/>
          <w:sz w:val="28"/>
        </w:rPr>
        <w:t xml:space="preserve"> cfr. G. Schizzerotto, </w:t>
      </w:r>
      <w:r w:rsidRPr="003746E3">
        <w:rPr>
          <w:rFonts w:ascii="Times" w:hAnsi="Times"/>
          <w:i/>
          <w:sz w:val="28"/>
        </w:rPr>
        <w:t xml:space="preserve"> Libri stampati a Mantova nel Quatrocento</w:t>
      </w:r>
      <w:r w:rsidRPr="003746E3">
        <w:rPr>
          <w:rFonts w:ascii="Times" w:hAnsi="Times"/>
          <w:sz w:val="28"/>
        </w:rPr>
        <w:t>. Catalogo della mostra, 1-20 ottobre, Mantova, Biblioteca Comunale 1972, p. 16)</w:t>
      </w:r>
      <w:r w:rsidRPr="003746E3">
        <w:rPr>
          <w:rFonts w:ascii="Times" w:hAnsi="Times"/>
          <w:sz w:val="28"/>
          <w:szCs w:val="16"/>
        </w:rPr>
        <w:t xml:space="preserve"> che esortano l’uomo ad essere operoso finché il tempo rimastogli glielo consente:</w:t>
      </w:r>
    </w:p>
    <w:p w14:paraId="22AE5232" w14:textId="77777777" w:rsidR="003C7618" w:rsidRPr="003746E3" w:rsidRDefault="003C7618" w:rsidP="003C7618">
      <w:pPr>
        <w:jc w:val="both"/>
        <w:rPr>
          <w:rFonts w:ascii="Times" w:hAnsi="Times"/>
          <w:sz w:val="28"/>
          <w:szCs w:val="16"/>
        </w:rPr>
      </w:pPr>
    </w:p>
    <w:p w14:paraId="1494029C" w14:textId="77777777" w:rsidR="003C7618" w:rsidRPr="003746E3" w:rsidRDefault="003C7618" w:rsidP="003C7618">
      <w:pPr>
        <w:ind w:left="2124"/>
        <w:rPr>
          <w:rFonts w:ascii="Times" w:hAnsi="Times"/>
        </w:rPr>
      </w:pPr>
      <w:r w:rsidRPr="003746E3">
        <w:rPr>
          <w:rFonts w:ascii="Times" w:hAnsi="Times"/>
        </w:rPr>
        <w:t>STRAMBOTTO DEL DECTO MISSER</w:t>
      </w:r>
    </w:p>
    <w:p w14:paraId="0D34E83A" w14:textId="77777777" w:rsidR="003C7618" w:rsidRPr="003746E3" w:rsidRDefault="003C7618" w:rsidP="003C7618">
      <w:pPr>
        <w:ind w:left="2124"/>
        <w:rPr>
          <w:rFonts w:ascii="Times" w:hAnsi="Times"/>
        </w:rPr>
      </w:pPr>
      <w:r w:rsidRPr="003746E3">
        <w:rPr>
          <w:rFonts w:ascii="Times" w:hAnsi="Times"/>
        </w:rPr>
        <w:t xml:space="preserve">        PIER ADAMO [DA MANTUA]</w:t>
      </w:r>
    </w:p>
    <w:p w14:paraId="41BDAC79" w14:textId="77777777" w:rsidR="003C7618" w:rsidRPr="003746E3" w:rsidRDefault="003C7618" w:rsidP="003C7618">
      <w:pPr>
        <w:ind w:left="2124"/>
        <w:rPr>
          <w:rFonts w:ascii="Times" w:hAnsi="Times"/>
        </w:rPr>
      </w:pPr>
      <w:r w:rsidRPr="003746E3">
        <w:rPr>
          <w:rFonts w:ascii="Times" w:hAnsi="Times"/>
        </w:rPr>
        <w:t xml:space="preserve">            AL CONTE HIERONYMO</w:t>
      </w:r>
    </w:p>
    <w:p w14:paraId="248E68AA" w14:textId="77777777" w:rsidR="003C7618" w:rsidRPr="003746E3" w:rsidRDefault="003C7618" w:rsidP="003C7618">
      <w:pPr>
        <w:ind w:left="2124"/>
        <w:rPr>
          <w:rFonts w:ascii="Times" w:hAnsi="Times"/>
        </w:rPr>
      </w:pPr>
    </w:p>
    <w:p w14:paraId="0651F8E9" w14:textId="77777777" w:rsidR="003C7618" w:rsidRPr="003746E3" w:rsidRDefault="003C7618" w:rsidP="003C7618">
      <w:pPr>
        <w:ind w:left="2124"/>
        <w:rPr>
          <w:rFonts w:ascii="Times" w:hAnsi="Times"/>
        </w:rPr>
      </w:pPr>
      <w:r w:rsidRPr="003746E3">
        <w:rPr>
          <w:rFonts w:ascii="Times" w:hAnsi="Times"/>
        </w:rPr>
        <w:t>Faccia chi può, ch’ogni buon tempo passa</w:t>
      </w:r>
    </w:p>
    <w:p w14:paraId="11C6AA23" w14:textId="77777777" w:rsidR="003C7618" w:rsidRPr="003746E3" w:rsidRDefault="003C7618" w:rsidP="003C7618">
      <w:pPr>
        <w:ind w:left="2124"/>
        <w:rPr>
          <w:rFonts w:ascii="Times" w:hAnsi="Times"/>
        </w:rPr>
      </w:pPr>
      <w:r w:rsidRPr="003746E3">
        <w:rPr>
          <w:rFonts w:ascii="Times" w:hAnsi="Times"/>
        </w:rPr>
        <w:t>et spesso a mezzo el corso el vento manca.</w:t>
      </w:r>
    </w:p>
    <w:p w14:paraId="0D79A9A1" w14:textId="77777777" w:rsidR="003C7618" w:rsidRPr="003746E3" w:rsidRDefault="003C7618" w:rsidP="003C7618">
      <w:pPr>
        <w:ind w:left="2124"/>
        <w:rPr>
          <w:rFonts w:ascii="Times" w:hAnsi="Times"/>
        </w:rPr>
      </w:pPr>
      <w:r w:rsidRPr="003746E3">
        <w:rPr>
          <w:rFonts w:ascii="Times" w:hAnsi="Times"/>
        </w:rPr>
        <w:t xml:space="preserve">Faccia chi può ch’altrui fortuna lassa, </w:t>
      </w:r>
    </w:p>
    <w:p w14:paraId="0F6D3FB6" w14:textId="77777777" w:rsidR="003C7618" w:rsidRPr="003746E3" w:rsidRDefault="003C7618" w:rsidP="003C7618">
      <w:pPr>
        <w:ind w:left="2124"/>
        <w:rPr>
          <w:rFonts w:ascii="Times" w:hAnsi="Times"/>
        </w:rPr>
      </w:pPr>
      <w:r w:rsidRPr="003746E3">
        <w:rPr>
          <w:rFonts w:ascii="Times" w:hAnsi="Times"/>
        </w:rPr>
        <w:t>mentre si monstra men fugace et stanca.</w:t>
      </w:r>
    </w:p>
    <w:p w14:paraId="6D31E1C3" w14:textId="77777777" w:rsidR="003C7618" w:rsidRPr="003746E3" w:rsidRDefault="003C7618" w:rsidP="003C7618">
      <w:pPr>
        <w:ind w:left="2124"/>
        <w:rPr>
          <w:rFonts w:ascii="Times" w:hAnsi="Times"/>
        </w:rPr>
      </w:pPr>
      <w:r w:rsidRPr="003746E3">
        <w:rPr>
          <w:rFonts w:ascii="Times" w:hAnsi="Times"/>
        </w:rPr>
        <w:t>Faccia chi può, ché in un momento abbassa</w:t>
      </w:r>
    </w:p>
    <w:p w14:paraId="2DAEDBF8" w14:textId="77777777" w:rsidR="003C7618" w:rsidRPr="003746E3" w:rsidRDefault="003C7618" w:rsidP="003C7618">
      <w:pPr>
        <w:ind w:left="2124"/>
        <w:rPr>
          <w:rFonts w:ascii="Times" w:hAnsi="Times"/>
        </w:rPr>
      </w:pPr>
      <w:r w:rsidRPr="003746E3">
        <w:rPr>
          <w:rFonts w:ascii="Times" w:hAnsi="Times"/>
        </w:rPr>
        <w:t>chi in alto sta né mai più si rinfranca.</w:t>
      </w:r>
    </w:p>
    <w:p w14:paraId="283982C0" w14:textId="77777777" w:rsidR="003C7618" w:rsidRPr="003746E3" w:rsidRDefault="003C7618" w:rsidP="003C7618">
      <w:pPr>
        <w:ind w:left="2124"/>
        <w:rPr>
          <w:rFonts w:ascii="Times" w:hAnsi="Times"/>
        </w:rPr>
      </w:pPr>
      <w:r w:rsidRPr="003746E3">
        <w:rPr>
          <w:rFonts w:ascii="Times" w:hAnsi="Times"/>
        </w:rPr>
        <w:t xml:space="preserve">Faccia chi può ché li mortal disegni </w:t>
      </w:r>
    </w:p>
    <w:p w14:paraId="4159C86E" w14:textId="77777777" w:rsidR="003C7618" w:rsidRPr="003746E3" w:rsidRDefault="003C7618" w:rsidP="003C7618">
      <w:pPr>
        <w:ind w:left="2124"/>
        <w:rPr>
          <w:rFonts w:ascii="Times" w:hAnsi="Times"/>
        </w:rPr>
      </w:pPr>
      <w:r w:rsidRPr="003746E3">
        <w:rPr>
          <w:rFonts w:ascii="Times" w:hAnsi="Times"/>
        </w:rPr>
        <w:t>morte interrompe, tempo, ira et sdegni.</w:t>
      </w:r>
    </w:p>
    <w:p w14:paraId="2C6B0525" w14:textId="77777777" w:rsidR="003C7618" w:rsidRPr="003746E3" w:rsidRDefault="003C7618" w:rsidP="003C7618">
      <w:pPr>
        <w:spacing w:line="360" w:lineRule="auto"/>
        <w:rPr>
          <w:rFonts w:ascii="Times" w:hAnsi="Times"/>
          <w:sz w:val="28"/>
        </w:rPr>
      </w:pPr>
    </w:p>
    <w:p w14:paraId="20B12679" w14:textId="77777777" w:rsidR="003C7618" w:rsidRDefault="009A0E03" w:rsidP="003C7618">
      <w:pPr>
        <w:spacing w:line="360" w:lineRule="auto"/>
        <w:rPr>
          <w:rFonts w:ascii="Times" w:hAnsi="Times"/>
          <w:sz w:val="28"/>
        </w:rPr>
      </w:pPr>
      <w:r>
        <w:rPr>
          <w:rFonts w:ascii="Times" w:hAnsi="Times"/>
          <w:sz w:val="28"/>
        </w:rPr>
        <w:t>Bibliografia essenziale:</w:t>
      </w:r>
    </w:p>
    <w:p w14:paraId="471DB51E" w14:textId="77777777" w:rsidR="009A0E03" w:rsidRDefault="009A0E03" w:rsidP="003C7618">
      <w:pPr>
        <w:spacing w:line="360" w:lineRule="auto"/>
        <w:rPr>
          <w:rFonts w:ascii="Times" w:hAnsi="Times"/>
          <w:sz w:val="28"/>
        </w:rPr>
      </w:pPr>
      <w:r>
        <w:rPr>
          <w:rFonts w:ascii="Times" w:hAnsi="Times"/>
          <w:sz w:val="28"/>
        </w:rPr>
        <w:t xml:space="preserve">R. SIGNORINI, </w:t>
      </w:r>
      <w:r>
        <w:rPr>
          <w:rFonts w:ascii="Times" w:hAnsi="Times"/>
          <w:i/>
          <w:sz w:val="28"/>
        </w:rPr>
        <w:t xml:space="preserve"> Fortuna dell’Astrologia a Mantova. Arte. Letteratura. Carte d’Archivio</w:t>
      </w:r>
      <w:r>
        <w:rPr>
          <w:rFonts w:ascii="Times" w:hAnsi="Times"/>
          <w:sz w:val="28"/>
        </w:rPr>
        <w:t>, Mantov</w:t>
      </w:r>
      <w:r w:rsidR="008F2D5B">
        <w:rPr>
          <w:rFonts w:ascii="Times" w:hAnsi="Times"/>
          <w:sz w:val="28"/>
        </w:rPr>
        <w:t>a, Editoriale Sometti, 2007.</w:t>
      </w:r>
    </w:p>
    <w:p w14:paraId="59BA0C79" w14:textId="77777777" w:rsidR="008F2D5B" w:rsidRPr="008F2D5B" w:rsidRDefault="008F2D5B" w:rsidP="003C7618">
      <w:pPr>
        <w:spacing w:line="360" w:lineRule="auto"/>
        <w:rPr>
          <w:rFonts w:ascii="Times" w:hAnsi="Times"/>
          <w:sz w:val="28"/>
        </w:rPr>
      </w:pPr>
      <w:r>
        <w:rPr>
          <w:rFonts w:ascii="Times" w:hAnsi="Times"/>
          <w:sz w:val="28"/>
        </w:rPr>
        <w:t xml:space="preserve">R. SIGNORINI, </w:t>
      </w:r>
      <w:r>
        <w:rPr>
          <w:rFonts w:ascii="Times" w:hAnsi="Times"/>
          <w:i/>
          <w:sz w:val="28"/>
        </w:rPr>
        <w:t xml:space="preserve"> Il mirabile orologio di Mantova e diciannove disegni inediti del 1706</w:t>
      </w:r>
      <w:r>
        <w:rPr>
          <w:rFonts w:ascii="Times" w:hAnsi="Times"/>
          <w:sz w:val="28"/>
        </w:rPr>
        <w:t>, Mantova, Editoriale Sometti, 2011.</w:t>
      </w:r>
    </w:p>
    <w:p w14:paraId="517D7039" w14:textId="77777777" w:rsidR="003C7618" w:rsidRDefault="003C7618" w:rsidP="003C7618"/>
    <w:p w14:paraId="5447149F" w14:textId="77777777" w:rsidR="003C7618" w:rsidRDefault="003C7618" w:rsidP="003C7618"/>
    <w:p w14:paraId="45EEF067" w14:textId="77777777" w:rsidR="003C7618" w:rsidRDefault="003C7618"/>
    <w:sectPr w:rsidR="003C7618" w:rsidSect="003C7618">
      <w:headerReference w:type="even" r:id="rId8"/>
      <w:head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B736D" w14:textId="77777777" w:rsidR="0009755D" w:rsidRDefault="0009755D" w:rsidP="006C4D60">
      <w:r>
        <w:separator/>
      </w:r>
    </w:p>
  </w:endnote>
  <w:endnote w:type="continuationSeparator" w:id="0">
    <w:p w14:paraId="6E18B2B7" w14:textId="77777777" w:rsidR="0009755D" w:rsidRDefault="0009755D" w:rsidP="006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F777" w14:textId="77777777" w:rsidR="0009755D" w:rsidRDefault="0009755D" w:rsidP="006C4D60">
      <w:r>
        <w:separator/>
      </w:r>
    </w:p>
  </w:footnote>
  <w:footnote w:type="continuationSeparator" w:id="0">
    <w:p w14:paraId="7E8F604A" w14:textId="77777777" w:rsidR="0009755D" w:rsidRDefault="0009755D" w:rsidP="006C4D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0FDF" w14:textId="77777777" w:rsidR="0009755D" w:rsidRDefault="0009755D" w:rsidP="006C4D6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0816B5" w14:textId="77777777" w:rsidR="0009755D" w:rsidRDefault="0009755D" w:rsidP="006C4D60">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55343" w14:textId="77777777" w:rsidR="0009755D" w:rsidRDefault="0009755D" w:rsidP="006C4D6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3B3D">
      <w:rPr>
        <w:rStyle w:val="Numeropagina"/>
        <w:noProof/>
      </w:rPr>
      <w:t>1</w:t>
    </w:r>
    <w:r>
      <w:rPr>
        <w:rStyle w:val="Numeropagina"/>
      </w:rPr>
      <w:fldChar w:fldCharType="end"/>
    </w:r>
  </w:p>
  <w:p w14:paraId="4F5B2FCB" w14:textId="77777777" w:rsidR="0009755D" w:rsidRDefault="0009755D" w:rsidP="006C4D60">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10"/>
    <w:lvl w:ilvl="0">
      <w:start w:val="3"/>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10"/>
    <w:lvl w:ilvl="0">
      <w:start w:val="57"/>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00000"/>
    <w:lvl w:ilvl="0">
      <w:start w:val="3"/>
      <w:numFmt w:val="lowerLetter"/>
      <w:lvlText w:val="%1."/>
      <w:lvlJc w:val="left"/>
      <w:pPr>
        <w:tabs>
          <w:tab w:val="num" w:pos="1068"/>
        </w:tabs>
        <w:ind w:left="1068" w:hanging="360"/>
      </w:pPr>
      <w:rPr>
        <w:rFonts w:hint="default"/>
      </w:rPr>
    </w:lvl>
  </w:abstractNum>
  <w:abstractNum w:abstractNumId="3">
    <w:nsid w:val="00000004"/>
    <w:multiLevelType w:val="singleLevel"/>
    <w:tmpl w:val="00000000"/>
    <w:lvl w:ilvl="0">
      <w:start w:val="29"/>
      <w:numFmt w:val="bullet"/>
      <w:lvlText w:val=""/>
      <w:lvlJc w:val="left"/>
      <w:pPr>
        <w:tabs>
          <w:tab w:val="num" w:pos="361"/>
        </w:tabs>
        <w:ind w:left="361" w:hanging="360"/>
      </w:pPr>
      <w:rPr>
        <w:rFonts w:ascii="Symbol" w:hAnsi="Symbol" w:hint="default"/>
      </w:rPr>
    </w:lvl>
  </w:abstractNum>
  <w:abstractNum w:abstractNumId="4">
    <w:nsid w:val="00000005"/>
    <w:multiLevelType w:val="singleLevel"/>
    <w:tmpl w:val="00000000"/>
    <w:lvl w:ilvl="0">
      <w:start w:val="3"/>
      <w:numFmt w:val="lowerLetter"/>
      <w:lvlText w:val="%1."/>
      <w:lvlJc w:val="left"/>
      <w:pPr>
        <w:tabs>
          <w:tab w:val="num" w:pos="1068"/>
        </w:tabs>
        <w:ind w:left="1068"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18"/>
    <w:rsid w:val="0009755D"/>
    <w:rsid w:val="00143D56"/>
    <w:rsid w:val="001E22A6"/>
    <w:rsid w:val="00281940"/>
    <w:rsid w:val="00344C1B"/>
    <w:rsid w:val="003C7618"/>
    <w:rsid w:val="004F1BA5"/>
    <w:rsid w:val="00521E76"/>
    <w:rsid w:val="006C4D60"/>
    <w:rsid w:val="00716F57"/>
    <w:rsid w:val="00843713"/>
    <w:rsid w:val="00877C81"/>
    <w:rsid w:val="008808F7"/>
    <w:rsid w:val="008A3EF6"/>
    <w:rsid w:val="008F2D5B"/>
    <w:rsid w:val="0098670F"/>
    <w:rsid w:val="00993B3D"/>
    <w:rsid w:val="009A0E03"/>
    <w:rsid w:val="00B04646"/>
    <w:rsid w:val="00F305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4E5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618"/>
    <w:rPr>
      <w:rFonts w:ascii="New York" w:eastAsia="Times" w:hAnsi="New York"/>
      <w:sz w:val="24"/>
      <w:lang w:eastAsia="it-IT"/>
    </w:rPr>
  </w:style>
  <w:style w:type="paragraph" w:styleId="Titolo1">
    <w:name w:val="heading 1"/>
    <w:basedOn w:val="Normale"/>
    <w:next w:val="Normale"/>
    <w:link w:val="Titolo1Carattere"/>
    <w:qFormat/>
    <w:rsid w:val="003C7618"/>
    <w:pPr>
      <w:keepNext/>
      <w:jc w:val="center"/>
      <w:outlineLvl w:val="0"/>
    </w:pPr>
    <w:rPr>
      <w:b/>
    </w:rPr>
  </w:style>
  <w:style w:type="paragraph" w:styleId="Titolo2">
    <w:name w:val="heading 2"/>
    <w:basedOn w:val="Normale"/>
    <w:next w:val="Normale"/>
    <w:link w:val="Titolo2Carattere"/>
    <w:qFormat/>
    <w:rsid w:val="003C7618"/>
    <w:pPr>
      <w:keepNext/>
      <w:spacing w:line="360" w:lineRule="atLeast"/>
      <w:jc w:val="right"/>
      <w:outlineLvl w:val="1"/>
    </w:pPr>
    <w:rPr>
      <w:rFonts w:ascii="Times" w:hAnsi="Times"/>
      <w:i/>
    </w:rPr>
  </w:style>
  <w:style w:type="paragraph" w:styleId="Titolo3">
    <w:name w:val="heading 3"/>
    <w:basedOn w:val="Normale"/>
    <w:next w:val="Normale"/>
    <w:link w:val="Titolo3Carattere"/>
    <w:qFormat/>
    <w:rsid w:val="003C7618"/>
    <w:pPr>
      <w:keepNext/>
      <w:spacing w:line="360" w:lineRule="atLeast"/>
      <w:jc w:val="center"/>
      <w:outlineLvl w:val="2"/>
    </w:pPr>
    <w:rPr>
      <w:rFonts w:ascii="Times" w:hAnsi="Times"/>
      <w:sz w:val="36"/>
    </w:rPr>
  </w:style>
  <w:style w:type="paragraph" w:styleId="Titolo4">
    <w:name w:val="heading 4"/>
    <w:basedOn w:val="Normale"/>
    <w:next w:val="Normale"/>
    <w:link w:val="Titolo4Carattere"/>
    <w:qFormat/>
    <w:rsid w:val="003C7618"/>
    <w:pPr>
      <w:keepNext/>
      <w:spacing w:line="360" w:lineRule="atLeast"/>
      <w:ind w:left="360"/>
      <w:jc w:val="both"/>
      <w:outlineLvl w:val="3"/>
    </w:pPr>
    <w:rPr>
      <w:rFonts w:ascii="Times" w:hAnsi="Times"/>
      <w:i/>
      <w:sz w:val="32"/>
    </w:rPr>
  </w:style>
  <w:style w:type="paragraph" w:styleId="Titolo5">
    <w:name w:val="heading 5"/>
    <w:basedOn w:val="Normale"/>
    <w:next w:val="Normale"/>
    <w:link w:val="Titolo5Carattere"/>
    <w:qFormat/>
    <w:rsid w:val="003C7618"/>
    <w:pPr>
      <w:keepNext/>
      <w:spacing w:line="360" w:lineRule="atLeast"/>
      <w:ind w:left="360"/>
      <w:jc w:val="right"/>
      <w:outlineLvl w:val="4"/>
    </w:pPr>
    <w:rPr>
      <w:rFonts w:ascii="Times" w:hAnsi="Times"/>
      <w:i/>
      <w:sz w:val="32"/>
    </w:rPr>
  </w:style>
  <w:style w:type="paragraph" w:styleId="Titolo6">
    <w:name w:val="heading 6"/>
    <w:basedOn w:val="Normale"/>
    <w:next w:val="Normale"/>
    <w:link w:val="Titolo6Carattere"/>
    <w:qFormat/>
    <w:rsid w:val="003C7618"/>
    <w:pPr>
      <w:keepNext/>
      <w:outlineLvl w:val="5"/>
    </w:pPr>
    <w:rPr>
      <w:rFonts w:ascii="Times" w:eastAsia="Times New Roman" w:hAnsi="Times"/>
      <w:i/>
    </w:rPr>
  </w:style>
  <w:style w:type="paragraph" w:styleId="Titolo7">
    <w:name w:val="heading 7"/>
    <w:basedOn w:val="Normale"/>
    <w:next w:val="Normale"/>
    <w:link w:val="Titolo7Carattere"/>
    <w:qFormat/>
    <w:rsid w:val="003C7618"/>
    <w:pPr>
      <w:keepNext/>
      <w:spacing w:line="360" w:lineRule="auto"/>
      <w:ind w:firstLine="708"/>
      <w:jc w:val="both"/>
      <w:outlineLvl w:val="6"/>
    </w:pPr>
    <w:rPr>
      <w:rFonts w:ascii="Times" w:hAnsi="Times"/>
      <w:i/>
    </w:rPr>
  </w:style>
  <w:style w:type="paragraph" w:styleId="Titolo8">
    <w:name w:val="heading 8"/>
    <w:basedOn w:val="Normale"/>
    <w:next w:val="Normale"/>
    <w:link w:val="Titolo8Carattere"/>
    <w:qFormat/>
    <w:rsid w:val="003C7618"/>
    <w:pPr>
      <w:keepNext/>
      <w:spacing w:line="360" w:lineRule="atLeast"/>
      <w:jc w:val="both"/>
      <w:outlineLvl w:val="7"/>
    </w:pPr>
    <w:rPr>
      <w:rFonts w:ascii="Times" w:eastAsia="Times New Roman" w:hAnsi="Times"/>
      <w:i/>
    </w:rPr>
  </w:style>
  <w:style w:type="paragraph" w:styleId="Titolo9">
    <w:name w:val="heading 9"/>
    <w:basedOn w:val="Normale"/>
    <w:next w:val="Normale"/>
    <w:link w:val="Titolo9Carattere"/>
    <w:qFormat/>
    <w:rsid w:val="003C7618"/>
    <w:pPr>
      <w:keepNext/>
      <w:spacing w:line="360" w:lineRule="atLeast"/>
      <w:jc w:val="center"/>
      <w:outlineLvl w:val="8"/>
    </w:pPr>
    <w:rPr>
      <w:rFonts w:ascii="Times" w:eastAsia="Times New Roman" w:hAnsi="Times"/>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3C7618"/>
    <w:rPr>
      <w:rFonts w:ascii="New York" w:eastAsia="Times" w:hAnsi="New York"/>
      <w:b/>
      <w:sz w:val="24"/>
      <w:lang w:eastAsia="it-IT"/>
    </w:rPr>
  </w:style>
  <w:style w:type="character" w:customStyle="1" w:styleId="Titolo2Carattere">
    <w:name w:val="Titolo 2 Carattere"/>
    <w:basedOn w:val="Caratterepredefinitoparagrafo"/>
    <w:link w:val="Titolo2"/>
    <w:rsid w:val="003C7618"/>
    <w:rPr>
      <w:rFonts w:ascii="Times" w:eastAsia="Times" w:hAnsi="Times"/>
      <w:i/>
      <w:sz w:val="24"/>
      <w:lang w:eastAsia="it-IT"/>
    </w:rPr>
  </w:style>
  <w:style w:type="character" w:customStyle="1" w:styleId="Titolo3Carattere">
    <w:name w:val="Titolo 3 Carattere"/>
    <w:basedOn w:val="Caratterepredefinitoparagrafo"/>
    <w:link w:val="Titolo3"/>
    <w:rsid w:val="003C7618"/>
    <w:rPr>
      <w:rFonts w:ascii="Times" w:eastAsia="Times" w:hAnsi="Times"/>
      <w:sz w:val="36"/>
      <w:lang w:eastAsia="it-IT"/>
    </w:rPr>
  </w:style>
  <w:style w:type="character" w:customStyle="1" w:styleId="Titolo4Carattere">
    <w:name w:val="Titolo 4 Carattere"/>
    <w:basedOn w:val="Caratterepredefinitoparagrafo"/>
    <w:link w:val="Titolo4"/>
    <w:rsid w:val="003C7618"/>
    <w:rPr>
      <w:rFonts w:ascii="Times" w:eastAsia="Times" w:hAnsi="Times"/>
      <w:i/>
      <w:sz w:val="32"/>
      <w:lang w:eastAsia="it-IT"/>
    </w:rPr>
  </w:style>
  <w:style w:type="character" w:customStyle="1" w:styleId="Titolo5Carattere">
    <w:name w:val="Titolo 5 Carattere"/>
    <w:basedOn w:val="Caratterepredefinitoparagrafo"/>
    <w:link w:val="Titolo5"/>
    <w:rsid w:val="003C7618"/>
    <w:rPr>
      <w:rFonts w:ascii="Times" w:eastAsia="Times" w:hAnsi="Times"/>
      <w:i/>
      <w:sz w:val="32"/>
      <w:lang w:eastAsia="it-IT"/>
    </w:rPr>
  </w:style>
  <w:style w:type="character" w:customStyle="1" w:styleId="Titolo6Carattere">
    <w:name w:val="Titolo 6 Carattere"/>
    <w:basedOn w:val="Caratterepredefinitoparagrafo"/>
    <w:link w:val="Titolo6"/>
    <w:rsid w:val="003C7618"/>
    <w:rPr>
      <w:rFonts w:ascii="Times" w:eastAsia="Times New Roman" w:hAnsi="Times"/>
      <w:i/>
      <w:sz w:val="24"/>
      <w:lang w:eastAsia="it-IT"/>
    </w:rPr>
  </w:style>
  <w:style w:type="character" w:customStyle="1" w:styleId="Titolo7Carattere">
    <w:name w:val="Titolo 7 Carattere"/>
    <w:basedOn w:val="Caratterepredefinitoparagrafo"/>
    <w:link w:val="Titolo7"/>
    <w:rsid w:val="003C7618"/>
    <w:rPr>
      <w:rFonts w:ascii="Times" w:eastAsia="Times" w:hAnsi="Times"/>
      <w:i/>
      <w:sz w:val="24"/>
      <w:lang w:eastAsia="it-IT"/>
    </w:rPr>
  </w:style>
  <w:style w:type="character" w:customStyle="1" w:styleId="Titolo8Carattere">
    <w:name w:val="Titolo 8 Carattere"/>
    <w:basedOn w:val="Caratterepredefinitoparagrafo"/>
    <w:link w:val="Titolo8"/>
    <w:rsid w:val="003C7618"/>
    <w:rPr>
      <w:rFonts w:ascii="Times" w:eastAsia="Times New Roman" w:hAnsi="Times"/>
      <w:i/>
      <w:sz w:val="24"/>
      <w:lang w:eastAsia="it-IT"/>
    </w:rPr>
  </w:style>
  <w:style w:type="character" w:customStyle="1" w:styleId="Titolo9Carattere">
    <w:name w:val="Titolo 9 Carattere"/>
    <w:basedOn w:val="Caratterepredefinitoparagrafo"/>
    <w:link w:val="Titolo9"/>
    <w:rsid w:val="003C7618"/>
    <w:rPr>
      <w:rFonts w:ascii="Times" w:eastAsia="Times New Roman" w:hAnsi="Times"/>
      <w:i/>
      <w:sz w:val="24"/>
      <w:lang w:eastAsia="it-IT"/>
    </w:rPr>
  </w:style>
  <w:style w:type="paragraph" w:styleId="Corpodeltesto">
    <w:name w:val="Body Text"/>
    <w:basedOn w:val="Normale"/>
    <w:link w:val="CorpodeltestoCarattere"/>
    <w:rsid w:val="003C7618"/>
    <w:pPr>
      <w:jc w:val="both"/>
    </w:pPr>
  </w:style>
  <w:style w:type="character" w:customStyle="1" w:styleId="CorpodeltestoCarattere">
    <w:name w:val="Corpo del testo Carattere"/>
    <w:basedOn w:val="Caratterepredefinitoparagrafo"/>
    <w:link w:val="Corpodeltesto"/>
    <w:rsid w:val="003C7618"/>
    <w:rPr>
      <w:rFonts w:ascii="New York" w:eastAsia="Times" w:hAnsi="New York"/>
      <w:sz w:val="24"/>
      <w:lang w:eastAsia="it-IT"/>
    </w:rPr>
  </w:style>
  <w:style w:type="paragraph" w:customStyle="1" w:styleId="Corpodeltesto31">
    <w:name w:val="Corpo del testo 31"/>
    <w:basedOn w:val="Normale"/>
    <w:rsid w:val="003C7618"/>
    <w:pPr>
      <w:spacing w:line="360" w:lineRule="atLeast"/>
      <w:jc w:val="both"/>
    </w:pPr>
    <w:rPr>
      <w:rFonts w:ascii="Times" w:eastAsia="Times New Roman" w:hAnsi="Times"/>
    </w:rPr>
  </w:style>
  <w:style w:type="paragraph" w:styleId="Intestazione">
    <w:name w:val="header"/>
    <w:basedOn w:val="Normale"/>
    <w:link w:val="IntestazioneCarattere"/>
    <w:rsid w:val="003C7618"/>
    <w:pPr>
      <w:tabs>
        <w:tab w:val="center" w:pos="4819"/>
        <w:tab w:val="right" w:pos="9638"/>
      </w:tabs>
    </w:pPr>
    <w:rPr>
      <w:rFonts w:ascii="Times" w:eastAsia="Times New Roman" w:hAnsi="Times"/>
    </w:rPr>
  </w:style>
  <w:style w:type="character" w:customStyle="1" w:styleId="IntestazioneCarattere">
    <w:name w:val="Intestazione Carattere"/>
    <w:basedOn w:val="Caratterepredefinitoparagrafo"/>
    <w:link w:val="Intestazione"/>
    <w:rsid w:val="003C7618"/>
    <w:rPr>
      <w:rFonts w:ascii="Times" w:eastAsia="Times New Roman" w:hAnsi="Times"/>
      <w:sz w:val="24"/>
      <w:lang w:eastAsia="it-IT"/>
    </w:rPr>
  </w:style>
  <w:style w:type="paragraph" w:customStyle="1" w:styleId="Rientrocorpodeltesto31">
    <w:name w:val="Rientro corpo del testo 31"/>
    <w:basedOn w:val="Normale"/>
    <w:rsid w:val="003C7618"/>
    <w:pPr>
      <w:ind w:firstLine="708"/>
      <w:jc w:val="both"/>
    </w:pPr>
    <w:rPr>
      <w:rFonts w:ascii="Times" w:eastAsia="Times New Roman" w:hAnsi="Times"/>
    </w:rPr>
  </w:style>
  <w:style w:type="paragraph" w:styleId="Rientrocorpodeltesto">
    <w:name w:val="Body Text Indent"/>
    <w:basedOn w:val="Normale"/>
    <w:link w:val="RientrocorpodeltestoCarattere"/>
    <w:rsid w:val="003C7618"/>
    <w:pPr>
      <w:spacing w:line="360" w:lineRule="atLeast"/>
    </w:pPr>
    <w:rPr>
      <w:rFonts w:ascii="Times" w:eastAsia="Times New Roman" w:hAnsi="Times"/>
      <w:sz w:val="32"/>
    </w:rPr>
  </w:style>
  <w:style w:type="character" w:customStyle="1" w:styleId="RientrocorpodeltestoCarattere">
    <w:name w:val="Rientro corpo del testo Carattere"/>
    <w:basedOn w:val="Caratterepredefinitoparagrafo"/>
    <w:link w:val="Rientrocorpodeltesto"/>
    <w:rsid w:val="003C7618"/>
    <w:rPr>
      <w:rFonts w:ascii="Times" w:eastAsia="Times New Roman" w:hAnsi="Times"/>
      <w:sz w:val="32"/>
      <w:lang w:eastAsia="it-IT"/>
    </w:rPr>
  </w:style>
  <w:style w:type="paragraph" w:styleId="Corpodeltesto2">
    <w:name w:val="Body Text 2"/>
    <w:basedOn w:val="Normale"/>
    <w:link w:val="Corpodeltesto2Carattere"/>
    <w:rsid w:val="003C7618"/>
    <w:pPr>
      <w:spacing w:line="360" w:lineRule="atLeast"/>
      <w:jc w:val="both"/>
    </w:pPr>
    <w:rPr>
      <w:rFonts w:ascii="Times" w:hAnsi="Times"/>
      <w:i/>
      <w:sz w:val="36"/>
    </w:rPr>
  </w:style>
  <w:style w:type="character" w:customStyle="1" w:styleId="Corpodeltesto2Carattere">
    <w:name w:val="Corpo del testo 2 Carattere"/>
    <w:basedOn w:val="Caratterepredefinitoparagrafo"/>
    <w:link w:val="Corpodeltesto2"/>
    <w:rsid w:val="003C7618"/>
    <w:rPr>
      <w:rFonts w:ascii="Times" w:eastAsia="Times" w:hAnsi="Times"/>
      <w:i/>
      <w:sz w:val="36"/>
      <w:lang w:eastAsia="it-IT"/>
    </w:rPr>
  </w:style>
  <w:style w:type="paragraph" w:styleId="Rientrocorpodeltesto2">
    <w:name w:val="Body Text Indent 2"/>
    <w:basedOn w:val="Normale"/>
    <w:link w:val="Rientrocorpodeltesto2Carattere"/>
    <w:rsid w:val="003C7618"/>
    <w:pPr>
      <w:spacing w:line="360" w:lineRule="auto"/>
      <w:ind w:firstLine="708"/>
      <w:jc w:val="both"/>
    </w:pPr>
    <w:rPr>
      <w:rFonts w:ascii="Times" w:hAnsi="Times"/>
      <w:sz w:val="32"/>
    </w:rPr>
  </w:style>
  <w:style w:type="character" w:customStyle="1" w:styleId="Rientrocorpodeltesto2Carattere">
    <w:name w:val="Rientro corpo del testo 2 Carattere"/>
    <w:basedOn w:val="Caratterepredefinitoparagrafo"/>
    <w:link w:val="Rientrocorpodeltesto2"/>
    <w:rsid w:val="003C7618"/>
    <w:rPr>
      <w:rFonts w:ascii="Times" w:eastAsia="Times" w:hAnsi="Times"/>
      <w:sz w:val="32"/>
      <w:lang w:eastAsia="it-IT"/>
    </w:rPr>
  </w:style>
  <w:style w:type="character" w:styleId="Rimandonotaapidipagina">
    <w:name w:val="footnote reference"/>
    <w:basedOn w:val="Caratterepredefinitoparagrafo"/>
    <w:rsid w:val="003C7618"/>
    <w:rPr>
      <w:vertAlign w:val="superscript"/>
    </w:rPr>
  </w:style>
  <w:style w:type="paragraph" w:styleId="Testonotaapidipagina">
    <w:name w:val="footnote text"/>
    <w:basedOn w:val="Normale"/>
    <w:link w:val="TestonotaapidipaginaCarattere"/>
    <w:rsid w:val="003C7618"/>
    <w:rPr>
      <w:rFonts w:eastAsia="Times New Roman"/>
      <w:sz w:val="20"/>
    </w:rPr>
  </w:style>
  <w:style w:type="character" w:customStyle="1" w:styleId="TestonotaapidipaginaCarattere">
    <w:name w:val="Testo nota a piè di pagina Carattere"/>
    <w:basedOn w:val="Caratterepredefinitoparagrafo"/>
    <w:link w:val="Testonotaapidipagina"/>
    <w:rsid w:val="003C7618"/>
    <w:rPr>
      <w:rFonts w:ascii="New York" w:eastAsia="Times New Roman" w:hAnsi="New York"/>
      <w:lang w:eastAsia="it-IT"/>
    </w:rPr>
  </w:style>
  <w:style w:type="paragraph" w:styleId="Corpodeltesto3">
    <w:name w:val="Body Text 3"/>
    <w:basedOn w:val="Normale"/>
    <w:link w:val="Corpodeltesto3Carattere"/>
    <w:rsid w:val="003C7618"/>
    <w:pPr>
      <w:spacing w:line="360" w:lineRule="atLeast"/>
      <w:jc w:val="both"/>
    </w:pPr>
    <w:rPr>
      <w:rFonts w:ascii="Times" w:hAnsi="Times"/>
      <w:i/>
    </w:rPr>
  </w:style>
  <w:style w:type="character" w:customStyle="1" w:styleId="Corpodeltesto3Carattere">
    <w:name w:val="Corpo del testo 3 Carattere"/>
    <w:basedOn w:val="Caratterepredefinitoparagrafo"/>
    <w:link w:val="Corpodeltesto3"/>
    <w:rsid w:val="003C7618"/>
    <w:rPr>
      <w:rFonts w:ascii="Times" w:eastAsia="Times" w:hAnsi="Times"/>
      <w:i/>
      <w:sz w:val="24"/>
      <w:lang w:eastAsia="it-IT"/>
    </w:rPr>
  </w:style>
  <w:style w:type="paragraph" w:styleId="Rientrocorpodeltesto3">
    <w:name w:val="Body Text Indent 3"/>
    <w:basedOn w:val="Normale"/>
    <w:link w:val="Rientrocorpodeltesto3Carattere"/>
    <w:rsid w:val="003C7618"/>
    <w:pPr>
      <w:spacing w:line="360" w:lineRule="atLeast"/>
      <w:ind w:firstLine="708"/>
    </w:pPr>
    <w:rPr>
      <w:rFonts w:ascii="Times" w:hAnsi="Times"/>
      <w:sz w:val="32"/>
    </w:rPr>
  </w:style>
  <w:style w:type="character" w:customStyle="1" w:styleId="Rientrocorpodeltesto3Carattere">
    <w:name w:val="Rientro corpo del testo 3 Carattere"/>
    <w:basedOn w:val="Caratterepredefinitoparagrafo"/>
    <w:link w:val="Rientrocorpodeltesto3"/>
    <w:rsid w:val="003C7618"/>
    <w:rPr>
      <w:rFonts w:ascii="Times" w:eastAsia="Times" w:hAnsi="Times"/>
      <w:sz w:val="32"/>
      <w:lang w:eastAsia="it-IT"/>
    </w:rPr>
  </w:style>
  <w:style w:type="character" w:styleId="Enfasicorsivo">
    <w:name w:val="Emphasis"/>
    <w:basedOn w:val="Caratterepredefinitoparagrafo"/>
    <w:uiPriority w:val="20"/>
    <w:qFormat/>
    <w:rsid w:val="003C7618"/>
    <w:rPr>
      <w:i/>
      <w:iCs/>
    </w:rPr>
  </w:style>
  <w:style w:type="character" w:styleId="Numeropagina">
    <w:name w:val="page number"/>
    <w:basedOn w:val="Caratterepredefinitoparagrafo"/>
    <w:uiPriority w:val="99"/>
    <w:semiHidden/>
    <w:unhideWhenUsed/>
    <w:rsid w:val="006C4D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618"/>
    <w:rPr>
      <w:rFonts w:ascii="New York" w:eastAsia="Times" w:hAnsi="New York"/>
      <w:sz w:val="24"/>
      <w:lang w:eastAsia="it-IT"/>
    </w:rPr>
  </w:style>
  <w:style w:type="paragraph" w:styleId="Titolo1">
    <w:name w:val="heading 1"/>
    <w:basedOn w:val="Normale"/>
    <w:next w:val="Normale"/>
    <w:link w:val="Titolo1Carattere"/>
    <w:qFormat/>
    <w:rsid w:val="003C7618"/>
    <w:pPr>
      <w:keepNext/>
      <w:jc w:val="center"/>
      <w:outlineLvl w:val="0"/>
    </w:pPr>
    <w:rPr>
      <w:b/>
    </w:rPr>
  </w:style>
  <w:style w:type="paragraph" w:styleId="Titolo2">
    <w:name w:val="heading 2"/>
    <w:basedOn w:val="Normale"/>
    <w:next w:val="Normale"/>
    <w:link w:val="Titolo2Carattere"/>
    <w:qFormat/>
    <w:rsid w:val="003C7618"/>
    <w:pPr>
      <w:keepNext/>
      <w:spacing w:line="360" w:lineRule="atLeast"/>
      <w:jc w:val="right"/>
      <w:outlineLvl w:val="1"/>
    </w:pPr>
    <w:rPr>
      <w:rFonts w:ascii="Times" w:hAnsi="Times"/>
      <w:i/>
    </w:rPr>
  </w:style>
  <w:style w:type="paragraph" w:styleId="Titolo3">
    <w:name w:val="heading 3"/>
    <w:basedOn w:val="Normale"/>
    <w:next w:val="Normale"/>
    <w:link w:val="Titolo3Carattere"/>
    <w:qFormat/>
    <w:rsid w:val="003C7618"/>
    <w:pPr>
      <w:keepNext/>
      <w:spacing w:line="360" w:lineRule="atLeast"/>
      <w:jc w:val="center"/>
      <w:outlineLvl w:val="2"/>
    </w:pPr>
    <w:rPr>
      <w:rFonts w:ascii="Times" w:hAnsi="Times"/>
      <w:sz w:val="36"/>
    </w:rPr>
  </w:style>
  <w:style w:type="paragraph" w:styleId="Titolo4">
    <w:name w:val="heading 4"/>
    <w:basedOn w:val="Normale"/>
    <w:next w:val="Normale"/>
    <w:link w:val="Titolo4Carattere"/>
    <w:qFormat/>
    <w:rsid w:val="003C7618"/>
    <w:pPr>
      <w:keepNext/>
      <w:spacing w:line="360" w:lineRule="atLeast"/>
      <w:ind w:left="360"/>
      <w:jc w:val="both"/>
      <w:outlineLvl w:val="3"/>
    </w:pPr>
    <w:rPr>
      <w:rFonts w:ascii="Times" w:hAnsi="Times"/>
      <w:i/>
      <w:sz w:val="32"/>
    </w:rPr>
  </w:style>
  <w:style w:type="paragraph" w:styleId="Titolo5">
    <w:name w:val="heading 5"/>
    <w:basedOn w:val="Normale"/>
    <w:next w:val="Normale"/>
    <w:link w:val="Titolo5Carattere"/>
    <w:qFormat/>
    <w:rsid w:val="003C7618"/>
    <w:pPr>
      <w:keepNext/>
      <w:spacing w:line="360" w:lineRule="atLeast"/>
      <w:ind w:left="360"/>
      <w:jc w:val="right"/>
      <w:outlineLvl w:val="4"/>
    </w:pPr>
    <w:rPr>
      <w:rFonts w:ascii="Times" w:hAnsi="Times"/>
      <w:i/>
      <w:sz w:val="32"/>
    </w:rPr>
  </w:style>
  <w:style w:type="paragraph" w:styleId="Titolo6">
    <w:name w:val="heading 6"/>
    <w:basedOn w:val="Normale"/>
    <w:next w:val="Normale"/>
    <w:link w:val="Titolo6Carattere"/>
    <w:qFormat/>
    <w:rsid w:val="003C7618"/>
    <w:pPr>
      <w:keepNext/>
      <w:outlineLvl w:val="5"/>
    </w:pPr>
    <w:rPr>
      <w:rFonts w:ascii="Times" w:eastAsia="Times New Roman" w:hAnsi="Times"/>
      <w:i/>
    </w:rPr>
  </w:style>
  <w:style w:type="paragraph" w:styleId="Titolo7">
    <w:name w:val="heading 7"/>
    <w:basedOn w:val="Normale"/>
    <w:next w:val="Normale"/>
    <w:link w:val="Titolo7Carattere"/>
    <w:qFormat/>
    <w:rsid w:val="003C7618"/>
    <w:pPr>
      <w:keepNext/>
      <w:spacing w:line="360" w:lineRule="auto"/>
      <w:ind w:firstLine="708"/>
      <w:jc w:val="both"/>
      <w:outlineLvl w:val="6"/>
    </w:pPr>
    <w:rPr>
      <w:rFonts w:ascii="Times" w:hAnsi="Times"/>
      <w:i/>
    </w:rPr>
  </w:style>
  <w:style w:type="paragraph" w:styleId="Titolo8">
    <w:name w:val="heading 8"/>
    <w:basedOn w:val="Normale"/>
    <w:next w:val="Normale"/>
    <w:link w:val="Titolo8Carattere"/>
    <w:qFormat/>
    <w:rsid w:val="003C7618"/>
    <w:pPr>
      <w:keepNext/>
      <w:spacing w:line="360" w:lineRule="atLeast"/>
      <w:jc w:val="both"/>
      <w:outlineLvl w:val="7"/>
    </w:pPr>
    <w:rPr>
      <w:rFonts w:ascii="Times" w:eastAsia="Times New Roman" w:hAnsi="Times"/>
      <w:i/>
    </w:rPr>
  </w:style>
  <w:style w:type="paragraph" w:styleId="Titolo9">
    <w:name w:val="heading 9"/>
    <w:basedOn w:val="Normale"/>
    <w:next w:val="Normale"/>
    <w:link w:val="Titolo9Carattere"/>
    <w:qFormat/>
    <w:rsid w:val="003C7618"/>
    <w:pPr>
      <w:keepNext/>
      <w:spacing w:line="360" w:lineRule="atLeast"/>
      <w:jc w:val="center"/>
      <w:outlineLvl w:val="8"/>
    </w:pPr>
    <w:rPr>
      <w:rFonts w:ascii="Times" w:eastAsia="Times New Roman" w:hAnsi="Times"/>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rsid w:val="003C7618"/>
    <w:rPr>
      <w:rFonts w:ascii="New York" w:eastAsia="Times" w:hAnsi="New York"/>
      <w:b/>
      <w:sz w:val="24"/>
      <w:lang w:eastAsia="it-IT"/>
    </w:rPr>
  </w:style>
  <w:style w:type="character" w:customStyle="1" w:styleId="Titolo2Carattere">
    <w:name w:val="Titolo 2 Carattere"/>
    <w:basedOn w:val="Caratterepredefinitoparagrafo"/>
    <w:link w:val="Titolo2"/>
    <w:rsid w:val="003C7618"/>
    <w:rPr>
      <w:rFonts w:ascii="Times" w:eastAsia="Times" w:hAnsi="Times"/>
      <w:i/>
      <w:sz w:val="24"/>
      <w:lang w:eastAsia="it-IT"/>
    </w:rPr>
  </w:style>
  <w:style w:type="character" w:customStyle="1" w:styleId="Titolo3Carattere">
    <w:name w:val="Titolo 3 Carattere"/>
    <w:basedOn w:val="Caratterepredefinitoparagrafo"/>
    <w:link w:val="Titolo3"/>
    <w:rsid w:val="003C7618"/>
    <w:rPr>
      <w:rFonts w:ascii="Times" w:eastAsia="Times" w:hAnsi="Times"/>
      <w:sz w:val="36"/>
      <w:lang w:eastAsia="it-IT"/>
    </w:rPr>
  </w:style>
  <w:style w:type="character" w:customStyle="1" w:styleId="Titolo4Carattere">
    <w:name w:val="Titolo 4 Carattere"/>
    <w:basedOn w:val="Caratterepredefinitoparagrafo"/>
    <w:link w:val="Titolo4"/>
    <w:rsid w:val="003C7618"/>
    <w:rPr>
      <w:rFonts w:ascii="Times" w:eastAsia="Times" w:hAnsi="Times"/>
      <w:i/>
      <w:sz w:val="32"/>
      <w:lang w:eastAsia="it-IT"/>
    </w:rPr>
  </w:style>
  <w:style w:type="character" w:customStyle="1" w:styleId="Titolo5Carattere">
    <w:name w:val="Titolo 5 Carattere"/>
    <w:basedOn w:val="Caratterepredefinitoparagrafo"/>
    <w:link w:val="Titolo5"/>
    <w:rsid w:val="003C7618"/>
    <w:rPr>
      <w:rFonts w:ascii="Times" w:eastAsia="Times" w:hAnsi="Times"/>
      <w:i/>
      <w:sz w:val="32"/>
      <w:lang w:eastAsia="it-IT"/>
    </w:rPr>
  </w:style>
  <w:style w:type="character" w:customStyle="1" w:styleId="Titolo6Carattere">
    <w:name w:val="Titolo 6 Carattere"/>
    <w:basedOn w:val="Caratterepredefinitoparagrafo"/>
    <w:link w:val="Titolo6"/>
    <w:rsid w:val="003C7618"/>
    <w:rPr>
      <w:rFonts w:ascii="Times" w:eastAsia="Times New Roman" w:hAnsi="Times"/>
      <w:i/>
      <w:sz w:val="24"/>
      <w:lang w:eastAsia="it-IT"/>
    </w:rPr>
  </w:style>
  <w:style w:type="character" w:customStyle="1" w:styleId="Titolo7Carattere">
    <w:name w:val="Titolo 7 Carattere"/>
    <w:basedOn w:val="Caratterepredefinitoparagrafo"/>
    <w:link w:val="Titolo7"/>
    <w:rsid w:val="003C7618"/>
    <w:rPr>
      <w:rFonts w:ascii="Times" w:eastAsia="Times" w:hAnsi="Times"/>
      <w:i/>
      <w:sz w:val="24"/>
      <w:lang w:eastAsia="it-IT"/>
    </w:rPr>
  </w:style>
  <w:style w:type="character" w:customStyle="1" w:styleId="Titolo8Carattere">
    <w:name w:val="Titolo 8 Carattere"/>
    <w:basedOn w:val="Caratterepredefinitoparagrafo"/>
    <w:link w:val="Titolo8"/>
    <w:rsid w:val="003C7618"/>
    <w:rPr>
      <w:rFonts w:ascii="Times" w:eastAsia="Times New Roman" w:hAnsi="Times"/>
      <w:i/>
      <w:sz w:val="24"/>
      <w:lang w:eastAsia="it-IT"/>
    </w:rPr>
  </w:style>
  <w:style w:type="character" w:customStyle="1" w:styleId="Titolo9Carattere">
    <w:name w:val="Titolo 9 Carattere"/>
    <w:basedOn w:val="Caratterepredefinitoparagrafo"/>
    <w:link w:val="Titolo9"/>
    <w:rsid w:val="003C7618"/>
    <w:rPr>
      <w:rFonts w:ascii="Times" w:eastAsia="Times New Roman" w:hAnsi="Times"/>
      <w:i/>
      <w:sz w:val="24"/>
      <w:lang w:eastAsia="it-IT"/>
    </w:rPr>
  </w:style>
  <w:style w:type="paragraph" w:styleId="Corpodeltesto">
    <w:name w:val="Body Text"/>
    <w:basedOn w:val="Normale"/>
    <w:link w:val="CorpodeltestoCarattere"/>
    <w:rsid w:val="003C7618"/>
    <w:pPr>
      <w:jc w:val="both"/>
    </w:pPr>
  </w:style>
  <w:style w:type="character" w:customStyle="1" w:styleId="CorpodeltestoCarattere">
    <w:name w:val="Corpo del testo Carattere"/>
    <w:basedOn w:val="Caratterepredefinitoparagrafo"/>
    <w:link w:val="Corpodeltesto"/>
    <w:rsid w:val="003C7618"/>
    <w:rPr>
      <w:rFonts w:ascii="New York" w:eastAsia="Times" w:hAnsi="New York"/>
      <w:sz w:val="24"/>
      <w:lang w:eastAsia="it-IT"/>
    </w:rPr>
  </w:style>
  <w:style w:type="paragraph" w:customStyle="1" w:styleId="Corpodeltesto31">
    <w:name w:val="Corpo del testo 31"/>
    <w:basedOn w:val="Normale"/>
    <w:rsid w:val="003C7618"/>
    <w:pPr>
      <w:spacing w:line="360" w:lineRule="atLeast"/>
      <w:jc w:val="both"/>
    </w:pPr>
    <w:rPr>
      <w:rFonts w:ascii="Times" w:eastAsia="Times New Roman" w:hAnsi="Times"/>
    </w:rPr>
  </w:style>
  <w:style w:type="paragraph" w:styleId="Intestazione">
    <w:name w:val="header"/>
    <w:basedOn w:val="Normale"/>
    <w:link w:val="IntestazioneCarattere"/>
    <w:rsid w:val="003C7618"/>
    <w:pPr>
      <w:tabs>
        <w:tab w:val="center" w:pos="4819"/>
        <w:tab w:val="right" w:pos="9638"/>
      </w:tabs>
    </w:pPr>
    <w:rPr>
      <w:rFonts w:ascii="Times" w:eastAsia="Times New Roman" w:hAnsi="Times"/>
    </w:rPr>
  </w:style>
  <w:style w:type="character" w:customStyle="1" w:styleId="IntestazioneCarattere">
    <w:name w:val="Intestazione Carattere"/>
    <w:basedOn w:val="Caratterepredefinitoparagrafo"/>
    <w:link w:val="Intestazione"/>
    <w:rsid w:val="003C7618"/>
    <w:rPr>
      <w:rFonts w:ascii="Times" w:eastAsia="Times New Roman" w:hAnsi="Times"/>
      <w:sz w:val="24"/>
      <w:lang w:eastAsia="it-IT"/>
    </w:rPr>
  </w:style>
  <w:style w:type="paragraph" w:customStyle="1" w:styleId="Rientrocorpodeltesto31">
    <w:name w:val="Rientro corpo del testo 31"/>
    <w:basedOn w:val="Normale"/>
    <w:rsid w:val="003C7618"/>
    <w:pPr>
      <w:ind w:firstLine="708"/>
      <w:jc w:val="both"/>
    </w:pPr>
    <w:rPr>
      <w:rFonts w:ascii="Times" w:eastAsia="Times New Roman" w:hAnsi="Times"/>
    </w:rPr>
  </w:style>
  <w:style w:type="paragraph" w:styleId="Rientrocorpodeltesto">
    <w:name w:val="Body Text Indent"/>
    <w:basedOn w:val="Normale"/>
    <w:link w:val="RientrocorpodeltestoCarattere"/>
    <w:rsid w:val="003C7618"/>
    <w:pPr>
      <w:spacing w:line="360" w:lineRule="atLeast"/>
    </w:pPr>
    <w:rPr>
      <w:rFonts w:ascii="Times" w:eastAsia="Times New Roman" w:hAnsi="Times"/>
      <w:sz w:val="32"/>
    </w:rPr>
  </w:style>
  <w:style w:type="character" w:customStyle="1" w:styleId="RientrocorpodeltestoCarattere">
    <w:name w:val="Rientro corpo del testo Carattere"/>
    <w:basedOn w:val="Caratterepredefinitoparagrafo"/>
    <w:link w:val="Rientrocorpodeltesto"/>
    <w:rsid w:val="003C7618"/>
    <w:rPr>
      <w:rFonts w:ascii="Times" w:eastAsia="Times New Roman" w:hAnsi="Times"/>
      <w:sz w:val="32"/>
      <w:lang w:eastAsia="it-IT"/>
    </w:rPr>
  </w:style>
  <w:style w:type="paragraph" w:styleId="Corpodeltesto2">
    <w:name w:val="Body Text 2"/>
    <w:basedOn w:val="Normale"/>
    <w:link w:val="Corpodeltesto2Carattere"/>
    <w:rsid w:val="003C7618"/>
    <w:pPr>
      <w:spacing w:line="360" w:lineRule="atLeast"/>
      <w:jc w:val="both"/>
    </w:pPr>
    <w:rPr>
      <w:rFonts w:ascii="Times" w:hAnsi="Times"/>
      <w:i/>
      <w:sz w:val="36"/>
    </w:rPr>
  </w:style>
  <w:style w:type="character" w:customStyle="1" w:styleId="Corpodeltesto2Carattere">
    <w:name w:val="Corpo del testo 2 Carattere"/>
    <w:basedOn w:val="Caratterepredefinitoparagrafo"/>
    <w:link w:val="Corpodeltesto2"/>
    <w:rsid w:val="003C7618"/>
    <w:rPr>
      <w:rFonts w:ascii="Times" w:eastAsia="Times" w:hAnsi="Times"/>
      <w:i/>
      <w:sz w:val="36"/>
      <w:lang w:eastAsia="it-IT"/>
    </w:rPr>
  </w:style>
  <w:style w:type="paragraph" w:styleId="Rientrocorpodeltesto2">
    <w:name w:val="Body Text Indent 2"/>
    <w:basedOn w:val="Normale"/>
    <w:link w:val="Rientrocorpodeltesto2Carattere"/>
    <w:rsid w:val="003C7618"/>
    <w:pPr>
      <w:spacing w:line="360" w:lineRule="auto"/>
      <w:ind w:firstLine="708"/>
      <w:jc w:val="both"/>
    </w:pPr>
    <w:rPr>
      <w:rFonts w:ascii="Times" w:hAnsi="Times"/>
      <w:sz w:val="32"/>
    </w:rPr>
  </w:style>
  <w:style w:type="character" w:customStyle="1" w:styleId="Rientrocorpodeltesto2Carattere">
    <w:name w:val="Rientro corpo del testo 2 Carattere"/>
    <w:basedOn w:val="Caratterepredefinitoparagrafo"/>
    <w:link w:val="Rientrocorpodeltesto2"/>
    <w:rsid w:val="003C7618"/>
    <w:rPr>
      <w:rFonts w:ascii="Times" w:eastAsia="Times" w:hAnsi="Times"/>
      <w:sz w:val="32"/>
      <w:lang w:eastAsia="it-IT"/>
    </w:rPr>
  </w:style>
  <w:style w:type="character" w:styleId="Rimandonotaapidipagina">
    <w:name w:val="footnote reference"/>
    <w:basedOn w:val="Caratterepredefinitoparagrafo"/>
    <w:rsid w:val="003C7618"/>
    <w:rPr>
      <w:vertAlign w:val="superscript"/>
    </w:rPr>
  </w:style>
  <w:style w:type="paragraph" w:styleId="Testonotaapidipagina">
    <w:name w:val="footnote text"/>
    <w:basedOn w:val="Normale"/>
    <w:link w:val="TestonotaapidipaginaCarattere"/>
    <w:rsid w:val="003C7618"/>
    <w:rPr>
      <w:rFonts w:eastAsia="Times New Roman"/>
      <w:sz w:val="20"/>
    </w:rPr>
  </w:style>
  <w:style w:type="character" w:customStyle="1" w:styleId="TestonotaapidipaginaCarattere">
    <w:name w:val="Testo nota a piè di pagina Carattere"/>
    <w:basedOn w:val="Caratterepredefinitoparagrafo"/>
    <w:link w:val="Testonotaapidipagina"/>
    <w:rsid w:val="003C7618"/>
    <w:rPr>
      <w:rFonts w:ascii="New York" w:eastAsia="Times New Roman" w:hAnsi="New York"/>
      <w:lang w:eastAsia="it-IT"/>
    </w:rPr>
  </w:style>
  <w:style w:type="paragraph" w:styleId="Corpodeltesto3">
    <w:name w:val="Body Text 3"/>
    <w:basedOn w:val="Normale"/>
    <w:link w:val="Corpodeltesto3Carattere"/>
    <w:rsid w:val="003C7618"/>
    <w:pPr>
      <w:spacing w:line="360" w:lineRule="atLeast"/>
      <w:jc w:val="both"/>
    </w:pPr>
    <w:rPr>
      <w:rFonts w:ascii="Times" w:hAnsi="Times"/>
      <w:i/>
    </w:rPr>
  </w:style>
  <w:style w:type="character" w:customStyle="1" w:styleId="Corpodeltesto3Carattere">
    <w:name w:val="Corpo del testo 3 Carattere"/>
    <w:basedOn w:val="Caratterepredefinitoparagrafo"/>
    <w:link w:val="Corpodeltesto3"/>
    <w:rsid w:val="003C7618"/>
    <w:rPr>
      <w:rFonts w:ascii="Times" w:eastAsia="Times" w:hAnsi="Times"/>
      <w:i/>
      <w:sz w:val="24"/>
      <w:lang w:eastAsia="it-IT"/>
    </w:rPr>
  </w:style>
  <w:style w:type="paragraph" w:styleId="Rientrocorpodeltesto3">
    <w:name w:val="Body Text Indent 3"/>
    <w:basedOn w:val="Normale"/>
    <w:link w:val="Rientrocorpodeltesto3Carattere"/>
    <w:rsid w:val="003C7618"/>
    <w:pPr>
      <w:spacing w:line="360" w:lineRule="atLeast"/>
      <w:ind w:firstLine="708"/>
    </w:pPr>
    <w:rPr>
      <w:rFonts w:ascii="Times" w:hAnsi="Times"/>
      <w:sz w:val="32"/>
    </w:rPr>
  </w:style>
  <w:style w:type="character" w:customStyle="1" w:styleId="Rientrocorpodeltesto3Carattere">
    <w:name w:val="Rientro corpo del testo 3 Carattere"/>
    <w:basedOn w:val="Caratterepredefinitoparagrafo"/>
    <w:link w:val="Rientrocorpodeltesto3"/>
    <w:rsid w:val="003C7618"/>
    <w:rPr>
      <w:rFonts w:ascii="Times" w:eastAsia="Times" w:hAnsi="Times"/>
      <w:sz w:val="32"/>
      <w:lang w:eastAsia="it-IT"/>
    </w:rPr>
  </w:style>
  <w:style w:type="character" w:styleId="Enfasicorsivo">
    <w:name w:val="Emphasis"/>
    <w:basedOn w:val="Caratterepredefinitoparagrafo"/>
    <w:uiPriority w:val="20"/>
    <w:qFormat/>
    <w:rsid w:val="003C7618"/>
    <w:rPr>
      <w:i/>
      <w:iCs/>
    </w:rPr>
  </w:style>
  <w:style w:type="character" w:styleId="Numeropagina">
    <w:name w:val="page number"/>
    <w:basedOn w:val="Caratterepredefinitoparagrafo"/>
    <w:uiPriority w:val="99"/>
    <w:semiHidden/>
    <w:unhideWhenUsed/>
    <w:rsid w:val="006C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18639</Words>
  <Characters>84809</Characters>
  <Application>Microsoft Macintosh Word</Application>
  <DocSecurity>0</DocSecurity>
  <Lines>2494</Lines>
  <Paragraphs>2351</Paragraphs>
  <ScaleCrop>false</ScaleCrop>
  <Company/>
  <LinksUpToDate>false</LinksUpToDate>
  <CharactersWithSpaces>101097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Signorini</dc:creator>
  <cp:keywords/>
  <dc:description/>
  <cp:lastModifiedBy>Rodolfo Signorini</cp:lastModifiedBy>
  <cp:revision>2</cp:revision>
  <dcterms:created xsi:type="dcterms:W3CDTF">2018-05-10T16:27:00Z</dcterms:created>
  <dcterms:modified xsi:type="dcterms:W3CDTF">2018-05-10T16:27:00Z</dcterms:modified>
</cp:coreProperties>
</file>